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ED543" w14:textId="77777777" w:rsidR="00BC54FF" w:rsidRPr="00217608" w:rsidRDefault="00BC54FF" w:rsidP="00217608">
      <w:pPr>
        <w:pStyle w:val="Nagwek6"/>
        <w:jc w:val="left"/>
        <w:rPr>
          <w:rFonts w:ascii="Arial" w:hAnsi="Arial" w:cs="Arial"/>
          <w:b/>
          <w:color w:val="auto"/>
          <w:sz w:val="24"/>
          <w:szCs w:val="24"/>
        </w:rPr>
      </w:pPr>
    </w:p>
    <w:p w14:paraId="16A83034" w14:textId="77777777" w:rsidR="002B6DC7" w:rsidRPr="00217608" w:rsidRDefault="002B6DC7" w:rsidP="00217608">
      <w:pPr>
        <w:rPr>
          <w:rFonts w:ascii="Arial" w:hAnsi="Arial" w:cs="Arial"/>
        </w:rPr>
      </w:pPr>
    </w:p>
    <w:p w14:paraId="205EBBF0" w14:textId="77777777" w:rsidR="00BC54FF" w:rsidRPr="00217608" w:rsidRDefault="00BC54FF" w:rsidP="00217608">
      <w:pPr>
        <w:pStyle w:val="Nagwek6"/>
        <w:spacing w:line="360" w:lineRule="auto"/>
        <w:jc w:val="left"/>
        <w:rPr>
          <w:rFonts w:ascii="Arial" w:hAnsi="Arial" w:cs="Arial"/>
          <w:b/>
          <w:color w:val="auto"/>
          <w:sz w:val="24"/>
          <w:szCs w:val="24"/>
        </w:rPr>
      </w:pPr>
    </w:p>
    <w:p w14:paraId="6D5C9AC9" w14:textId="77777777" w:rsidR="00BC54FF" w:rsidRPr="00217608" w:rsidRDefault="00BC54FF" w:rsidP="00217608">
      <w:pPr>
        <w:pStyle w:val="Nagwek1"/>
        <w:ind w:left="0"/>
        <w:jc w:val="left"/>
        <w:rPr>
          <w:rFonts w:ascii="Arial" w:hAnsi="Arial" w:cs="Arial"/>
          <w:sz w:val="24"/>
        </w:rPr>
      </w:pPr>
      <w:bookmarkStart w:id="0" w:name="_Toc157502961"/>
      <w:r w:rsidRPr="00217608">
        <w:rPr>
          <w:rFonts w:ascii="Arial" w:hAnsi="Arial" w:cs="Arial"/>
          <w:sz w:val="24"/>
        </w:rPr>
        <w:t>STATUT</w:t>
      </w:r>
      <w:bookmarkEnd w:id="0"/>
    </w:p>
    <w:p w14:paraId="14AAFE7E" w14:textId="77777777" w:rsidR="00FE58F2" w:rsidRPr="00217608" w:rsidRDefault="00FE58F2" w:rsidP="00217608">
      <w:pPr>
        <w:pStyle w:val="Nagwek1"/>
        <w:ind w:left="0"/>
        <w:jc w:val="left"/>
        <w:rPr>
          <w:rFonts w:ascii="Arial" w:hAnsi="Arial" w:cs="Arial"/>
          <w:sz w:val="24"/>
        </w:rPr>
      </w:pPr>
      <w:bookmarkStart w:id="1" w:name="_Toc157502962"/>
      <w:r w:rsidRPr="00217608">
        <w:rPr>
          <w:rFonts w:ascii="Arial" w:hAnsi="Arial" w:cs="Arial"/>
          <w:sz w:val="24"/>
        </w:rPr>
        <w:t>TECHNIKUM NR 5</w:t>
      </w:r>
      <w:bookmarkEnd w:id="1"/>
      <w:r w:rsidRPr="00217608">
        <w:rPr>
          <w:rFonts w:ascii="Arial" w:hAnsi="Arial" w:cs="Arial"/>
          <w:sz w:val="24"/>
        </w:rPr>
        <w:t xml:space="preserve"> </w:t>
      </w:r>
    </w:p>
    <w:p w14:paraId="7EF1E9C8" w14:textId="77777777" w:rsidR="00FE58F2" w:rsidRPr="00217608" w:rsidRDefault="00FE58F2" w:rsidP="00217608">
      <w:pPr>
        <w:rPr>
          <w:rFonts w:ascii="Arial" w:hAnsi="Arial" w:cs="Arial"/>
        </w:rPr>
      </w:pPr>
    </w:p>
    <w:p w14:paraId="79C54B2F" w14:textId="77777777" w:rsidR="00BC54FF" w:rsidRPr="00217608" w:rsidRDefault="00BC54FF" w:rsidP="00217608">
      <w:pPr>
        <w:pStyle w:val="Nagwek1"/>
        <w:ind w:left="0"/>
        <w:jc w:val="left"/>
        <w:rPr>
          <w:rFonts w:ascii="Arial" w:hAnsi="Arial" w:cs="Arial"/>
          <w:sz w:val="24"/>
        </w:rPr>
      </w:pPr>
      <w:bookmarkStart w:id="2" w:name="_Toc157502963"/>
      <w:r w:rsidRPr="00217608">
        <w:rPr>
          <w:rFonts w:ascii="Arial" w:hAnsi="Arial" w:cs="Arial"/>
          <w:sz w:val="24"/>
        </w:rPr>
        <w:t>ZESPOŁU SZKÓŁ SAMOCHODOWYCH</w:t>
      </w:r>
      <w:bookmarkEnd w:id="2"/>
    </w:p>
    <w:p w14:paraId="20E243AF" w14:textId="77777777" w:rsidR="00BC54FF" w:rsidRPr="00217608" w:rsidRDefault="00BC54FF" w:rsidP="00217608">
      <w:pPr>
        <w:pStyle w:val="Nagwek1"/>
        <w:ind w:left="0"/>
        <w:jc w:val="left"/>
        <w:rPr>
          <w:rFonts w:ascii="Arial" w:hAnsi="Arial" w:cs="Arial"/>
          <w:sz w:val="24"/>
        </w:rPr>
      </w:pPr>
      <w:r w:rsidRPr="00217608">
        <w:rPr>
          <w:rFonts w:ascii="Arial" w:hAnsi="Arial" w:cs="Arial"/>
          <w:sz w:val="24"/>
        </w:rPr>
        <w:t xml:space="preserve"> </w:t>
      </w:r>
      <w:bookmarkStart w:id="3" w:name="_Toc157502964"/>
      <w:r w:rsidRPr="00217608">
        <w:rPr>
          <w:rFonts w:ascii="Arial" w:hAnsi="Arial" w:cs="Arial"/>
          <w:sz w:val="24"/>
        </w:rPr>
        <w:t>IM. TADEUSZ</w:t>
      </w:r>
      <w:r w:rsidR="00C27A64" w:rsidRPr="00217608">
        <w:rPr>
          <w:rFonts w:ascii="Arial" w:hAnsi="Arial" w:cs="Arial"/>
          <w:sz w:val="24"/>
        </w:rPr>
        <w:t>A</w:t>
      </w:r>
      <w:r w:rsidRPr="00217608">
        <w:rPr>
          <w:rFonts w:ascii="Arial" w:hAnsi="Arial" w:cs="Arial"/>
          <w:sz w:val="24"/>
        </w:rPr>
        <w:t xml:space="preserve"> KOŚCIUSZKI</w:t>
      </w:r>
      <w:bookmarkEnd w:id="3"/>
    </w:p>
    <w:p w14:paraId="234B62EC" w14:textId="77777777" w:rsidR="00BC54FF" w:rsidRPr="00217608" w:rsidRDefault="00BC54FF" w:rsidP="00217608">
      <w:pPr>
        <w:pStyle w:val="Nagwek1"/>
        <w:ind w:left="0"/>
        <w:jc w:val="left"/>
        <w:rPr>
          <w:rFonts w:ascii="Arial" w:hAnsi="Arial" w:cs="Arial"/>
          <w:sz w:val="24"/>
        </w:rPr>
      </w:pPr>
      <w:r w:rsidRPr="00217608">
        <w:rPr>
          <w:rFonts w:ascii="Arial" w:hAnsi="Arial" w:cs="Arial"/>
          <w:sz w:val="24"/>
        </w:rPr>
        <w:t xml:space="preserve"> </w:t>
      </w:r>
      <w:bookmarkStart w:id="4" w:name="_Toc157502965"/>
      <w:r w:rsidRPr="00217608">
        <w:rPr>
          <w:rFonts w:ascii="Arial" w:hAnsi="Arial" w:cs="Arial"/>
          <w:sz w:val="24"/>
        </w:rPr>
        <w:t>WE WŁOCŁAWKU</w:t>
      </w:r>
      <w:bookmarkEnd w:id="4"/>
    </w:p>
    <w:p w14:paraId="1E1EC31D" w14:textId="77777777" w:rsidR="00BC54FF" w:rsidRPr="00217608" w:rsidRDefault="00BC54FF" w:rsidP="00217608">
      <w:pPr>
        <w:pStyle w:val="Nagwek6"/>
        <w:jc w:val="left"/>
        <w:rPr>
          <w:rFonts w:ascii="Arial" w:hAnsi="Arial" w:cs="Arial"/>
          <w:b/>
          <w:color w:val="auto"/>
          <w:sz w:val="24"/>
          <w:szCs w:val="24"/>
        </w:rPr>
      </w:pPr>
    </w:p>
    <w:p w14:paraId="61D711CA" w14:textId="77777777" w:rsidR="00BC54FF" w:rsidRPr="00217608" w:rsidRDefault="00BC54FF" w:rsidP="00217608">
      <w:pPr>
        <w:rPr>
          <w:rFonts w:ascii="Arial" w:hAnsi="Arial" w:cs="Arial"/>
        </w:rPr>
      </w:pPr>
    </w:p>
    <w:p w14:paraId="50755162" w14:textId="514587FA" w:rsidR="00BC54FF" w:rsidRPr="00217608" w:rsidRDefault="00474F88" w:rsidP="00217608">
      <w:pPr>
        <w:rPr>
          <w:rFonts w:ascii="Arial" w:hAnsi="Arial" w:cs="Arial"/>
        </w:rPr>
      </w:pPr>
      <w:r w:rsidRPr="00217608">
        <w:rPr>
          <w:rFonts w:ascii="Arial" w:hAnsi="Arial" w:cs="Arial"/>
        </w:rPr>
        <w:t xml:space="preserve">Zatwierdzony do realizacji </w:t>
      </w:r>
      <w:r w:rsidR="004835AC" w:rsidRPr="00217608">
        <w:rPr>
          <w:rFonts w:ascii="Arial" w:hAnsi="Arial" w:cs="Arial"/>
        </w:rPr>
        <w:t>U</w:t>
      </w:r>
      <w:r w:rsidRPr="00217608">
        <w:rPr>
          <w:rFonts w:ascii="Arial" w:hAnsi="Arial" w:cs="Arial"/>
        </w:rPr>
        <w:t>chwałą Rady Pedagogiczn</w:t>
      </w:r>
      <w:r w:rsidR="003D4A5B" w:rsidRPr="00217608">
        <w:rPr>
          <w:rFonts w:ascii="Arial" w:hAnsi="Arial" w:cs="Arial"/>
        </w:rPr>
        <w:t xml:space="preserve">ej </w:t>
      </w:r>
      <w:r w:rsidR="004835AC" w:rsidRPr="00217608">
        <w:rPr>
          <w:rFonts w:ascii="Arial" w:hAnsi="Arial" w:cs="Arial"/>
        </w:rPr>
        <w:t xml:space="preserve">nr 117/2017 </w:t>
      </w:r>
      <w:r w:rsidR="003D4A5B" w:rsidRPr="00217608">
        <w:rPr>
          <w:rFonts w:ascii="Arial" w:hAnsi="Arial" w:cs="Arial"/>
        </w:rPr>
        <w:t xml:space="preserve">z dnia </w:t>
      </w:r>
      <w:r w:rsidR="004835AC" w:rsidRPr="00217608">
        <w:rPr>
          <w:rFonts w:ascii="Arial" w:hAnsi="Arial" w:cs="Arial"/>
        </w:rPr>
        <w:t>28</w:t>
      </w:r>
      <w:r w:rsidR="003D4A5B" w:rsidRPr="00217608">
        <w:rPr>
          <w:rFonts w:ascii="Arial" w:hAnsi="Arial" w:cs="Arial"/>
        </w:rPr>
        <w:t xml:space="preserve"> września 20</w:t>
      </w:r>
      <w:r w:rsidR="004835AC" w:rsidRPr="00217608">
        <w:rPr>
          <w:rFonts w:ascii="Arial" w:hAnsi="Arial" w:cs="Arial"/>
        </w:rPr>
        <w:t>1</w:t>
      </w:r>
      <w:r w:rsidR="003D4A5B" w:rsidRPr="00217608">
        <w:rPr>
          <w:rFonts w:ascii="Arial" w:hAnsi="Arial" w:cs="Arial"/>
        </w:rPr>
        <w:t>7 roku i nowelizowany zgodnie z aktualnymi aktami prawnymi.</w:t>
      </w:r>
    </w:p>
    <w:p w14:paraId="3FC01024" w14:textId="77777777" w:rsidR="0034071A" w:rsidRPr="00217608" w:rsidRDefault="0034071A" w:rsidP="00217608">
      <w:pPr>
        <w:rPr>
          <w:rFonts w:ascii="Arial" w:hAnsi="Arial" w:cs="Arial"/>
          <w:i/>
        </w:rPr>
      </w:pPr>
    </w:p>
    <w:p w14:paraId="4638125D" w14:textId="77777777" w:rsidR="00BC54FF" w:rsidRPr="00217608" w:rsidRDefault="0034071A" w:rsidP="00217608">
      <w:pPr>
        <w:rPr>
          <w:rFonts w:ascii="Arial" w:hAnsi="Arial" w:cs="Arial"/>
          <w:i/>
        </w:rPr>
      </w:pPr>
      <w:r w:rsidRPr="00217608">
        <w:rPr>
          <w:rFonts w:ascii="Arial" w:hAnsi="Arial" w:cs="Arial"/>
          <w:i/>
        </w:rPr>
        <w:t xml:space="preserve">Ostatnia nowelizacja statutu została zatwierdzona </w:t>
      </w:r>
      <w:r w:rsidR="004835AC" w:rsidRPr="00217608">
        <w:rPr>
          <w:rFonts w:ascii="Arial" w:hAnsi="Arial" w:cs="Arial"/>
          <w:i/>
        </w:rPr>
        <w:t>U</w:t>
      </w:r>
      <w:r w:rsidRPr="00217608">
        <w:rPr>
          <w:rFonts w:ascii="Arial" w:hAnsi="Arial" w:cs="Arial"/>
          <w:i/>
        </w:rPr>
        <w:t xml:space="preserve">chwałą Rady Pedagogicznej </w:t>
      </w:r>
      <w:r w:rsidR="00EC5132" w:rsidRPr="00217608">
        <w:rPr>
          <w:rFonts w:ascii="Arial" w:hAnsi="Arial" w:cs="Arial"/>
          <w:i/>
        </w:rPr>
        <w:t xml:space="preserve">z dnia </w:t>
      </w:r>
      <w:r w:rsidR="00735960" w:rsidRPr="00217608">
        <w:rPr>
          <w:rFonts w:ascii="Arial" w:hAnsi="Arial" w:cs="Arial"/>
          <w:i/>
        </w:rPr>
        <w:t>23 stycznia 2024</w:t>
      </w:r>
      <w:r w:rsidR="00EC5132" w:rsidRPr="00217608">
        <w:rPr>
          <w:rFonts w:ascii="Arial" w:hAnsi="Arial" w:cs="Arial"/>
          <w:i/>
        </w:rPr>
        <w:t xml:space="preserve"> roku.</w:t>
      </w:r>
    </w:p>
    <w:p w14:paraId="70255917" w14:textId="77777777" w:rsidR="007A16BD" w:rsidRPr="00217608" w:rsidRDefault="007A16BD" w:rsidP="00217608">
      <w:pPr>
        <w:pStyle w:val="Nagwek2"/>
        <w:rPr>
          <w:rFonts w:ascii="Arial" w:hAnsi="Arial" w:cs="Arial"/>
          <w:color w:val="auto"/>
          <w:sz w:val="24"/>
          <w:szCs w:val="24"/>
        </w:rPr>
      </w:pPr>
    </w:p>
    <w:p w14:paraId="68548797" w14:textId="77777777" w:rsidR="00BC54FF" w:rsidRPr="00217608" w:rsidRDefault="00BC54FF" w:rsidP="00217608">
      <w:pPr>
        <w:pStyle w:val="Nagwek2"/>
        <w:rPr>
          <w:rFonts w:ascii="Arial" w:hAnsi="Arial" w:cs="Arial"/>
          <w:b/>
          <w:color w:val="auto"/>
          <w:sz w:val="24"/>
          <w:szCs w:val="24"/>
        </w:rPr>
      </w:pPr>
      <w:bookmarkStart w:id="5" w:name="_Toc157502966"/>
      <w:r w:rsidRPr="00217608">
        <w:rPr>
          <w:rFonts w:ascii="Arial" w:hAnsi="Arial" w:cs="Arial"/>
          <w:b/>
          <w:color w:val="auto"/>
          <w:sz w:val="24"/>
          <w:szCs w:val="24"/>
        </w:rPr>
        <w:t>PODSTAWA PRAWNA</w:t>
      </w:r>
      <w:bookmarkEnd w:id="5"/>
    </w:p>
    <w:p w14:paraId="0DE29C67" w14:textId="77777777" w:rsidR="00BC54FF" w:rsidRPr="00217608" w:rsidRDefault="00BC54FF" w:rsidP="00217608">
      <w:pPr>
        <w:pStyle w:val="Nagwek2"/>
        <w:rPr>
          <w:rFonts w:ascii="Arial" w:hAnsi="Arial" w:cs="Arial"/>
          <w:color w:val="auto"/>
          <w:sz w:val="24"/>
          <w:szCs w:val="24"/>
        </w:rPr>
      </w:pPr>
    </w:p>
    <w:p w14:paraId="38894481" w14:textId="60C8C073" w:rsidR="00B5204A" w:rsidRPr="00217608" w:rsidRDefault="00B5204A" w:rsidP="00217608">
      <w:pPr>
        <w:spacing w:line="276" w:lineRule="auto"/>
        <w:rPr>
          <w:rFonts w:ascii="Arial" w:hAnsi="Arial" w:cs="Arial"/>
        </w:rPr>
      </w:pPr>
      <w:r w:rsidRPr="00217608">
        <w:rPr>
          <w:rFonts w:ascii="Arial" w:hAnsi="Arial" w:cs="Arial"/>
        </w:rPr>
        <w:t xml:space="preserve">Na podstawie Art. 60, ust 1 Ustawy z dnia 7 września 1991 r. O Systemie Oświaty oraz na podstawie  Ustawy  z dnia 14 grudnia 2016 r. Prawo Oświatowe i Ustawy z dnia 14 grudnia 2016 r. Przepisy wprowadzające Ustawę – Prawo Oświatowe, a także  na podstawie przepisów wykonawczych wydanych na podstawie wymienionych ustaw uchwala się Statut </w:t>
      </w:r>
      <w:r w:rsidRPr="00217608">
        <w:rPr>
          <w:rFonts w:ascii="Arial" w:hAnsi="Arial" w:cs="Arial"/>
          <w:b/>
        </w:rPr>
        <w:t xml:space="preserve">Technikum Nr 5 </w:t>
      </w:r>
      <w:r w:rsidRPr="00217608">
        <w:rPr>
          <w:rFonts w:ascii="Arial" w:hAnsi="Arial" w:cs="Arial"/>
        </w:rPr>
        <w:t>w Zespole Szkół Samochodowych im. Tadeusza Kościuszki we Włocławku.</w:t>
      </w:r>
    </w:p>
    <w:p w14:paraId="31ACFBD3" w14:textId="77777777" w:rsidR="00BC54FF" w:rsidRPr="00217608" w:rsidRDefault="00BC54FF" w:rsidP="00217608">
      <w:pPr>
        <w:rPr>
          <w:rFonts w:ascii="Arial" w:hAnsi="Arial" w:cs="Arial"/>
        </w:rPr>
      </w:pPr>
    </w:p>
    <w:p w14:paraId="5445A372" w14:textId="77777777" w:rsidR="00BC54FF" w:rsidRPr="00217608" w:rsidRDefault="00BC54FF" w:rsidP="00217608">
      <w:pPr>
        <w:pStyle w:val="Nagwek2"/>
        <w:rPr>
          <w:rFonts w:ascii="Arial" w:hAnsi="Arial" w:cs="Arial"/>
          <w:color w:val="auto"/>
          <w:sz w:val="24"/>
          <w:szCs w:val="24"/>
        </w:rPr>
      </w:pPr>
      <w:bookmarkStart w:id="6" w:name="_Toc157502967"/>
      <w:r w:rsidRPr="00217608">
        <w:rPr>
          <w:rFonts w:ascii="Arial" w:hAnsi="Arial" w:cs="Arial"/>
          <w:color w:val="auto"/>
          <w:sz w:val="24"/>
          <w:szCs w:val="24"/>
        </w:rPr>
        <w:t>Rozdział I</w:t>
      </w:r>
      <w:bookmarkEnd w:id="6"/>
    </w:p>
    <w:p w14:paraId="1754BEB6" w14:textId="77777777" w:rsidR="005D4C4C" w:rsidRPr="00217608" w:rsidRDefault="005D4C4C" w:rsidP="00217608">
      <w:pPr>
        <w:pStyle w:val="Nagwek2"/>
        <w:rPr>
          <w:rFonts w:ascii="Arial" w:hAnsi="Arial" w:cs="Arial"/>
          <w:color w:val="auto"/>
          <w:sz w:val="24"/>
          <w:szCs w:val="24"/>
        </w:rPr>
      </w:pPr>
    </w:p>
    <w:p w14:paraId="2925061D" w14:textId="77777777" w:rsidR="00BC54FF" w:rsidRPr="00217608" w:rsidRDefault="00BC54FF" w:rsidP="00217608">
      <w:pPr>
        <w:pStyle w:val="Nagwek2"/>
        <w:rPr>
          <w:rFonts w:ascii="Arial" w:hAnsi="Arial" w:cs="Arial"/>
          <w:color w:val="auto"/>
          <w:sz w:val="24"/>
          <w:szCs w:val="24"/>
        </w:rPr>
      </w:pPr>
      <w:bookmarkStart w:id="7" w:name="_Toc157502968"/>
      <w:r w:rsidRPr="00217608">
        <w:rPr>
          <w:rFonts w:ascii="Arial" w:hAnsi="Arial" w:cs="Arial"/>
          <w:color w:val="auto"/>
          <w:sz w:val="24"/>
          <w:szCs w:val="24"/>
        </w:rPr>
        <w:t>PRZEPISY OGÓLNE</w:t>
      </w:r>
      <w:bookmarkEnd w:id="7"/>
    </w:p>
    <w:p w14:paraId="18EA6FB5" w14:textId="77777777" w:rsidR="005D4C4C" w:rsidRPr="00217608" w:rsidRDefault="005D4C4C" w:rsidP="00217608">
      <w:pPr>
        <w:rPr>
          <w:rFonts w:ascii="Arial" w:hAnsi="Arial" w:cs="Arial"/>
        </w:rPr>
      </w:pPr>
    </w:p>
    <w:p w14:paraId="74CC3B35" w14:textId="77777777" w:rsidR="00BC54FF" w:rsidRPr="00217608" w:rsidRDefault="00BC54FF" w:rsidP="00217608">
      <w:pPr>
        <w:pStyle w:val="Nagwek2"/>
        <w:rPr>
          <w:rFonts w:ascii="Arial" w:hAnsi="Arial" w:cs="Arial"/>
          <w:color w:val="auto"/>
          <w:sz w:val="24"/>
          <w:szCs w:val="24"/>
        </w:rPr>
      </w:pPr>
      <w:bookmarkStart w:id="8" w:name="_Toc157502969"/>
      <w:r w:rsidRPr="00217608">
        <w:rPr>
          <w:rFonts w:ascii="Arial" w:hAnsi="Arial" w:cs="Arial"/>
          <w:color w:val="auto"/>
          <w:sz w:val="24"/>
          <w:szCs w:val="24"/>
        </w:rPr>
        <w:t>§ 1</w:t>
      </w:r>
      <w:bookmarkEnd w:id="8"/>
    </w:p>
    <w:p w14:paraId="5A0852E5" w14:textId="77777777" w:rsidR="00BC54FF" w:rsidRPr="00217608" w:rsidRDefault="00BC54FF" w:rsidP="00217608">
      <w:pPr>
        <w:pStyle w:val="Nagwek2"/>
        <w:rPr>
          <w:rFonts w:ascii="Arial" w:hAnsi="Arial" w:cs="Arial"/>
          <w:color w:val="auto"/>
          <w:sz w:val="24"/>
          <w:szCs w:val="24"/>
        </w:rPr>
      </w:pPr>
    </w:p>
    <w:p w14:paraId="0C60F1BD" w14:textId="77777777" w:rsidR="00BC54FF" w:rsidRPr="00217608" w:rsidRDefault="00BC54FF" w:rsidP="00217608">
      <w:pPr>
        <w:pStyle w:val="Nagwek2"/>
        <w:rPr>
          <w:rFonts w:ascii="Arial" w:hAnsi="Arial" w:cs="Arial"/>
          <w:color w:val="auto"/>
          <w:sz w:val="24"/>
          <w:szCs w:val="24"/>
        </w:rPr>
      </w:pPr>
      <w:bookmarkStart w:id="9" w:name="_Toc157502970"/>
      <w:r w:rsidRPr="00217608">
        <w:rPr>
          <w:rFonts w:ascii="Arial" w:hAnsi="Arial" w:cs="Arial"/>
          <w:color w:val="auto"/>
          <w:sz w:val="24"/>
          <w:szCs w:val="24"/>
        </w:rPr>
        <w:t>Nazwa i siedziba szkoły</w:t>
      </w:r>
      <w:bookmarkEnd w:id="9"/>
    </w:p>
    <w:p w14:paraId="7E268B44" w14:textId="77777777" w:rsidR="00F11F70" w:rsidRPr="00217608" w:rsidRDefault="00F11F70" w:rsidP="00217608">
      <w:pPr>
        <w:rPr>
          <w:rFonts w:ascii="Arial" w:hAnsi="Arial" w:cs="Arial"/>
          <w:b/>
        </w:rPr>
      </w:pPr>
    </w:p>
    <w:p w14:paraId="17FA7BEA" w14:textId="77777777" w:rsidR="008E3754" w:rsidRPr="00217608" w:rsidRDefault="00BC54FF" w:rsidP="00217608">
      <w:pPr>
        <w:numPr>
          <w:ilvl w:val="1"/>
          <w:numId w:val="1"/>
        </w:numPr>
        <w:tabs>
          <w:tab w:val="num" w:pos="900"/>
        </w:tabs>
        <w:spacing w:line="276" w:lineRule="auto"/>
        <w:rPr>
          <w:rFonts w:ascii="Arial" w:hAnsi="Arial" w:cs="Arial"/>
          <w:b/>
          <w:bCs/>
          <w:iCs/>
        </w:rPr>
      </w:pPr>
      <w:r w:rsidRPr="00217608">
        <w:rPr>
          <w:rFonts w:ascii="Arial" w:hAnsi="Arial" w:cs="Arial"/>
        </w:rPr>
        <w:t xml:space="preserve">Szkoła nosi nazwę </w:t>
      </w:r>
      <w:r w:rsidR="007C4487" w:rsidRPr="00217608">
        <w:rPr>
          <w:rFonts w:ascii="Arial" w:hAnsi="Arial" w:cs="Arial"/>
          <w:bCs/>
          <w:iCs/>
        </w:rPr>
        <w:t>Technikum nr 5</w:t>
      </w:r>
      <w:r w:rsidRPr="00217608">
        <w:rPr>
          <w:rFonts w:ascii="Arial" w:hAnsi="Arial" w:cs="Arial"/>
          <w:b/>
          <w:bCs/>
          <w:iCs/>
        </w:rPr>
        <w:t>.</w:t>
      </w:r>
    </w:p>
    <w:p w14:paraId="7F706DDC" w14:textId="77777777" w:rsidR="008E3754" w:rsidRPr="00217608" w:rsidRDefault="00BC54FF" w:rsidP="00217608">
      <w:pPr>
        <w:numPr>
          <w:ilvl w:val="1"/>
          <w:numId w:val="1"/>
        </w:numPr>
        <w:tabs>
          <w:tab w:val="num" w:pos="900"/>
        </w:tabs>
        <w:spacing w:line="276" w:lineRule="auto"/>
        <w:rPr>
          <w:rFonts w:ascii="Arial" w:hAnsi="Arial" w:cs="Arial"/>
          <w:b/>
          <w:bCs/>
          <w:iCs/>
        </w:rPr>
      </w:pPr>
      <w:r w:rsidRPr="00217608">
        <w:rPr>
          <w:rFonts w:ascii="Arial" w:hAnsi="Arial" w:cs="Arial"/>
        </w:rPr>
        <w:t xml:space="preserve">Szkoła </w:t>
      </w:r>
      <w:r w:rsidR="007C4487" w:rsidRPr="00217608">
        <w:rPr>
          <w:rFonts w:ascii="Arial" w:hAnsi="Arial" w:cs="Arial"/>
        </w:rPr>
        <w:t xml:space="preserve">wchodzi w skład Zespołu Szkół Samochodowych im. Tadeusza Kościuszki we </w:t>
      </w:r>
    </w:p>
    <w:p w14:paraId="1733976C" w14:textId="77777777" w:rsidR="00BC54FF" w:rsidRPr="00217608" w:rsidRDefault="008E3754" w:rsidP="00217608">
      <w:pPr>
        <w:tabs>
          <w:tab w:val="num" w:pos="900"/>
        </w:tabs>
        <w:spacing w:line="276" w:lineRule="auto"/>
        <w:ind w:left="341"/>
        <w:rPr>
          <w:rFonts w:ascii="Arial" w:hAnsi="Arial" w:cs="Arial"/>
          <w:b/>
          <w:bCs/>
          <w:iCs/>
        </w:rPr>
      </w:pPr>
      <w:r w:rsidRPr="00217608">
        <w:rPr>
          <w:rFonts w:ascii="Arial" w:hAnsi="Arial" w:cs="Arial"/>
          <w:b/>
          <w:bCs/>
          <w:iCs/>
        </w:rPr>
        <w:t xml:space="preserve"> </w:t>
      </w:r>
      <w:r w:rsidR="007C4487" w:rsidRPr="00217608">
        <w:rPr>
          <w:rFonts w:ascii="Arial" w:hAnsi="Arial" w:cs="Arial"/>
        </w:rPr>
        <w:t>Włocławku</w:t>
      </w:r>
      <w:r w:rsidR="00BC54FF" w:rsidRPr="00217608">
        <w:rPr>
          <w:rFonts w:ascii="Arial" w:hAnsi="Arial" w:cs="Arial"/>
        </w:rPr>
        <w:t>.</w:t>
      </w:r>
    </w:p>
    <w:p w14:paraId="3573BDB0" w14:textId="5D27F504" w:rsidR="00BC54FF" w:rsidRPr="00217608" w:rsidRDefault="00BC54FF" w:rsidP="00217608">
      <w:pPr>
        <w:numPr>
          <w:ilvl w:val="1"/>
          <w:numId w:val="1"/>
        </w:numPr>
        <w:tabs>
          <w:tab w:val="num" w:pos="900"/>
        </w:tabs>
        <w:spacing w:line="276" w:lineRule="auto"/>
        <w:rPr>
          <w:rFonts w:ascii="Arial" w:hAnsi="Arial" w:cs="Arial"/>
        </w:rPr>
      </w:pPr>
      <w:r w:rsidRPr="00217608">
        <w:rPr>
          <w:rFonts w:ascii="Arial" w:hAnsi="Arial" w:cs="Arial"/>
        </w:rPr>
        <w:t>Szkoła ma siedzibę we Włocławku na ulicy Leśnej 1a. Warsztaty szkolne znajdują się na ulicy</w:t>
      </w:r>
      <w:r w:rsidR="003A0555" w:rsidRPr="00217608">
        <w:rPr>
          <w:rFonts w:ascii="Arial" w:hAnsi="Arial" w:cs="Arial"/>
        </w:rPr>
        <w:t xml:space="preserve"> </w:t>
      </w:r>
      <w:r w:rsidRPr="00217608">
        <w:rPr>
          <w:rFonts w:ascii="Arial" w:hAnsi="Arial" w:cs="Arial"/>
        </w:rPr>
        <w:t>Żytniej 10 we Włocławku.</w:t>
      </w:r>
    </w:p>
    <w:p w14:paraId="3440CC26" w14:textId="77777777" w:rsidR="00BC54FF" w:rsidRPr="00217608" w:rsidRDefault="00BC54FF" w:rsidP="00217608">
      <w:pPr>
        <w:numPr>
          <w:ilvl w:val="1"/>
          <w:numId w:val="1"/>
        </w:numPr>
        <w:tabs>
          <w:tab w:val="clear" w:pos="427"/>
          <w:tab w:val="num" w:pos="426"/>
          <w:tab w:val="num" w:pos="900"/>
        </w:tabs>
        <w:spacing w:line="276" w:lineRule="auto"/>
        <w:ind w:left="426" w:hanging="426"/>
        <w:rPr>
          <w:rFonts w:ascii="Arial" w:hAnsi="Arial" w:cs="Arial"/>
        </w:rPr>
      </w:pPr>
      <w:r w:rsidRPr="00217608">
        <w:rPr>
          <w:rFonts w:ascii="Arial" w:hAnsi="Arial" w:cs="Arial"/>
        </w:rPr>
        <w:t>Szkoła kształci młodzież w ki</w:t>
      </w:r>
      <w:r w:rsidR="00722B71" w:rsidRPr="00217608">
        <w:rPr>
          <w:rFonts w:ascii="Arial" w:hAnsi="Arial" w:cs="Arial"/>
        </w:rPr>
        <w:t xml:space="preserve">erunkach: samochodowym </w:t>
      </w:r>
      <w:r w:rsidR="007C4487" w:rsidRPr="00217608">
        <w:rPr>
          <w:rFonts w:ascii="Arial" w:hAnsi="Arial" w:cs="Arial"/>
        </w:rPr>
        <w:t>i informatycznym</w:t>
      </w:r>
      <w:r w:rsidR="00F11F70" w:rsidRPr="00217608">
        <w:rPr>
          <w:rFonts w:ascii="Arial" w:hAnsi="Arial" w:cs="Arial"/>
        </w:rPr>
        <w:t>.</w:t>
      </w:r>
    </w:p>
    <w:p w14:paraId="34E4A506" w14:textId="77777777" w:rsidR="00BC54FF" w:rsidRPr="00217608" w:rsidRDefault="00BC54FF" w:rsidP="00217608">
      <w:pPr>
        <w:numPr>
          <w:ilvl w:val="1"/>
          <w:numId w:val="1"/>
        </w:numPr>
        <w:tabs>
          <w:tab w:val="num" w:pos="900"/>
        </w:tabs>
        <w:spacing w:line="276" w:lineRule="auto"/>
        <w:rPr>
          <w:rFonts w:ascii="Arial" w:hAnsi="Arial" w:cs="Arial"/>
        </w:rPr>
      </w:pPr>
      <w:r w:rsidRPr="00217608">
        <w:rPr>
          <w:rFonts w:ascii="Arial" w:hAnsi="Arial" w:cs="Arial"/>
        </w:rPr>
        <w:t xml:space="preserve">Szkoła posiada oddziały integracyjne. </w:t>
      </w:r>
    </w:p>
    <w:p w14:paraId="669B8440" w14:textId="4E1B1BB9" w:rsidR="00BC54FF" w:rsidRPr="00217608" w:rsidRDefault="00BC54FF" w:rsidP="00217608">
      <w:pPr>
        <w:numPr>
          <w:ilvl w:val="1"/>
          <w:numId w:val="1"/>
        </w:numPr>
        <w:tabs>
          <w:tab w:val="num" w:pos="900"/>
          <w:tab w:val="num" w:pos="2520"/>
        </w:tabs>
        <w:spacing w:line="276" w:lineRule="auto"/>
        <w:rPr>
          <w:rFonts w:ascii="Arial" w:hAnsi="Arial" w:cs="Arial"/>
        </w:rPr>
      </w:pPr>
      <w:r w:rsidRPr="00217608">
        <w:rPr>
          <w:rFonts w:ascii="Arial" w:hAnsi="Arial" w:cs="Arial"/>
        </w:rPr>
        <w:t>Nazwa szkół wchodzących w skład zespoł</w:t>
      </w:r>
      <w:r w:rsidR="00CD6810" w:rsidRPr="00217608">
        <w:rPr>
          <w:rFonts w:ascii="Arial" w:hAnsi="Arial" w:cs="Arial"/>
        </w:rPr>
        <w:t xml:space="preserve">u składa się z nazwy zespołu i </w:t>
      </w:r>
      <w:r w:rsidRPr="00217608">
        <w:rPr>
          <w:rFonts w:ascii="Arial" w:hAnsi="Arial" w:cs="Arial"/>
        </w:rPr>
        <w:t>nazwy tej szkoły</w:t>
      </w:r>
      <w:r w:rsidR="00F11F70" w:rsidRPr="00217608">
        <w:rPr>
          <w:rFonts w:ascii="Arial" w:hAnsi="Arial" w:cs="Arial"/>
        </w:rPr>
        <w:t xml:space="preserve"> - </w:t>
      </w:r>
      <w:r w:rsidRPr="00217608">
        <w:rPr>
          <w:rFonts w:ascii="Arial" w:hAnsi="Arial" w:cs="Arial"/>
        </w:rPr>
        <w:t>Zespół Szkół Samochodowych im. Tadeusza Kościuszki we Włocławku Technikum Nr 5</w:t>
      </w:r>
      <w:r w:rsidR="00DE4539" w:rsidRPr="00217608">
        <w:rPr>
          <w:rFonts w:ascii="Arial" w:hAnsi="Arial" w:cs="Arial"/>
        </w:rPr>
        <w:t>,</w:t>
      </w:r>
    </w:p>
    <w:p w14:paraId="772D72B9" w14:textId="77777777" w:rsidR="00B17865" w:rsidRPr="00217608" w:rsidRDefault="00BC54FF" w:rsidP="00217608">
      <w:pPr>
        <w:pStyle w:val="Tekstpodstawowywcity"/>
        <w:spacing w:line="276" w:lineRule="auto"/>
        <w:ind w:hanging="360"/>
        <w:jc w:val="left"/>
        <w:rPr>
          <w:rFonts w:ascii="Arial" w:hAnsi="Arial" w:cs="Arial"/>
          <w:sz w:val="24"/>
        </w:rPr>
      </w:pPr>
      <w:r w:rsidRPr="00217608">
        <w:rPr>
          <w:rFonts w:ascii="Arial" w:hAnsi="Arial" w:cs="Arial"/>
          <w:sz w:val="24"/>
        </w:rPr>
        <w:t>7.  Nazwa szkoły używana jest w pełnym brzmieniu. Na pieczęciach może być używany czytelny skrót nazwy.</w:t>
      </w:r>
    </w:p>
    <w:p w14:paraId="25971D7E" w14:textId="77777777" w:rsidR="00B17865" w:rsidRPr="00217608" w:rsidRDefault="00B17865" w:rsidP="00217608">
      <w:pPr>
        <w:pStyle w:val="Tekstpodstawowywcity"/>
        <w:ind w:hanging="360"/>
        <w:jc w:val="left"/>
        <w:rPr>
          <w:rFonts w:ascii="Arial" w:hAnsi="Arial" w:cs="Arial"/>
          <w:sz w:val="24"/>
        </w:rPr>
      </w:pPr>
    </w:p>
    <w:p w14:paraId="3CC934A2" w14:textId="77777777" w:rsidR="00331969" w:rsidRPr="00217608" w:rsidRDefault="00BC54FF" w:rsidP="00217608">
      <w:pPr>
        <w:pStyle w:val="Nagwek2"/>
        <w:rPr>
          <w:rFonts w:ascii="Arial" w:hAnsi="Arial" w:cs="Arial"/>
          <w:color w:val="auto"/>
          <w:sz w:val="24"/>
          <w:szCs w:val="24"/>
        </w:rPr>
      </w:pPr>
      <w:bookmarkStart w:id="10" w:name="_Toc157502971"/>
      <w:r w:rsidRPr="00217608">
        <w:rPr>
          <w:rFonts w:ascii="Arial" w:hAnsi="Arial" w:cs="Arial"/>
          <w:color w:val="auto"/>
          <w:sz w:val="24"/>
          <w:szCs w:val="24"/>
        </w:rPr>
        <w:lastRenderedPageBreak/>
        <w:t>§ 2</w:t>
      </w:r>
      <w:bookmarkEnd w:id="10"/>
    </w:p>
    <w:p w14:paraId="0DF50046" w14:textId="77777777" w:rsidR="00331969" w:rsidRPr="00217608" w:rsidRDefault="00331969" w:rsidP="00217608">
      <w:pPr>
        <w:pStyle w:val="Nagwek2"/>
        <w:rPr>
          <w:rFonts w:ascii="Arial" w:hAnsi="Arial" w:cs="Arial"/>
          <w:color w:val="auto"/>
          <w:sz w:val="24"/>
          <w:szCs w:val="24"/>
        </w:rPr>
      </w:pPr>
    </w:p>
    <w:p w14:paraId="3A80814C" w14:textId="611BDE02" w:rsidR="00BC54FF" w:rsidRPr="00217608" w:rsidRDefault="00BC54FF" w:rsidP="00217608">
      <w:pPr>
        <w:pStyle w:val="Nagwek2"/>
        <w:rPr>
          <w:rFonts w:ascii="Arial" w:hAnsi="Arial" w:cs="Arial"/>
          <w:color w:val="auto"/>
          <w:sz w:val="24"/>
          <w:szCs w:val="24"/>
        </w:rPr>
      </w:pPr>
      <w:bookmarkStart w:id="11" w:name="_Toc157502972"/>
      <w:r w:rsidRPr="00217608">
        <w:rPr>
          <w:rFonts w:ascii="Arial" w:hAnsi="Arial" w:cs="Arial"/>
          <w:color w:val="auto"/>
          <w:sz w:val="24"/>
          <w:szCs w:val="24"/>
        </w:rPr>
        <w:t xml:space="preserve">Organ </w:t>
      </w:r>
      <w:r w:rsidR="00F952FF" w:rsidRPr="00217608">
        <w:rPr>
          <w:rFonts w:ascii="Arial" w:hAnsi="Arial" w:cs="Arial"/>
          <w:color w:val="auto"/>
          <w:sz w:val="24"/>
          <w:szCs w:val="24"/>
        </w:rPr>
        <w:t>prowadzący i nadzorujący szkołę</w:t>
      </w:r>
      <w:r w:rsidR="003A0555" w:rsidRPr="00217608">
        <w:rPr>
          <w:rFonts w:ascii="Arial" w:hAnsi="Arial" w:cs="Arial"/>
          <w:color w:val="auto"/>
          <w:sz w:val="24"/>
          <w:szCs w:val="24"/>
        </w:rPr>
        <w:t xml:space="preserve"> </w:t>
      </w:r>
      <w:r w:rsidR="00F952FF" w:rsidRPr="00217608">
        <w:rPr>
          <w:rFonts w:ascii="Arial" w:hAnsi="Arial" w:cs="Arial"/>
          <w:color w:val="auto"/>
          <w:sz w:val="24"/>
          <w:szCs w:val="24"/>
        </w:rPr>
        <w:t>Organizacja cyklu kształcenia</w:t>
      </w:r>
      <w:bookmarkEnd w:id="11"/>
    </w:p>
    <w:p w14:paraId="6EED1F17" w14:textId="77777777" w:rsidR="00AD649E" w:rsidRPr="00217608" w:rsidRDefault="00AD649E" w:rsidP="00217608">
      <w:pPr>
        <w:pStyle w:val="Tekstpodstawowywcity"/>
        <w:jc w:val="left"/>
        <w:rPr>
          <w:rFonts w:ascii="Arial" w:hAnsi="Arial" w:cs="Arial"/>
          <w:b/>
          <w:sz w:val="24"/>
        </w:rPr>
      </w:pPr>
    </w:p>
    <w:p w14:paraId="3ABD046B" w14:textId="77777777" w:rsidR="00BC54FF" w:rsidRPr="00217608" w:rsidRDefault="00BC54FF" w:rsidP="00217608">
      <w:pPr>
        <w:numPr>
          <w:ilvl w:val="0"/>
          <w:numId w:val="59"/>
        </w:numPr>
        <w:spacing w:line="276" w:lineRule="auto"/>
        <w:rPr>
          <w:rFonts w:ascii="Arial" w:hAnsi="Arial" w:cs="Arial"/>
        </w:rPr>
      </w:pPr>
      <w:r w:rsidRPr="00217608">
        <w:rPr>
          <w:rFonts w:ascii="Arial" w:hAnsi="Arial" w:cs="Arial"/>
        </w:rPr>
        <w:t>Organ prowadzący szkołę to Gmina Miasto Włocławek na prawach powiatu.</w:t>
      </w:r>
    </w:p>
    <w:p w14:paraId="005F5477" w14:textId="77777777" w:rsidR="00BC54FF" w:rsidRPr="00217608" w:rsidRDefault="00BC54FF" w:rsidP="00217608">
      <w:pPr>
        <w:numPr>
          <w:ilvl w:val="0"/>
          <w:numId w:val="59"/>
        </w:numPr>
        <w:spacing w:line="276" w:lineRule="auto"/>
        <w:rPr>
          <w:rFonts w:ascii="Arial" w:hAnsi="Arial" w:cs="Arial"/>
        </w:rPr>
      </w:pPr>
      <w:r w:rsidRPr="00217608">
        <w:rPr>
          <w:rFonts w:ascii="Arial" w:hAnsi="Arial" w:cs="Arial"/>
        </w:rPr>
        <w:t>Organem sprawującym nadzór pedagogiczny jest Kuratorium Oświaty w Bydgoszczy Delegatura we Włocławku.</w:t>
      </w:r>
    </w:p>
    <w:p w14:paraId="643819AB" w14:textId="77777777" w:rsidR="00BC54FF" w:rsidRPr="00217608" w:rsidRDefault="00BC54FF" w:rsidP="00217608">
      <w:pPr>
        <w:numPr>
          <w:ilvl w:val="0"/>
          <w:numId w:val="59"/>
        </w:numPr>
        <w:spacing w:line="276" w:lineRule="auto"/>
        <w:rPr>
          <w:rFonts w:ascii="Arial" w:hAnsi="Arial" w:cs="Arial"/>
        </w:rPr>
      </w:pPr>
      <w:r w:rsidRPr="00217608">
        <w:rPr>
          <w:rFonts w:ascii="Arial" w:hAnsi="Arial" w:cs="Arial"/>
        </w:rPr>
        <w:t>Sz</w:t>
      </w:r>
      <w:r w:rsidR="00DE4539" w:rsidRPr="00217608">
        <w:rPr>
          <w:rFonts w:ascii="Arial" w:hAnsi="Arial" w:cs="Arial"/>
        </w:rPr>
        <w:t xml:space="preserve">koła jest jednostką budżetową, </w:t>
      </w:r>
      <w:r w:rsidRPr="00217608">
        <w:rPr>
          <w:rFonts w:ascii="Arial" w:hAnsi="Arial" w:cs="Arial"/>
        </w:rPr>
        <w:t>prowadzi działalność edukacyjną.</w:t>
      </w:r>
    </w:p>
    <w:p w14:paraId="573D970E" w14:textId="77777777" w:rsidR="00B85629" w:rsidRPr="00217608" w:rsidRDefault="00B85629" w:rsidP="00217608">
      <w:pPr>
        <w:numPr>
          <w:ilvl w:val="0"/>
          <w:numId w:val="59"/>
        </w:numPr>
        <w:spacing w:line="276" w:lineRule="auto"/>
        <w:rPr>
          <w:rFonts w:ascii="Arial" w:hAnsi="Arial" w:cs="Arial"/>
        </w:rPr>
      </w:pPr>
      <w:r w:rsidRPr="00217608">
        <w:rPr>
          <w:rFonts w:ascii="Arial" w:hAnsi="Arial" w:cs="Arial"/>
        </w:rPr>
        <w:t>Szkoła prowadzi rachunek dochodów własnych zgodnie z odrębnymi przepisami w tym zakresie.</w:t>
      </w:r>
    </w:p>
    <w:p w14:paraId="70D8C575" w14:textId="77777777" w:rsidR="00BC54FF" w:rsidRPr="00217608" w:rsidRDefault="00BC54FF" w:rsidP="00217608">
      <w:pPr>
        <w:numPr>
          <w:ilvl w:val="0"/>
          <w:numId w:val="59"/>
        </w:numPr>
        <w:spacing w:line="276" w:lineRule="auto"/>
        <w:rPr>
          <w:rFonts w:ascii="Arial" w:hAnsi="Arial" w:cs="Arial"/>
        </w:rPr>
      </w:pPr>
      <w:r w:rsidRPr="00217608">
        <w:rPr>
          <w:rFonts w:ascii="Arial" w:hAnsi="Arial" w:cs="Arial"/>
        </w:rPr>
        <w:t>Szkoła posiada sztandar szkoły i godło.</w:t>
      </w:r>
    </w:p>
    <w:p w14:paraId="471BFD62" w14:textId="77777777" w:rsidR="00BC54FF" w:rsidRPr="00217608" w:rsidRDefault="00BC54FF" w:rsidP="00217608">
      <w:pPr>
        <w:numPr>
          <w:ilvl w:val="0"/>
          <w:numId w:val="59"/>
        </w:numPr>
        <w:spacing w:line="276" w:lineRule="auto"/>
        <w:rPr>
          <w:rFonts w:ascii="Arial" w:hAnsi="Arial" w:cs="Arial"/>
        </w:rPr>
      </w:pPr>
      <w:r w:rsidRPr="00217608">
        <w:rPr>
          <w:rFonts w:ascii="Arial" w:hAnsi="Arial" w:cs="Arial"/>
        </w:rPr>
        <w:t>Szkoła posiada warsztaty s</w:t>
      </w:r>
      <w:r w:rsidR="00F061E6" w:rsidRPr="00217608">
        <w:rPr>
          <w:rFonts w:ascii="Arial" w:hAnsi="Arial" w:cs="Arial"/>
        </w:rPr>
        <w:t>zkolne o profilu samochodowym i pracownie specjalistyczne o profilu samochodowym i informatycznym.</w:t>
      </w:r>
    </w:p>
    <w:p w14:paraId="17D47763" w14:textId="77777777" w:rsidR="007E556E" w:rsidRPr="00217608" w:rsidRDefault="007E556E" w:rsidP="00217608">
      <w:pPr>
        <w:numPr>
          <w:ilvl w:val="0"/>
          <w:numId w:val="59"/>
        </w:numPr>
        <w:spacing w:line="276" w:lineRule="auto"/>
        <w:rPr>
          <w:rFonts w:ascii="Arial" w:hAnsi="Arial" w:cs="Arial"/>
        </w:rPr>
      </w:pPr>
      <w:r w:rsidRPr="00217608">
        <w:rPr>
          <w:rFonts w:ascii="Arial" w:hAnsi="Arial" w:cs="Arial"/>
        </w:rPr>
        <w:t>Szkoła kształci uczniów w następujących zawodach i kierunkach:</w:t>
      </w:r>
    </w:p>
    <w:p w14:paraId="4CF4E230" w14:textId="77777777" w:rsidR="007E556E" w:rsidRPr="00217608" w:rsidRDefault="007E556E" w:rsidP="00217608">
      <w:pPr>
        <w:numPr>
          <w:ilvl w:val="2"/>
          <w:numId w:val="59"/>
        </w:numPr>
        <w:spacing w:line="276" w:lineRule="auto"/>
        <w:rPr>
          <w:rFonts w:ascii="Arial" w:hAnsi="Arial" w:cs="Arial"/>
        </w:rPr>
      </w:pPr>
      <w:r w:rsidRPr="00217608">
        <w:rPr>
          <w:rFonts w:ascii="Arial" w:hAnsi="Arial" w:cs="Arial"/>
        </w:rPr>
        <w:t xml:space="preserve">5 - letnie technikum – na podbudowie programowej ośmioletniej szkoły podstawowej </w:t>
      </w:r>
    </w:p>
    <w:p w14:paraId="69962161" w14:textId="77777777" w:rsidR="007E556E" w:rsidRPr="00217608" w:rsidRDefault="007E556E" w:rsidP="00217608">
      <w:pPr>
        <w:numPr>
          <w:ilvl w:val="3"/>
          <w:numId w:val="59"/>
        </w:numPr>
        <w:spacing w:line="276" w:lineRule="auto"/>
        <w:rPr>
          <w:rFonts w:ascii="Arial" w:hAnsi="Arial" w:cs="Arial"/>
        </w:rPr>
      </w:pPr>
      <w:r w:rsidRPr="00217608">
        <w:rPr>
          <w:rFonts w:ascii="Arial" w:hAnsi="Arial" w:cs="Arial"/>
        </w:rPr>
        <w:t>zawód: technik pojazdów samochodowych;</w:t>
      </w:r>
    </w:p>
    <w:p w14:paraId="3F8B6D31" w14:textId="77777777" w:rsidR="007E556E" w:rsidRPr="00217608" w:rsidRDefault="007E556E" w:rsidP="00217608">
      <w:pPr>
        <w:numPr>
          <w:ilvl w:val="3"/>
          <w:numId w:val="59"/>
        </w:numPr>
        <w:spacing w:line="276" w:lineRule="auto"/>
        <w:rPr>
          <w:rFonts w:ascii="Arial" w:hAnsi="Arial" w:cs="Arial"/>
        </w:rPr>
      </w:pPr>
      <w:r w:rsidRPr="00217608">
        <w:rPr>
          <w:rFonts w:ascii="Arial" w:hAnsi="Arial" w:cs="Arial"/>
        </w:rPr>
        <w:t>zawód: technik transportu drogowego;</w:t>
      </w:r>
    </w:p>
    <w:p w14:paraId="62E8BA4E" w14:textId="77777777" w:rsidR="007E556E" w:rsidRPr="00217608" w:rsidRDefault="007E556E" w:rsidP="00217608">
      <w:pPr>
        <w:numPr>
          <w:ilvl w:val="3"/>
          <w:numId w:val="59"/>
        </w:numPr>
        <w:spacing w:line="276" w:lineRule="auto"/>
        <w:rPr>
          <w:rFonts w:ascii="Arial" w:hAnsi="Arial" w:cs="Arial"/>
        </w:rPr>
      </w:pPr>
      <w:r w:rsidRPr="00217608">
        <w:rPr>
          <w:rFonts w:ascii="Arial" w:hAnsi="Arial" w:cs="Arial"/>
        </w:rPr>
        <w:t>zawód: technik informatyk - oddziały integracyjne.</w:t>
      </w:r>
    </w:p>
    <w:p w14:paraId="15402372" w14:textId="77777777" w:rsidR="007E556E" w:rsidRPr="00217608" w:rsidRDefault="007E556E" w:rsidP="00217608">
      <w:pPr>
        <w:numPr>
          <w:ilvl w:val="0"/>
          <w:numId w:val="59"/>
        </w:numPr>
        <w:spacing w:line="276" w:lineRule="auto"/>
        <w:rPr>
          <w:rFonts w:ascii="Arial" w:hAnsi="Arial" w:cs="Arial"/>
        </w:rPr>
      </w:pPr>
      <w:r w:rsidRPr="00217608">
        <w:rPr>
          <w:rFonts w:ascii="Arial" w:hAnsi="Arial" w:cs="Arial"/>
        </w:rPr>
        <w:t>Okresem przeznaczonym na realizację materiału programowego jednej klasy jest jeden rok szkolny.</w:t>
      </w:r>
    </w:p>
    <w:p w14:paraId="589C8F79" w14:textId="77777777" w:rsidR="007E556E" w:rsidRPr="00217608" w:rsidRDefault="007E556E" w:rsidP="00217608">
      <w:pPr>
        <w:numPr>
          <w:ilvl w:val="0"/>
          <w:numId w:val="59"/>
        </w:numPr>
        <w:spacing w:line="276" w:lineRule="auto"/>
        <w:rPr>
          <w:rFonts w:ascii="Arial" w:hAnsi="Arial" w:cs="Arial"/>
        </w:rPr>
      </w:pPr>
      <w:r w:rsidRPr="00217608">
        <w:rPr>
          <w:rFonts w:ascii="Arial" w:hAnsi="Arial" w:cs="Arial"/>
        </w:rPr>
        <w:t>Rok szkolny trwa od 1 września każdego roku do 31 sierpnia następnego roku.</w:t>
      </w:r>
    </w:p>
    <w:p w14:paraId="0939049B" w14:textId="77777777" w:rsidR="007E556E" w:rsidRPr="00217608" w:rsidRDefault="007E556E" w:rsidP="00217608">
      <w:pPr>
        <w:numPr>
          <w:ilvl w:val="0"/>
          <w:numId w:val="59"/>
        </w:numPr>
        <w:spacing w:line="276" w:lineRule="auto"/>
        <w:rPr>
          <w:rFonts w:ascii="Arial" w:hAnsi="Arial" w:cs="Arial"/>
        </w:rPr>
      </w:pPr>
      <w:r w:rsidRPr="00217608">
        <w:rPr>
          <w:rFonts w:ascii="Arial" w:hAnsi="Arial" w:cs="Arial"/>
        </w:rPr>
        <w:t>Rok szkolny dzieli się na dwa okresy. Czas trwania każdego okresu ustalany jest corocznie oddzielnie dla klas maturalnych i niematuralnych z uwagi na różną liczbę tygodni nauki oraz siatkę godzin i okresowe rozłożenie zajęć w klasach V technikum (przedmioty zawodowe realizowane są tylko od września do grudnia z powodu egzaminów zawodowych w styczniu).</w:t>
      </w:r>
    </w:p>
    <w:p w14:paraId="6B725425" w14:textId="77777777" w:rsidR="007E556E" w:rsidRPr="00217608" w:rsidRDefault="007E556E" w:rsidP="00217608">
      <w:pPr>
        <w:numPr>
          <w:ilvl w:val="0"/>
          <w:numId w:val="59"/>
        </w:numPr>
        <w:spacing w:line="276" w:lineRule="auto"/>
        <w:rPr>
          <w:rFonts w:ascii="Arial" w:hAnsi="Arial" w:cs="Arial"/>
        </w:rPr>
      </w:pPr>
      <w:r w:rsidRPr="00217608">
        <w:rPr>
          <w:rFonts w:ascii="Arial" w:hAnsi="Arial" w:cs="Arial"/>
        </w:rPr>
        <w:t>Czas rozpoczynania i kończenia zajęć dydaktycznych oraz przerw i ferii określa Minister Edukacji Narodowej w rozporządzeniu w sprawie organizacji roku szkolnego.</w:t>
      </w:r>
    </w:p>
    <w:p w14:paraId="1C13053B" w14:textId="77777777" w:rsidR="007E556E" w:rsidRPr="00217608" w:rsidRDefault="007E556E" w:rsidP="00217608">
      <w:pPr>
        <w:numPr>
          <w:ilvl w:val="0"/>
          <w:numId w:val="59"/>
        </w:numPr>
        <w:spacing w:line="276" w:lineRule="auto"/>
        <w:rPr>
          <w:rFonts w:ascii="Arial" w:hAnsi="Arial" w:cs="Arial"/>
        </w:rPr>
      </w:pPr>
      <w:r w:rsidRPr="00217608">
        <w:rPr>
          <w:rFonts w:ascii="Arial" w:hAnsi="Arial" w:cs="Arial"/>
        </w:rPr>
        <w:t>Obowiązkowe zajęcia edukacyjne odbywają się przez pięć dni w tygodniu, od poniedziałku do piątku. Dopuszcza się odbywanie ww. zajęć w soboty w przypadku odpracowywania lekcji z innego dnia tygodnia, zgodnie z podstawą prawną.</w:t>
      </w:r>
    </w:p>
    <w:p w14:paraId="20BC7097" w14:textId="77777777" w:rsidR="007E556E" w:rsidRPr="00217608" w:rsidRDefault="007E556E" w:rsidP="00217608">
      <w:pPr>
        <w:numPr>
          <w:ilvl w:val="0"/>
          <w:numId w:val="59"/>
        </w:numPr>
        <w:spacing w:line="276" w:lineRule="auto"/>
        <w:rPr>
          <w:rFonts w:ascii="Arial" w:hAnsi="Arial" w:cs="Arial"/>
        </w:rPr>
      </w:pPr>
      <w:r w:rsidRPr="00217608">
        <w:rPr>
          <w:rFonts w:ascii="Arial" w:hAnsi="Arial" w:cs="Arial"/>
        </w:rPr>
        <w:t>W oddziałach technikum oprócz przedmiotów na poziomie podstawowym, wprowadzono przedmioty rozszerzone i dodatkowe.</w:t>
      </w:r>
    </w:p>
    <w:p w14:paraId="7838279F" w14:textId="77777777" w:rsidR="007E556E" w:rsidRPr="00217608" w:rsidRDefault="007E556E" w:rsidP="00217608">
      <w:pPr>
        <w:numPr>
          <w:ilvl w:val="0"/>
          <w:numId w:val="59"/>
        </w:numPr>
        <w:spacing w:line="276" w:lineRule="auto"/>
        <w:rPr>
          <w:rFonts w:ascii="Arial" w:hAnsi="Arial" w:cs="Arial"/>
        </w:rPr>
      </w:pPr>
      <w:r w:rsidRPr="00217608">
        <w:rPr>
          <w:rFonts w:ascii="Arial" w:hAnsi="Arial" w:cs="Arial"/>
        </w:rPr>
        <w:t>Szkoła jest członkiem Klubu Przodujących Szkół. Posiada tytuły: Super Szkoła 2001, Szkoła Odkrywców Talentów, Szkoła Humanitarna, Szkoła Bez Barier, Szkoła Dobrych Praktyk, Pozytywista Roku 2010, Lider Edukacji Zawodowej, Szkoła Dialogu, Szkoła z Klasą, Szkoła Równego Traktowania, Szkoła niosąca pomoc, Szkoła Nowoczesnej Edukacji Globalnej.</w:t>
      </w:r>
    </w:p>
    <w:p w14:paraId="1D54E5A4" w14:textId="77777777" w:rsidR="007E556E" w:rsidRPr="00217608" w:rsidRDefault="007E556E" w:rsidP="00217608">
      <w:pPr>
        <w:spacing w:line="276" w:lineRule="auto"/>
        <w:rPr>
          <w:rFonts w:ascii="Arial" w:hAnsi="Arial" w:cs="Arial"/>
        </w:rPr>
      </w:pPr>
    </w:p>
    <w:p w14:paraId="1D20B3C8" w14:textId="77777777" w:rsidR="00BC54FF" w:rsidRPr="00217608" w:rsidRDefault="00BC54FF" w:rsidP="00217608">
      <w:pPr>
        <w:pStyle w:val="Nagwek2"/>
        <w:rPr>
          <w:rFonts w:ascii="Arial" w:hAnsi="Arial" w:cs="Arial"/>
          <w:color w:val="auto"/>
          <w:sz w:val="24"/>
          <w:szCs w:val="24"/>
        </w:rPr>
      </w:pPr>
      <w:bookmarkStart w:id="12" w:name="_Toc157502973"/>
      <w:r w:rsidRPr="00217608">
        <w:rPr>
          <w:rFonts w:ascii="Arial" w:hAnsi="Arial" w:cs="Arial"/>
          <w:color w:val="auto"/>
          <w:sz w:val="24"/>
          <w:szCs w:val="24"/>
        </w:rPr>
        <w:t>Rozdział II</w:t>
      </w:r>
      <w:bookmarkEnd w:id="12"/>
    </w:p>
    <w:p w14:paraId="0A9DCCD6" w14:textId="77777777" w:rsidR="00BC54FF" w:rsidRPr="00217608" w:rsidRDefault="00BC54FF" w:rsidP="00217608">
      <w:pPr>
        <w:pStyle w:val="Nagwek2"/>
        <w:rPr>
          <w:rFonts w:ascii="Arial" w:hAnsi="Arial" w:cs="Arial"/>
          <w:color w:val="auto"/>
          <w:sz w:val="24"/>
          <w:szCs w:val="24"/>
        </w:rPr>
      </w:pPr>
    </w:p>
    <w:p w14:paraId="62C7E4AA" w14:textId="77777777" w:rsidR="00BC54FF" w:rsidRPr="00217608" w:rsidRDefault="00BC54FF" w:rsidP="00217608">
      <w:pPr>
        <w:pStyle w:val="Nagwek2"/>
        <w:rPr>
          <w:rFonts w:ascii="Arial" w:hAnsi="Arial" w:cs="Arial"/>
          <w:color w:val="auto"/>
          <w:sz w:val="24"/>
          <w:szCs w:val="24"/>
        </w:rPr>
      </w:pPr>
      <w:bookmarkStart w:id="13" w:name="_Toc157502974"/>
      <w:r w:rsidRPr="00217608">
        <w:rPr>
          <w:rFonts w:ascii="Arial" w:hAnsi="Arial" w:cs="Arial"/>
          <w:color w:val="auto"/>
          <w:sz w:val="24"/>
          <w:szCs w:val="24"/>
        </w:rPr>
        <w:t>CELE I ZADANIA SZKOŁY</w:t>
      </w:r>
      <w:bookmarkEnd w:id="13"/>
    </w:p>
    <w:p w14:paraId="299C2D11" w14:textId="77777777" w:rsidR="00B17865" w:rsidRPr="00217608" w:rsidRDefault="00B17865" w:rsidP="00217608">
      <w:pPr>
        <w:pStyle w:val="Tekstpodstawowywcity"/>
        <w:spacing w:line="360" w:lineRule="auto"/>
        <w:ind w:left="0"/>
        <w:jc w:val="left"/>
        <w:rPr>
          <w:rFonts w:ascii="Arial" w:hAnsi="Arial" w:cs="Arial"/>
          <w:b/>
          <w:sz w:val="24"/>
        </w:rPr>
      </w:pPr>
    </w:p>
    <w:p w14:paraId="6779C0D0" w14:textId="77777777" w:rsidR="00B17865" w:rsidRPr="00217608" w:rsidRDefault="00BC54FF" w:rsidP="00217608">
      <w:pPr>
        <w:pStyle w:val="Nagwek2"/>
        <w:rPr>
          <w:rFonts w:ascii="Arial" w:hAnsi="Arial" w:cs="Arial"/>
          <w:color w:val="auto"/>
          <w:sz w:val="24"/>
          <w:szCs w:val="24"/>
        </w:rPr>
      </w:pPr>
      <w:bookmarkStart w:id="14" w:name="_Toc157502975"/>
      <w:r w:rsidRPr="00217608">
        <w:rPr>
          <w:rFonts w:ascii="Arial" w:hAnsi="Arial" w:cs="Arial"/>
          <w:color w:val="auto"/>
          <w:sz w:val="24"/>
          <w:szCs w:val="24"/>
        </w:rPr>
        <w:lastRenderedPageBreak/>
        <w:t>§ 3</w:t>
      </w:r>
      <w:bookmarkEnd w:id="14"/>
    </w:p>
    <w:p w14:paraId="44E6CB05" w14:textId="77777777" w:rsidR="00AC3702" w:rsidRPr="00217608" w:rsidRDefault="00AC3702" w:rsidP="00217608">
      <w:pPr>
        <w:pStyle w:val="Nagwek2"/>
        <w:rPr>
          <w:rFonts w:ascii="Arial" w:hAnsi="Arial" w:cs="Arial"/>
          <w:color w:val="auto"/>
          <w:sz w:val="24"/>
          <w:szCs w:val="24"/>
        </w:rPr>
      </w:pPr>
    </w:p>
    <w:p w14:paraId="65076863" w14:textId="77777777" w:rsidR="00BC54FF" w:rsidRPr="00217608" w:rsidRDefault="00BC54FF" w:rsidP="00217608">
      <w:pPr>
        <w:pStyle w:val="Nagwek2"/>
        <w:rPr>
          <w:rFonts w:ascii="Arial" w:hAnsi="Arial" w:cs="Arial"/>
          <w:color w:val="auto"/>
          <w:sz w:val="24"/>
          <w:szCs w:val="24"/>
        </w:rPr>
      </w:pPr>
      <w:bookmarkStart w:id="15" w:name="_Toc157502976"/>
      <w:r w:rsidRPr="00217608">
        <w:rPr>
          <w:rFonts w:ascii="Arial" w:hAnsi="Arial" w:cs="Arial"/>
          <w:color w:val="auto"/>
          <w:sz w:val="24"/>
          <w:szCs w:val="24"/>
        </w:rPr>
        <w:t xml:space="preserve">Cele i zadania </w:t>
      </w:r>
      <w:r w:rsidR="003E1836" w:rsidRPr="00217608">
        <w:rPr>
          <w:rFonts w:ascii="Arial" w:hAnsi="Arial" w:cs="Arial"/>
          <w:color w:val="auto"/>
          <w:sz w:val="24"/>
          <w:szCs w:val="24"/>
        </w:rPr>
        <w:t>szkoły</w:t>
      </w:r>
      <w:bookmarkEnd w:id="15"/>
    </w:p>
    <w:p w14:paraId="78280DD1" w14:textId="77777777" w:rsidR="00BC54FF" w:rsidRPr="00217608" w:rsidRDefault="00BC54FF" w:rsidP="00217608">
      <w:pPr>
        <w:rPr>
          <w:rFonts w:ascii="Arial" w:hAnsi="Arial" w:cs="Arial"/>
        </w:rPr>
      </w:pPr>
    </w:p>
    <w:p w14:paraId="33A70177" w14:textId="2AF3D2EF" w:rsidR="00BC54FF" w:rsidRPr="00217608" w:rsidRDefault="00BC54FF" w:rsidP="00217608">
      <w:pPr>
        <w:numPr>
          <w:ilvl w:val="0"/>
          <w:numId w:val="3"/>
        </w:numPr>
        <w:tabs>
          <w:tab w:val="clear" w:pos="648"/>
        </w:tabs>
        <w:spacing w:line="276" w:lineRule="auto"/>
        <w:ind w:left="567" w:hanging="425"/>
        <w:rPr>
          <w:rFonts w:ascii="Arial" w:hAnsi="Arial" w:cs="Arial"/>
        </w:rPr>
      </w:pPr>
      <w:r w:rsidRPr="00217608">
        <w:rPr>
          <w:rFonts w:ascii="Arial" w:hAnsi="Arial" w:cs="Arial"/>
        </w:rPr>
        <w:t>Zespół realizuje cele i zadania ustawowe określo</w:t>
      </w:r>
      <w:r w:rsidR="00BB4252" w:rsidRPr="00217608">
        <w:rPr>
          <w:rFonts w:ascii="Arial" w:hAnsi="Arial" w:cs="Arial"/>
        </w:rPr>
        <w:t xml:space="preserve">ne w Ustawie o Systemie Oświaty, Ustawie Prawo Oświatowe, </w:t>
      </w:r>
      <w:r w:rsidRPr="00217608">
        <w:rPr>
          <w:rFonts w:ascii="Arial" w:hAnsi="Arial" w:cs="Arial"/>
        </w:rPr>
        <w:t>oraz w przepisach wykonawczych wydanych na podstawie</w:t>
      </w:r>
      <w:r w:rsidR="00BB4252" w:rsidRPr="00217608">
        <w:rPr>
          <w:rFonts w:ascii="Arial" w:hAnsi="Arial" w:cs="Arial"/>
        </w:rPr>
        <w:t xml:space="preserve"> tych ustaw</w:t>
      </w:r>
      <w:r w:rsidRPr="00217608">
        <w:rPr>
          <w:rFonts w:ascii="Arial" w:hAnsi="Arial" w:cs="Arial"/>
        </w:rPr>
        <w:t xml:space="preserve">. Przestrzega postanowień Konstytucji RP, kieruje się wskazaniami zawartymi </w:t>
      </w:r>
      <w:r w:rsidR="00122090" w:rsidRPr="00217608">
        <w:rPr>
          <w:rFonts w:ascii="Arial" w:hAnsi="Arial" w:cs="Arial"/>
        </w:rPr>
        <w:t xml:space="preserve"> </w:t>
      </w:r>
      <w:r w:rsidRPr="00217608">
        <w:rPr>
          <w:rFonts w:ascii="Arial" w:hAnsi="Arial" w:cs="Arial"/>
        </w:rPr>
        <w:t>w Powszechnej Dek</w:t>
      </w:r>
      <w:r w:rsidR="0000162F" w:rsidRPr="00217608">
        <w:rPr>
          <w:rFonts w:ascii="Arial" w:hAnsi="Arial" w:cs="Arial"/>
        </w:rPr>
        <w:t xml:space="preserve">laracji Praw Człowieka ONZ, </w:t>
      </w:r>
      <w:r w:rsidRPr="00217608">
        <w:rPr>
          <w:rFonts w:ascii="Arial" w:hAnsi="Arial" w:cs="Arial"/>
        </w:rPr>
        <w:t>Międzyn</w:t>
      </w:r>
      <w:r w:rsidR="0000162F" w:rsidRPr="00217608">
        <w:rPr>
          <w:rFonts w:ascii="Arial" w:hAnsi="Arial" w:cs="Arial"/>
        </w:rPr>
        <w:t>arodowej Konwencji Praw Dziecka oraz Ustawie o opiece zdrowotnej nad uczniami.</w:t>
      </w:r>
    </w:p>
    <w:p w14:paraId="28EFF37F" w14:textId="77777777" w:rsidR="00BC54FF" w:rsidRPr="00217608" w:rsidRDefault="00BC54FF" w:rsidP="00217608">
      <w:pPr>
        <w:numPr>
          <w:ilvl w:val="0"/>
          <w:numId w:val="3"/>
        </w:numPr>
        <w:tabs>
          <w:tab w:val="clear" w:pos="648"/>
        </w:tabs>
        <w:spacing w:line="276" w:lineRule="auto"/>
        <w:ind w:left="567" w:hanging="425"/>
        <w:rPr>
          <w:rFonts w:ascii="Arial" w:hAnsi="Arial" w:cs="Arial"/>
        </w:rPr>
      </w:pPr>
      <w:r w:rsidRPr="00217608">
        <w:rPr>
          <w:rFonts w:ascii="Arial" w:hAnsi="Arial" w:cs="Arial"/>
        </w:rPr>
        <w:t>Szkoła daje wykształcenie średnie ogólne i zawodowe z możliwością uzyskania świadectwa dojrzałości i dyplomu potwierdzającego kwalifikacje zawodowe.</w:t>
      </w:r>
    </w:p>
    <w:p w14:paraId="185D0AA2" w14:textId="77777777" w:rsidR="00152FBB" w:rsidRPr="00217608" w:rsidRDefault="000E76AC" w:rsidP="00217608">
      <w:pPr>
        <w:numPr>
          <w:ilvl w:val="0"/>
          <w:numId w:val="3"/>
        </w:numPr>
        <w:tabs>
          <w:tab w:val="clear" w:pos="648"/>
        </w:tabs>
        <w:spacing w:line="276" w:lineRule="auto"/>
        <w:ind w:left="567" w:hanging="425"/>
        <w:rPr>
          <w:rFonts w:ascii="Arial" w:hAnsi="Arial" w:cs="Arial"/>
          <w:i/>
        </w:rPr>
      </w:pPr>
      <w:r w:rsidRPr="00217608">
        <w:rPr>
          <w:rFonts w:ascii="Arial" w:hAnsi="Arial" w:cs="Arial"/>
        </w:rPr>
        <w:t>Podstawowymi formami działalności dydaktyczno – wychowawczej szkoły są: obowiązkowe zajęcia edukacyjne</w:t>
      </w:r>
      <w:r w:rsidR="008269A1" w:rsidRPr="00217608">
        <w:rPr>
          <w:rFonts w:ascii="Arial" w:hAnsi="Arial" w:cs="Arial"/>
        </w:rPr>
        <w:t xml:space="preserve"> z zakresu kształcenia ogólnego i </w:t>
      </w:r>
      <w:r w:rsidR="00F9419F" w:rsidRPr="00217608">
        <w:rPr>
          <w:rFonts w:ascii="Arial" w:hAnsi="Arial" w:cs="Arial"/>
        </w:rPr>
        <w:t>z zakresu kształcenia w zawodzi</w:t>
      </w:r>
      <w:r w:rsidR="00D35D93" w:rsidRPr="00217608">
        <w:rPr>
          <w:rFonts w:ascii="Arial" w:hAnsi="Arial" w:cs="Arial"/>
        </w:rPr>
        <w:t xml:space="preserve">e; </w:t>
      </w:r>
    </w:p>
    <w:p w14:paraId="446DA4DF" w14:textId="77777777" w:rsidR="000E76AC" w:rsidRPr="00217608" w:rsidRDefault="00D35D93" w:rsidP="00217608">
      <w:pPr>
        <w:numPr>
          <w:ilvl w:val="0"/>
          <w:numId w:val="3"/>
        </w:numPr>
        <w:tabs>
          <w:tab w:val="clear" w:pos="648"/>
        </w:tabs>
        <w:spacing w:line="276" w:lineRule="auto"/>
        <w:ind w:left="567" w:hanging="425"/>
        <w:rPr>
          <w:rFonts w:ascii="Arial" w:hAnsi="Arial" w:cs="Arial"/>
          <w:i/>
        </w:rPr>
      </w:pPr>
      <w:r w:rsidRPr="00217608">
        <w:rPr>
          <w:rFonts w:ascii="Arial" w:hAnsi="Arial" w:cs="Arial"/>
        </w:rPr>
        <w:t xml:space="preserve">dodatkowe zajęcia edukacyjne, dla których </w:t>
      </w:r>
      <w:r w:rsidR="004135E2" w:rsidRPr="00217608">
        <w:rPr>
          <w:rFonts w:ascii="Arial" w:hAnsi="Arial" w:cs="Arial"/>
        </w:rPr>
        <w:t xml:space="preserve">nie została ustalona podstawa programowa, lecz program nauczania tych zajęć został włączony do szkolnego zestawu programów nauczania; </w:t>
      </w:r>
      <w:r w:rsidR="00A56C88" w:rsidRPr="00217608">
        <w:rPr>
          <w:rFonts w:ascii="Arial" w:hAnsi="Arial" w:cs="Arial"/>
        </w:rPr>
        <w:t>zajęcia</w:t>
      </w:r>
      <w:r w:rsidR="00F9419F" w:rsidRPr="00217608">
        <w:rPr>
          <w:rFonts w:ascii="Arial" w:hAnsi="Arial" w:cs="Arial"/>
        </w:rPr>
        <w:t xml:space="preserve"> rewalidacyjne dla uczniów niepełnosprawnych</w:t>
      </w:r>
      <w:r w:rsidR="004135E2" w:rsidRPr="00217608">
        <w:rPr>
          <w:rFonts w:ascii="Arial" w:hAnsi="Arial" w:cs="Arial"/>
        </w:rPr>
        <w:t>;</w:t>
      </w:r>
      <w:r w:rsidR="000E76AC" w:rsidRPr="00217608">
        <w:rPr>
          <w:rFonts w:ascii="Arial" w:hAnsi="Arial" w:cs="Arial"/>
        </w:rPr>
        <w:t xml:space="preserve"> </w:t>
      </w:r>
      <w:r w:rsidR="00F9419F" w:rsidRPr="00217608">
        <w:rPr>
          <w:rFonts w:ascii="Arial" w:hAnsi="Arial" w:cs="Arial"/>
        </w:rPr>
        <w:t>zajęcia prowadzone</w:t>
      </w:r>
      <w:r w:rsidR="00122090" w:rsidRPr="00217608">
        <w:rPr>
          <w:rFonts w:ascii="Arial" w:hAnsi="Arial" w:cs="Arial"/>
        </w:rPr>
        <w:t xml:space="preserve"> </w:t>
      </w:r>
      <w:r w:rsidR="00F9419F" w:rsidRPr="00217608">
        <w:rPr>
          <w:rFonts w:ascii="Arial" w:hAnsi="Arial" w:cs="Arial"/>
        </w:rPr>
        <w:t>w ramach pomocy</w:t>
      </w:r>
      <w:r w:rsidR="004135E2" w:rsidRPr="00217608">
        <w:rPr>
          <w:rFonts w:ascii="Arial" w:hAnsi="Arial" w:cs="Arial"/>
        </w:rPr>
        <w:t xml:space="preserve"> psychologiczno – pedagogicznej;</w:t>
      </w:r>
      <w:r w:rsidR="00F9419F" w:rsidRPr="00217608">
        <w:rPr>
          <w:rFonts w:ascii="Arial" w:hAnsi="Arial" w:cs="Arial"/>
        </w:rPr>
        <w:t xml:space="preserve"> zajęcia rozwijające zainteresowania </w:t>
      </w:r>
      <w:r w:rsidR="00122090" w:rsidRPr="00217608">
        <w:rPr>
          <w:rFonts w:ascii="Arial" w:hAnsi="Arial" w:cs="Arial"/>
        </w:rPr>
        <w:t xml:space="preserve"> </w:t>
      </w:r>
      <w:r w:rsidR="00F9419F" w:rsidRPr="00217608">
        <w:rPr>
          <w:rFonts w:ascii="Arial" w:hAnsi="Arial" w:cs="Arial"/>
        </w:rPr>
        <w:t>i uzdolnienia uczniów</w:t>
      </w:r>
      <w:r w:rsidRPr="00217608">
        <w:rPr>
          <w:rFonts w:ascii="Arial" w:hAnsi="Arial" w:cs="Arial"/>
        </w:rPr>
        <w:t xml:space="preserve"> w szczególności w celu kształtowania ich aktywności i kreatywności</w:t>
      </w:r>
      <w:r w:rsidR="00F9419F" w:rsidRPr="00217608">
        <w:rPr>
          <w:rFonts w:ascii="Arial" w:hAnsi="Arial" w:cs="Arial"/>
        </w:rPr>
        <w:t>; zajęcia prowadzone w ramach kwalifikacyjnych kursów zawodowych</w:t>
      </w:r>
      <w:r w:rsidRPr="00217608">
        <w:rPr>
          <w:rFonts w:ascii="Arial" w:hAnsi="Arial" w:cs="Arial"/>
        </w:rPr>
        <w:t>; zajęcia</w:t>
      </w:r>
      <w:r w:rsidR="004135E2" w:rsidRPr="00217608">
        <w:rPr>
          <w:rFonts w:ascii="Arial" w:hAnsi="Arial" w:cs="Arial"/>
        </w:rPr>
        <w:t xml:space="preserve"> z zakresu doradztwa zawodowego.</w:t>
      </w:r>
      <w:r w:rsidR="00F9419F" w:rsidRPr="00217608">
        <w:rPr>
          <w:rFonts w:ascii="Arial" w:hAnsi="Arial" w:cs="Arial"/>
        </w:rPr>
        <w:t xml:space="preserve"> Szkoła może prowadzić także </w:t>
      </w:r>
      <w:r w:rsidR="006E7351" w:rsidRPr="00217608">
        <w:rPr>
          <w:rFonts w:ascii="Arial" w:hAnsi="Arial" w:cs="Arial"/>
        </w:rPr>
        <w:t xml:space="preserve">zajęcia organizowane w ramach  realizacji projektów unijnych. </w:t>
      </w:r>
      <w:r w:rsidR="00A56C88" w:rsidRPr="00217608">
        <w:rPr>
          <w:rFonts w:ascii="Arial" w:hAnsi="Arial" w:cs="Arial"/>
        </w:rPr>
        <w:t>Formami działalności dydaktyczno – wychowawczej są także zajęcia edukacyjne z religii</w:t>
      </w:r>
      <w:r w:rsidR="00DA3FA5" w:rsidRPr="00217608">
        <w:rPr>
          <w:rFonts w:ascii="Arial" w:hAnsi="Arial" w:cs="Arial"/>
        </w:rPr>
        <w:t xml:space="preserve">, </w:t>
      </w:r>
      <w:r w:rsidR="006D5299" w:rsidRPr="00217608">
        <w:rPr>
          <w:rFonts w:ascii="Arial" w:hAnsi="Arial" w:cs="Arial"/>
        </w:rPr>
        <w:t xml:space="preserve">etyki </w:t>
      </w:r>
      <w:r w:rsidR="00BE2BDA" w:rsidRPr="00217608">
        <w:rPr>
          <w:rFonts w:ascii="Arial" w:hAnsi="Arial" w:cs="Arial"/>
        </w:rPr>
        <w:t>i wychowania do życia w rodzinie.</w:t>
      </w:r>
    </w:p>
    <w:p w14:paraId="3D5AC572" w14:textId="77777777" w:rsidR="006A7649" w:rsidRPr="00217608" w:rsidRDefault="00BC54FF" w:rsidP="00217608">
      <w:pPr>
        <w:pStyle w:val="Tekstpodstawowy"/>
        <w:numPr>
          <w:ilvl w:val="0"/>
          <w:numId w:val="3"/>
        </w:numPr>
        <w:tabs>
          <w:tab w:val="clear" w:pos="648"/>
        </w:tabs>
        <w:spacing w:line="276" w:lineRule="auto"/>
        <w:ind w:left="567" w:hanging="425"/>
        <w:rPr>
          <w:rFonts w:ascii="Arial" w:hAnsi="Arial" w:cs="Arial"/>
          <w:sz w:val="24"/>
        </w:rPr>
      </w:pPr>
      <w:r w:rsidRPr="00217608">
        <w:rPr>
          <w:rFonts w:ascii="Arial" w:hAnsi="Arial" w:cs="Arial"/>
          <w:sz w:val="24"/>
        </w:rPr>
        <w:t>Szkoła realizuje cele i zadania wynikające z przepisów prawa oraz uwzględniając</w:t>
      </w:r>
      <w:r w:rsidR="004135E2" w:rsidRPr="00217608">
        <w:rPr>
          <w:rFonts w:ascii="Arial" w:hAnsi="Arial" w:cs="Arial"/>
          <w:sz w:val="24"/>
        </w:rPr>
        <w:t xml:space="preserve">e szkolny program wychowawczo </w:t>
      </w:r>
      <w:r w:rsidR="006A7649" w:rsidRPr="00217608">
        <w:rPr>
          <w:rFonts w:ascii="Arial" w:hAnsi="Arial" w:cs="Arial"/>
          <w:sz w:val="24"/>
        </w:rPr>
        <w:t>–</w:t>
      </w:r>
      <w:r w:rsidR="004135E2" w:rsidRPr="00217608">
        <w:rPr>
          <w:rFonts w:ascii="Arial" w:hAnsi="Arial" w:cs="Arial"/>
          <w:sz w:val="24"/>
        </w:rPr>
        <w:t xml:space="preserve"> profilaktyczny</w:t>
      </w:r>
      <w:r w:rsidR="006A7649" w:rsidRPr="00217608">
        <w:rPr>
          <w:rFonts w:ascii="Arial" w:hAnsi="Arial" w:cs="Arial"/>
          <w:sz w:val="24"/>
        </w:rPr>
        <w:t xml:space="preserve"> dostosowany do potrzeb rozwojowych uczniów oraz potrzeb środowiska:</w:t>
      </w:r>
    </w:p>
    <w:p w14:paraId="5E55765C" w14:textId="77777777" w:rsidR="00BC54FF" w:rsidRPr="00217608" w:rsidRDefault="00BC54FF" w:rsidP="00217608">
      <w:pPr>
        <w:pStyle w:val="Tekstpodstawowy"/>
        <w:numPr>
          <w:ilvl w:val="0"/>
          <w:numId w:val="20"/>
        </w:numPr>
        <w:tabs>
          <w:tab w:val="num" w:pos="567"/>
        </w:tabs>
        <w:spacing w:line="276" w:lineRule="auto"/>
        <w:rPr>
          <w:rFonts w:ascii="Arial" w:hAnsi="Arial" w:cs="Arial"/>
          <w:sz w:val="24"/>
        </w:rPr>
      </w:pPr>
      <w:r w:rsidRPr="00217608">
        <w:rPr>
          <w:rFonts w:ascii="Arial" w:hAnsi="Arial" w:cs="Arial"/>
          <w:sz w:val="24"/>
        </w:rPr>
        <w:t>realizuje prawa każdego ucznia do kształcenia się oraz prawa m</w:t>
      </w:r>
      <w:r w:rsidR="006B6822" w:rsidRPr="00217608">
        <w:rPr>
          <w:rFonts w:ascii="Arial" w:hAnsi="Arial" w:cs="Arial"/>
          <w:sz w:val="24"/>
        </w:rPr>
        <w:t>łodzieży do wychowania i opieki;</w:t>
      </w:r>
    </w:p>
    <w:p w14:paraId="0FAAA05C" w14:textId="77777777" w:rsidR="00BC54FF" w:rsidRPr="00217608" w:rsidRDefault="00BC54FF" w:rsidP="00217608">
      <w:pPr>
        <w:pStyle w:val="Tekstpodstawowy"/>
        <w:numPr>
          <w:ilvl w:val="0"/>
          <w:numId w:val="20"/>
        </w:numPr>
        <w:tabs>
          <w:tab w:val="num" w:pos="567"/>
        </w:tabs>
        <w:spacing w:line="276" w:lineRule="auto"/>
        <w:rPr>
          <w:rFonts w:ascii="Arial" w:hAnsi="Arial" w:cs="Arial"/>
          <w:sz w:val="24"/>
        </w:rPr>
      </w:pPr>
      <w:r w:rsidRPr="00217608">
        <w:rPr>
          <w:rFonts w:ascii="Arial" w:hAnsi="Arial" w:cs="Arial"/>
          <w:sz w:val="24"/>
        </w:rPr>
        <w:t>umożliwia zdobycie wiedzy i umiejętności niezbędnych do kontynuacji dalszej nauk</w:t>
      </w:r>
      <w:r w:rsidR="006B6822" w:rsidRPr="00217608">
        <w:rPr>
          <w:rFonts w:ascii="Arial" w:hAnsi="Arial" w:cs="Arial"/>
          <w:sz w:val="24"/>
        </w:rPr>
        <w:t>i bądź podjęcia pracy zawodowej;</w:t>
      </w:r>
    </w:p>
    <w:p w14:paraId="1FD6A358" w14:textId="77777777" w:rsidR="00BC54FF" w:rsidRPr="00217608" w:rsidRDefault="00BC54FF" w:rsidP="00217608">
      <w:pPr>
        <w:pStyle w:val="Tekstpodstawowy"/>
        <w:numPr>
          <w:ilvl w:val="0"/>
          <w:numId w:val="2"/>
        </w:numPr>
        <w:tabs>
          <w:tab w:val="num" w:pos="567"/>
        </w:tabs>
        <w:spacing w:line="276" w:lineRule="auto"/>
        <w:rPr>
          <w:rFonts w:ascii="Arial" w:hAnsi="Arial" w:cs="Arial"/>
          <w:sz w:val="24"/>
        </w:rPr>
      </w:pPr>
      <w:r w:rsidRPr="00217608">
        <w:rPr>
          <w:rFonts w:ascii="Arial" w:hAnsi="Arial" w:cs="Arial"/>
          <w:sz w:val="24"/>
        </w:rPr>
        <w:t>dostosowuje treści, metody i organizacje nauczania do możliwości psychofizycznych uczniów, a także umożliwia korzystanie z opieki pedagogicznej i spec</w:t>
      </w:r>
      <w:r w:rsidR="006B6822" w:rsidRPr="00217608">
        <w:rPr>
          <w:rFonts w:ascii="Arial" w:hAnsi="Arial" w:cs="Arial"/>
          <w:sz w:val="24"/>
        </w:rPr>
        <w:t>jalnych form pracy dydaktycznej;</w:t>
      </w:r>
    </w:p>
    <w:p w14:paraId="08452A1C" w14:textId="77777777" w:rsidR="00BC54FF" w:rsidRPr="00217608" w:rsidRDefault="006D5299" w:rsidP="00217608">
      <w:pPr>
        <w:pStyle w:val="Tekstpodstawowy"/>
        <w:numPr>
          <w:ilvl w:val="0"/>
          <w:numId w:val="2"/>
        </w:numPr>
        <w:tabs>
          <w:tab w:val="num" w:pos="567"/>
        </w:tabs>
        <w:spacing w:line="276" w:lineRule="auto"/>
        <w:rPr>
          <w:rFonts w:ascii="Arial" w:hAnsi="Arial" w:cs="Arial"/>
          <w:sz w:val="24"/>
        </w:rPr>
      </w:pPr>
      <w:r w:rsidRPr="00217608">
        <w:rPr>
          <w:rFonts w:ascii="Arial" w:hAnsi="Arial" w:cs="Arial"/>
          <w:sz w:val="24"/>
        </w:rPr>
        <w:t xml:space="preserve">otacza </w:t>
      </w:r>
      <w:r w:rsidR="00BC54FF" w:rsidRPr="00217608">
        <w:rPr>
          <w:rFonts w:ascii="Arial" w:hAnsi="Arial" w:cs="Arial"/>
          <w:sz w:val="24"/>
        </w:rPr>
        <w:t>opieką uczniów szczególnie uzdolnionych poprzez umożliwianie realizacji indywidualnych programów nauczania oraz ukońc</w:t>
      </w:r>
      <w:r w:rsidR="006B6822" w:rsidRPr="00217608">
        <w:rPr>
          <w:rFonts w:ascii="Arial" w:hAnsi="Arial" w:cs="Arial"/>
          <w:sz w:val="24"/>
        </w:rPr>
        <w:t>zenia szkoły w skróconym czasie;</w:t>
      </w:r>
    </w:p>
    <w:p w14:paraId="606D1E0E" w14:textId="77777777" w:rsidR="00BC54FF" w:rsidRPr="00217608" w:rsidRDefault="00BC54FF" w:rsidP="00217608">
      <w:pPr>
        <w:pStyle w:val="Tekstpodstawowy"/>
        <w:numPr>
          <w:ilvl w:val="0"/>
          <w:numId w:val="2"/>
        </w:numPr>
        <w:tabs>
          <w:tab w:val="num" w:pos="567"/>
        </w:tabs>
        <w:spacing w:line="276" w:lineRule="auto"/>
        <w:rPr>
          <w:rFonts w:ascii="Arial" w:hAnsi="Arial" w:cs="Arial"/>
          <w:sz w:val="24"/>
        </w:rPr>
      </w:pPr>
      <w:r w:rsidRPr="00217608">
        <w:rPr>
          <w:rFonts w:ascii="Arial" w:hAnsi="Arial" w:cs="Arial"/>
          <w:sz w:val="24"/>
        </w:rPr>
        <w:t>utrzymuje bezpieczne i higieniczne war</w:t>
      </w:r>
      <w:r w:rsidR="006B6822" w:rsidRPr="00217608">
        <w:rPr>
          <w:rFonts w:ascii="Arial" w:hAnsi="Arial" w:cs="Arial"/>
          <w:sz w:val="24"/>
        </w:rPr>
        <w:t>unki nauki, wychowania i opieki;</w:t>
      </w:r>
    </w:p>
    <w:p w14:paraId="5526ED87" w14:textId="77777777" w:rsidR="00BC54FF" w:rsidRPr="00217608" w:rsidRDefault="00BC54FF" w:rsidP="00217608">
      <w:pPr>
        <w:pStyle w:val="Tekstpodstawowy"/>
        <w:numPr>
          <w:ilvl w:val="0"/>
          <w:numId w:val="2"/>
        </w:numPr>
        <w:tabs>
          <w:tab w:val="num" w:pos="567"/>
        </w:tabs>
        <w:spacing w:line="276" w:lineRule="auto"/>
        <w:rPr>
          <w:rFonts w:ascii="Arial" w:hAnsi="Arial" w:cs="Arial"/>
          <w:sz w:val="24"/>
        </w:rPr>
      </w:pPr>
      <w:r w:rsidRPr="00217608">
        <w:rPr>
          <w:rFonts w:ascii="Arial" w:hAnsi="Arial" w:cs="Arial"/>
          <w:sz w:val="24"/>
        </w:rPr>
        <w:t>upowszechnia wiedzę ekologiczną wśród młodzieży oraz kształtuje właściwe postawy wob</w:t>
      </w:r>
      <w:r w:rsidR="006B6822" w:rsidRPr="00217608">
        <w:rPr>
          <w:rFonts w:ascii="Arial" w:hAnsi="Arial" w:cs="Arial"/>
          <w:sz w:val="24"/>
        </w:rPr>
        <w:t>ec problemów ochrony środowiska;</w:t>
      </w:r>
    </w:p>
    <w:p w14:paraId="51734A34" w14:textId="77777777" w:rsidR="00BC54FF" w:rsidRPr="00217608" w:rsidRDefault="00BC54FF" w:rsidP="00217608">
      <w:pPr>
        <w:pStyle w:val="Tekstpodstawowy"/>
        <w:numPr>
          <w:ilvl w:val="0"/>
          <w:numId w:val="2"/>
        </w:numPr>
        <w:tabs>
          <w:tab w:val="num" w:pos="567"/>
        </w:tabs>
        <w:spacing w:line="276" w:lineRule="auto"/>
        <w:rPr>
          <w:rFonts w:ascii="Arial" w:hAnsi="Arial" w:cs="Arial"/>
          <w:sz w:val="24"/>
        </w:rPr>
      </w:pPr>
      <w:r w:rsidRPr="00217608">
        <w:rPr>
          <w:rFonts w:ascii="Arial" w:hAnsi="Arial" w:cs="Arial"/>
          <w:sz w:val="24"/>
        </w:rPr>
        <w:t xml:space="preserve">kultywuje wiedzę o własnym </w:t>
      </w:r>
      <w:r w:rsidR="006B6822" w:rsidRPr="00217608">
        <w:rPr>
          <w:rFonts w:ascii="Arial" w:hAnsi="Arial" w:cs="Arial"/>
          <w:sz w:val="24"/>
        </w:rPr>
        <w:t>regionie i podtrzymuje tradycje;</w:t>
      </w:r>
    </w:p>
    <w:p w14:paraId="4EF297E3" w14:textId="77777777" w:rsidR="00BC54FF" w:rsidRPr="00217608" w:rsidRDefault="00BC54FF" w:rsidP="00217608">
      <w:pPr>
        <w:pStyle w:val="Tekstpodstawowy"/>
        <w:numPr>
          <w:ilvl w:val="0"/>
          <w:numId w:val="2"/>
        </w:numPr>
        <w:tabs>
          <w:tab w:val="num" w:pos="567"/>
        </w:tabs>
        <w:spacing w:line="276" w:lineRule="auto"/>
        <w:rPr>
          <w:rFonts w:ascii="Arial" w:hAnsi="Arial" w:cs="Arial"/>
          <w:sz w:val="24"/>
        </w:rPr>
      </w:pPr>
      <w:r w:rsidRPr="00217608">
        <w:rPr>
          <w:rFonts w:ascii="Arial" w:hAnsi="Arial" w:cs="Arial"/>
          <w:sz w:val="24"/>
        </w:rPr>
        <w:lastRenderedPageBreak/>
        <w:t xml:space="preserve">wspiera rozwój uczniów, wdrażając ich do samodzielności i świadomego podejmowania decyzji, przygotowuje do aktywnego udziału </w:t>
      </w:r>
      <w:r w:rsidR="006B6822" w:rsidRPr="00217608">
        <w:rPr>
          <w:rFonts w:ascii="Arial" w:hAnsi="Arial" w:cs="Arial"/>
          <w:sz w:val="24"/>
        </w:rPr>
        <w:t>w życiu społecznym;</w:t>
      </w:r>
    </w:p>
    <w:p w14:paraId="4BB9C7FD" w14:textId="77777777" w:rsidR="00BC54FF" w:rsidRPr="00217608" w:rsidRDefault="00BC54FF" w:rsidP="00217608">
      <w:pPr>
        <w:pStyle w:val="Tekstpodstawowy"/>
        <w:numPr>
          <w:ilvl w:val="0"/>
          <w:numId w:val="2"/>
        </w:numPr>
        <w:tabs>
          <w:tab w:val="num" w:pos="567"/>
        </w:tabs>
        <w:spacing w:line="276" w:lineRule="auto"/>
        <w:rPr>
          <w:rFonts w:ascii="Arial" w:hAnsi="Arial" w:cs="Arial"/>
          <w:sz w:val="24"/>
        </w:rPr>
      </w:pPr>
      <w:r w:rsidRPr="00217608">
        <w:rPr>
          <w:rFonts w:ascii="Arial" w:hAnsi="Arial" w:cs="Arial"/>
          <w:sz w:val="24"/>
        </w:rPr>
        <w:t>umożliwia</w:t>
      </w:r>
      <w:r w:rsidR="00D352B6" w:rsidRPr="00217608">
        <w:rPr>
          <w:rFonts w:ascii="Arial" w:hAnsi="Arial" w:cs="Arial"/>
          <w:sz w:val="24"/>
        </w:rPr>
        <w:t xml:space="preserve"> uczniom rozwijanie zainteresowań i uzdolnień oraz pracę w szkolnym wolontariacie</w:t>
      </w:r>
      <w:r w:rsidR="006B6822" w:rsidRPr="00217608">
        <w:rPr>
          <w:rFonts w:ascii="Arial" w:hAnsi="Arial" w:cs="Arial"/>
          <w:sz w:val="24"/>
        </w:rPr>
        <w:t>;</w:t>
      </w:r>
    </w:p>
    <w:p w14:paraId="313A1DA9" w14:textId="77777777" w:rsidR="00BC54FF" w:rsidRPr="00217608" w:rsidRDefault="00BC54FF" w:rsidP="00217608">
      <w:pPr>
        <w:pStyle w:val="Tekstpodstawowy"/>
        <w:numPr>
          <w:ilvl w:val="0"/>
          <w:numId w:val="2"/>
        </w:numPr>
        <w:tabs>
          <w:tab w:val="num" w:pos="567"/>
        </w:tabs>
        <w:spacing w:line="276" w:lineRule="auto"/>
        <w:rPr>
          <w:rFonts w:ascii="Arial" w:hAnsi="Arial" w:cs="Arial"/>
          <w:sz w:val="24"/>
        </w:rPr>
      </w:pPr>
      <w:r w:rsidRPr="00217608">
        <w:rPr>
          <w:rFonts w:ascii="Arial" w:hAnsi="Arial" w:cs="Arial"/>
          <w:sz w:val="24"/>
        </w:rPr>
        <w:t>przygotowuje uczniów do rozwiązywania problem</w:t>
      </w:r>
      <w:r w:rsidR="006B6822" w:rsidRPr="00217608">
        <w:rPr>
          <w:rFonts w:ascii="Arial" w:hAnsi="Arial" w:cs="Arial"/>
          <w:sz w:val="24"/>
        </w:rPr>
        <w:t>ów współczesnego życia i świata;</w:t>
      </w:r>
    </w:p>
    <w:p w14:paraId="1D90B3B0" w14:textId="77777777" w:rsidR="00BC54FF" w:rsidRPr="00217608" w:rsidRDefault="004A38AE" w:rsidP="00217608">
      <w:pPr>
        <w:pStyle w:val="Tekstpodstawowy"/>
        <w:numPr>
          <w:ilvl w:val="0"/>
          <w:numId w:val="2"/>
        </w:numPr>
        <w:tabs>
          <w:tab w:val="num" w:pos="567"/>
        </w:tabs>
        <w:spacing w:line="276" w:lineRule="auto"/>
        <w:rPr>
          <w:rFonts w:ascii="Arial" w:hAnsi="Arial" w:cs="Arial"/>
          <w:sz w:val="24"/>
        </w:rPr>
      </w:pPr>
      <w:r w:rsidRPr="00217608">
        <w:rPr>
          <w:rFonts w:ascii="Arial" w:hAnsi="Arial" w:cs="Arial"/>
          <w:sz w:val="24"/>
        </w:rPr>
        <w:t>organizuje wewnątrzszkolny system doradztwa zawodowego</w:t>
      </w:r>
      <w:r w:rsidR="00C91A30" w:rsidRPr="00217608">
        <w:rPr>
          <w:rFonts w:ascii="Arial" w:hAnsi="Arial" w:cs="Arial"/>
          <w:sz w:val="24"/>
        </w:rPr>
        <w:t>,</w:t>
      </w:r>
      <w:r w:rsidRPr="00217608">
        <w:rPr>
          <w:rFonts w:ascii="Arial" w:hAnsi="Arial" w:cs="Arial"/>
          <w:sz w:val="24"/>
        </w:rPr>
        <w:t xml:space="preserve"> przygotowując</w:t>
      </w:r>
      <w:r w:rsidR="00BC54FF" w:rsidRPr="00217608">
        <w:rPr>
          <w:rFonts w:ascii="Arial" w:hAnsi="Arial" w:cs="Arial"/>
          <w:sz w:val="24"/>
        </w:rPr>
        <w:t xml:space="preserve"> młodzież do wyboru dalszej drogi życiowej zgodnie z ich pred</w:t>
      </w:r>
      <w:r w:rsidR="006B6822" w:rsidRPr="00217608">
        <w:rPr>
          <w:rFonts w:ascii="Arial" w:hAnsi="Arial" w:cs="Arial"/>
          <w:sz w:val="24"/>
        </w:rPr>
        <w:t>yspozycjami i zainteresowaniami;</w:t>
      </w:r>
    </w:p>
    <w:p w14:paraId="534A31DD" w14:textId="77777777" w:rsidR="00BC54FF" w:rsidRPr="00217608" w:rsidRDefault="00BC54FF" w:rsidP="00217608">
      <w:pPr>
        <w:pStyle w:val="Tekstpodstawowy"/>
        <w:numPr>
          <w:ilvl w:val="0"/>
          <w:numId w:val="2"/>
        </w:numPr>
        <w:tabs>
          <w:tab w:val="num" w:pos="567"/>
        </w:tabs>
        <w:spacing w:line="276" w:lineRule="auto"/>
        <w:rPr>
          <w:rFonts w:ascii="Arial" w:hAnsi="Arial" w:cs="Arial"/>
          <w:sz w:val="24"/>
        </w:rPr>
      </w:pPr>
      <w:r w:rsidRPr="00217608">
        <w:rPr>
          <w:rFonts w:ascii="Arial" w:hAnsi="Arial" w:cs="Arial"/>
          <w:sz w:val="24"/>
        </w:rPr>
        <w:t>podtrzymuje poczucie tożsamości na</w:t>
      </w:r>
      <w:r w:rsidR="007B6CA5" w:rsidRPr="00217608">
        <w:rPr>
          <w:rFonts w:ascii="Arial" w:hAnsi="Arial" w:cs="Arial"/>
          <w:sz w:val="24"/>
        </w:rPr>
        <w:t xml:space="preserve">rodowej, etnicznej, językowej </w:t>
      </w:r>
      <w:r w:rsidR="006B6822" w:rsidRPr="00217608">
        <w:rPr>
          <w:rFonts w:ascii="Arial" w:hAnsi="Arial" w:cs="Arial"/>
          <w:sz w:val="24"/>
        </w:rPr>
        <w:t>i religijnej;</w:t>
      </w:r>
    </w:p>
    <w:p w14:paraId="6067DDB3" w14:textId="77777777" w:rsidR="00BC54FF" w:rsidRPr="00217608" w:rsidRDefault="00BC54FF" w:rsidP="00217608">
      <w:pPr>
        <w:pStyle w:val="Tekstpodstawowy"/>
        <w:numPr>
          <w:ilvl w:val="0"/>
          <w:numId w:val="2"/>
        </w:numPr>
        <w:tabs>
          <w:tab w:val="num" w:pos="567"/>
        </w:tabs>
        <w:spacing w:line="276" w:lineRule="auto"/>
        <w:rPr>
          <w:rFonts w:ascii="Arial" w:hAnsi="Arial" w:cs="Arial"/>
          <w:sz w:val="24"/>
        </w:rPr>
      </w:pPr>
      <w:r w:rsidRPr="00217608">
        <w:rPr>
          <w:rFonts w:ascii="Arial" w:hAnsi="Arial" w:cs="Arial"/>
          <w:sz w:val="24"/>
        </w:rPr>
        <w:t>roztacza opiekę nad uczniami niepełnospra</w:t>
      </w:r>
      <w:r w:rsidR="006B6822" w:rsidRPr="00217608">
        <w:rPr>
          <w:rFonts w:ascii="Arial" w:hAnsi="Arial" w:cs="Arial"/>
          <w:sz w:val="24"/>
        </w:rPr>
        <w:t>wnymi uczęszczającymi do szkoły;</w:t>
      </w:r>
    </w:p>
    <w:p w14:paraId="0BB103E2" w14:textId="77777777" w:rsidR="00BC54FF" w:rsidRPr="00217608" w:rsidRDefault="00BC54FF" w:rsidP="00217608">
      <w:pPr>
        <w:pStyle w:val="Tekstpodstawowy"/>
        <w:numPr>
          <w:ilvl w:val="0"/>
          <w:numId w:val="2"/>
        </w:numPr>
        <w:tabs>
          <w:tab w:val="num" w:pos="567"/>
        </w:tabs>
        <w:spacing w:line="276" w:lineRule="auto"/>
        <w:rPr>
          <w:rFonts w:ascii="Arial" w:hAnsi="Arial" w:cs="Arial"/>
          <w:sz w:val="24"/>
        </w:rPr>
      </w:pPr>
      <w:r w:rsidRPr="00217608">
        <w:rPr>
          <w:rFonts w:ascii="Arial" w:hAnsi="Arial" w:cs="Arial"/>
          <w:sz w:val="24"/>
        </w:rPr>
        <w:t>umożliwia dostosowanie przedmiotowych planów nauczania do potrzeb i możliwości edukacyjnych uczniów z dysfunkcjami zgodni</w:t>
      </w:r>
      <w:r w:rsidR="006B6822" w:rsidRPr="00217608">
        <w:rPr>
          <w:rFonts w:ascii="Arial" w:hAnsi="Arial" w:cs="Arial"/>
          <w:sz w:val="24"/>
        </w:rPr>
        <w:t>e z opiniami i orzeczeniami PPP;</w:t>
      </w:r>
    </w:p>
    <w:p w14:paraId="20EE9F23" w14:textId="77777777" w:rsidR="00C318FE" w:rsidRPr="00217608" w:rsidRDefault="00BC54FF" w:rsidP="00217608">
      <w:pPr>
        <w:pStyle w:val="Tekstpodstawowy"/>
        <w:numPr>
          <w:ilvl w:val="0"/>
          <w:numId w:val="2"/>
        </w:numPr>
        <w:tabs>
          <w:tab w:val="num" w:pos="567"/>
        </w:tabs>
        <w:spacing w:line="276" w:lineRule="auto"/>
        <w:rPr>
          <w:rFonts w:ascii="Arial" w:hAnsi="Arial" w:cs="Arial"/>
          <w:sz w:val="24"/>
        </w:rPr>
      </w:pPr>
      <w:r w:rsidRPr="00217608">
        <w:rPr>
          <w:rFonts w:ascii="Arial" w:hAnsi="Arial" w:cs="Arial"/>
          <w:sz w:val="24"/>
        </w:rPr>
        <w:t xml:space="preserve">udziela </w:t>
      </w:r>
      <w:r w:rsidR="00C318FE" w:rsidRPr="00217608">
        <w:rPr>
          <w:rFonts w:ascii="Arial" w:hAnsi="Arial" w:cs="Arial"/>
          <w:sz w:val="24"/>
        </w:rPr>
        <w:t>pomocy</w:t>
      </w:r>
      <w:r w:rsidRPr="00217608">
        <w:rPr>
          <w:rFonts w:ascii="Arial" w:hAnsi="Arial" w:cs="Arial"/>
          <w:sz w:val="24"/>
        </w:rPr>
        <w:t xml:space="preserve"> pedagogicznej i psychologicznej ze strony </w:t>
      </w:r>
      <w:r w:rsidR="00122090" w:rsidRPr="00217608">
        <w:rPr>
          <w:rFonts w:ascii="Arial" w:hAnsi="Arial" w:cs="Arial"/>
          <w:sz w:val="24"/>
        </w:rPr>
        <w:t xml:space="preserve">psychologa, </w:t>
      </w:r>
      <w:r w:rsidR="009F73EE" w:rsidRPr="00217608">
        <w:rPr>
          <w:rFonts w:ascii="Arial" w:hAnsi="Arial" w:cs="Arial"/>
          <w:sz w:val="24"/>
        </w:rPr>
        <w:t xml:space="preserve">pedagoga specjalnego, </w:t>
      </w:r>
      <w:r w:rsidRPr="00217608">
        <w:rPr>
          <w:rFonts w:ascii="Arial" w:hAnsi="Arial" w:cs="Arial"/>
          <w:sz w:val="24"/>
        </w:rPr>
        <w:t>pedagog</w:t>
      </w:r>
      <w:r w:rsidR="00122090" w:rsidRPr="00217608">
        <w:rPr>
          <w:rFonts w:ascii="Arial" w:hAnsi="Arial" w:cs="Arial"/>
          <w:sz w:val="24"/>
        </w:rPr>
        <w:t>ów</w:t>
      </w:r>
      <w:r w:rsidRPr="00217608">
        <w:rPr>
          <w:rFonts w:ascii="Arial" w:hAnsi="Arial" w:cs="Arial"/>
          <w:sz w:val="24"/>
        </w:rPr>
        <w:t xml:space="preserve"> oraz specjalistów</w:t>
      </w:r>
      <w:r w:rsidR="006B6822" w:rsidRPr="00217608">
        <w:rPr>
          <w:rFonts w:ascii="Arial" w:hAnsi="Arial" w:cs="Arial"/>
          <w:sz w:val="24"/>
        </w:rPr>
        <w:t>;</w:t>
      </w:r>
      <w:r w:rsidR="00C318FE" w:rsidRPr="00217608">
        <w:rPr>
          <w:rFonts w:ascii="Arial" w:hAnsi="Arial" w:cs="Arial"/>
          <w:sz w:val="24"/>
        </w:rPr>
        <w:t xml:space="preserve"> </w:t>
      </w:r>
    </w:p>
    <w:p w14:paraId="7D5BD7BB" w14:textId="048C7CBE" w:rsidR="00BC54FF" w:rsidRPr="00217608" w:rsidRDefault="00C318FE" w:rsidP="00217608">
      <w:pPr>
        <w:pStyle w:val="Tekstpodstawowy"/>
        <w:numPr>
          <w:ilvl w:val="0"/>
          <w:numId w:val="2"/>
        </w:numPr>
        <w:tabs>
          <w:tab w:val="num" w:pos="567"/>
        </w:tabs>
        <w:spacing w:line="276" w:lineRule="auto"/>
        <w:rPr>
          <w:rFonts w:ascii="Arial" w:hAnsi="Arial" w:cs="Arial"/>
          <w:sz w:val="24"/>
        </w:rPr>
      </w:pPr>
      <w:r w:rsidRPr="00217608">
        <w:rPr>
          <w:rFonts w:ascii="Arial" w:hAnsi="Arial" w:cs="Arial"/>
          <w:sz w:val="24"/>
        </w:rPr>
        <w:t>udziela i organizuje pomoc psychologiczno</w:t>
      </w:r>
      <w:r w:rsidR="00D352B6" w:rsidRPr="00217608">
        <w:rPr>
          <w:rFonts w:ascii="Arial" w:hAnsi="Arial" w:cs="Arial"/>
          <w:sz w:val="24"/>
        </w:rPr>
        <w:t xml:space="preserve"> </w:t>
      </w:r>
      <w:r w:rsidRPr="00217608">
        <w:rPr>
          <w:rFonts w:ascii="Arial" w:hAnsi="Arial" w:cs="Arial"/>
          <w:sz w:val="24"/>
        </w:rPr>
        <w:t>-</w:t>
      </w:r>
      <w:r w:rsidR="00D352B6" w:rsidRPr="00217608">
        <w:rPr>
          <w:rFonts w:ascii="Arial" w:hAnsi="Arial" w:cs="Arial"/>
          <w:sz w:val="24"/>
        </w:rPr>
        <w:t xml:space="preserve"> </w:t>
      </w:r>
      <w:r w:rsidRPr="00217608">
        <w:rPr>
          <w:rFonts w:ascii="Arial" w:hAnsi="Arial" w:cs="Arial"/>
          <w:sz w:val="24"/>
        </w:rPr>
        <w:t>pedagogiczną uczniom zgodnie z opracowanymi  w szkole pr</w:t>
      </w:r>
      <w:r w:rsidR="006B6822" w:rsidRPr="00217608">
        <w:rPr>
          <w:rFonts w:ascii="Arial" w:hAnsi="Arial" w:cs="Arial"/>
          <w:sz w:val="24"/>
        </w:rPr>
        <w:t>ocedurami udzielania tej pomocy;</w:t>
      </w:r>
    </w:p>
    <w:p w14:paraId="47700EDA" w14:textId="1C9A3E59" w:rsidR="00BC54FF" w:rsidRPr="00217608" w:rsidRDefault="00BC54FF" w:rsidP="00217608">
      <w:pPr>
        <w:pStyle w:val="Tekstpodstawowy"/>
        <w:numPr>
          <w:ilvl w:val="0"/>
          <w:numId w:val="2"/>
        </w:numPr>
        <w:tabs>
          <w:tab w:val="num" w:pos="567"/>
        </w:tabs>
        <w:spacing w:line="276" w:lineRule="auto"/>
        <w:rPr>
          <w:rFonts w:ascii="Arial" w:hAnsi="Arial" w:cs="Arial"/>
          <w:sz w:val="24"/>
        </w:rPr>
      </w:pPr>
      <w:r w:rsidRPr="00217608">
        <w:rPr>
          <w:rFonts w:ascii="Arial" w:hAnsi="Arial" w:cs="Arial"/>
          <w:sz w:val="24"/>
        </w:rPr>
        <w:t>zapewnia bezpieczeństwo uczniom w czasie odbywania zaj</w:t>
      </w:r>
      <w:r w:rsidR="006B6822" w:rsidRPr="00217608">
        <w:rPr>
          <w:rFonts w:ascii="Arial" w:hAnsi="Arial" w:cs="Arial"/>
          <w:sz w:val="24"/>
        </w:rPr>
        <w:t>ęć teoretycznych i praktycznych;</w:t>
      </w:r>
    </w:p>
    <w:p w14:paraId="30F6AD05" w14:textId="77777777" w:rsidR="00BC54FF" w:rsidRPr="00217608" w:rsidRDefault="00BC54FF" w:rsidP="00217608">
      <w:pPr>
        <w:pStyle w:val="Tekstpodstawowy"/>
        <w:numPr>
          <w:ilvl w:val="0"/>
          <w:numId w:val="2"/>
        </w:numPr>
        <w:tabs>
          <w:tab w:val="num" w:pos="567"/>
        </w:tabs>
        <w:spacing w:line="276" w:lineRule="auto"/>
        <w:rPr>
          <w:rFonts w:ascii="Arial" w:hAnsi="Arial" w:cs="Arial"/>
          <w:sz w:val="24"/>
        </w:rPr>
      </w:pPr>
      <w:r w:rsidRPr="00217608">
        <w:rPr>
          <w:rFonts w:ascii="Arial" w:hAnsi="Arial" w:cs="Arial"/>
          <w:sz w:val="24"/>
        </w:rPr>
        <w:t>zapewnia stałą opiekę nauczycielską w czasie zajęć obowiązkowych, na</w:t>
      </w:r>
      <w:r w:rsidR="002240A2" w:rsidRPr="00217608">
        <w:rPr>
          <w:rFonts w:ascii="Arial" w:hAnsi="Arial" w:cs="Arial"/>
          <w:sz w:val="24"/>
        </w:rPr>
        <w:t>dobowiązkowych i pozalekcyjny</w:t>
      </w:r>
      <w:r w:rsidR="006B6822" w:rsidRPr="00217608">
        <w:rPr>
          <w:rFonts w:ascii="Arial" w:hAnsi="Arial" w:cs="Arial"/>
          <w:sz w:val="24"/>
        </w:rPr>
        <w:t>ch oraz przerw międzylekcyjnych;</w:t>
      </w:r>
    </w:p>
    <w:p w14:paraId="02585AE8" w14:textId="77777777" w:rsidR="00BC54FF" w:rsidRPr="00217608" w:rsidRDefault="00BC54FF" w:rsidP="00217608">
      <w:pPr>
        <w:pStyle w:val="Tekstpodstawowy"/>
        <w:numPr>
          <w:ilvl w:val="0"/>
          <w:numId w:val="2"/>
        </w:numPr>
        <w:tabs>
          <w:tab w:val="num" w:pos="567"/>
        </w:tabs>
        <w:spacing w:line="276" w:lineRule="auto"/>
        <w:rPr>
          <w:rFonts w:ascii="Arial" w:hAnsi="Arial" w:cs="Arial"/>
          <w:sz w:val="24"/>
        </w:rPr>
      </w:pPr>
      <w:r w:rsidRPr="00217608">
        <w:rPr>
          <w:rFonts w:ascii="Arial" w:hAnsi="Arial" w:cs="Arial"/>
          <w:sz w:val="24"/>
        </w:rPr>
        <w:t>zapewnia sprawowanie opieki nad uczniami także podczas zajęć organizowanych</w:t>
      </w:r>
      <w:r w:rsidR="006B6822" w:rsidRPr="00217608">
        <w:rPr>
          <w:rFonts w:ascii="Arial" w:hAnsi="Arial" w:cs="Arial"/>
          <w:sz w:val="24"/>
        </w:rPr>
        <w:t xml:space="preserve"> przez szkołę poza jej siedzibą;</w:t>
      </w:r>
    </w:p>
    <w:p w14:paraId="12A431B4" w14:textId="77777777" w:rsidR="00DF1257" w:rsidRPr="00217608" w:rsidRDefault="00BC54FF" w:rsidP="00217608">
      <w:pPr>
        <w:pStyle w:val="Tekstpodstawowy"/>
        <w:numPr>
          <w:ilvl w:val="0"/>
          <w:numId w:val="2"/>
        </w:numPr>
        <w:tabs>
          <w:tab w:val="num" w:pos="567"/>
        </w:tabs>
        <w:spacing w:line="276" w:lineRule="auto"/>
        <w:rPr>
          <w:rFonts w:ascii="Arial" w:hAnsi="Arial" w:cs="Arial"/>
          <w:sz w:val="24"/>
        </w:rPr>
      </w:pPr>
      <w:r w:rsidRPr="00217608">
        <w:rPr>
          <w:rFonts w:ascii="Arial" w:hAnsi="Arial" w:cs="Arial"/>
          <w:sz w:val="24"/>
        </w:rPr>
        <w:t xml:space="preserve">uczniom skierowanym do kształcenia specjalnego zapewnia pomoc </w:t>
      </w:r>
      <w:r w:rsidR="004F4ED8" w:rsidRPr="00217608">
        <w:rPr>
          <w:rFonts w:ascii="Arial" w:hAnsi="Arial" w:cs="Arial"/>
          <w:sz w:val="24"/>
        </w:rPr>
        <w:t xml:space="preserve">pedagoga </w:t>
      </w:r>
      <w:r w:rsidRPr="00217608">
        <w:rPr>
          <w:rFonts w:ascii="Arial" w:hAnsi="Arial" w:cs="Arial"/>
          <w:sz w:val="24"/>
        </w:rPr>
        <w:t>wspierającego oraz or</w:t>
      </w:r>
      <w:r w:rsidR="006B6822" w:rsidRPr="00217608">
        <w:rPr>
          <w:rFonts w:ascii="Arial" w:hAnsi="Arial" w:cs="Arial"/>
          <w:sz w:val="24"/>
        </w:rPr>
        <w:t>ganizację zajęć rewalidacyjnych;</w:t>
      </w:r>
    </w:p>
    <w:p w14:paraId="40137B71" w14:textId="77777777" w:rsidR="00BC54FF" w:rsidRPr="00217608" w:rsidRDefault="00BC54FF" w:rsidP="00217608">
      <w:pPr>
        <w:pStyle w:val="Tekstpodstawowy"/>
        <w:numPr>
          <w:ilvl w:val="0"/>
          <w:numId w:val="2"/>
        </w:numPr>
        <w:tabs>
          <w:tab w:val="num" w:pos="567"/>
        </w:tabs>
        <w:spacing w:line="276" w:lineRule="auto"/>
        <w:rPr>
          <w:rFonts w:ascii="Arial" w:hAnsi="Arial" w:cs="Arial"/>
          <w:sz w:val="24"/>
        </w:rPr>
      </w:pPr>
      <w:r w:rsidRPr="00217608">
        <w:rPr>
          <w:rFonts w:ascii="Arial" w:hAnsi="Arial" w:cs="Arial"/>
          <w:sz w:val="24"/>
        </w:rPr>
        <w:t xml:space="preserve">umożliwia uczniom korzystanie z biblioteki szkolnej, czytelni, sklepiku, gabinetu </w:t>
      </w:r>
      <w:r w:rsidR="00BE39B1" w:rsidRPr="00217608">
        <w:rPr>
          <w:rFonts w:ascii="Arial" w:hAnsi="Arial" w:cs="Arial"/>
          <w:sz w:val="24"/>
        </w:rPr>
        <w:t>pomocy medycznej</w:t>
      </w:r>
      <w:r w:rsidRPr="00217608">
        <w:rPr>
          <w:rFonts w:ascii="Arial" w:hAnsi="Arial" w:cs="Arial"/>
          <w:sz w:val="24"/>
        </w:rPr>
        <w:t xml:space="preserve"> oraz urządzeń sportowych i rekreacyjnych, a także pomieszczeń administracyjnych w przerwach międzylekcyjnych </w:t>
      </w:r>
      <w:r w:rsidR="006B6822" w:rsidRPr="00217608">
        <w:rPr>
          <w:rFonts w:ascii="Arial" w:hAnsi="Arial" w:cs="Arial"/>
          <w:sz w:val="24"/>
        </w:rPr>
        <w:t>i w czasie pozalekcyjnym;</w:t>
      </w:r>
      <w:r w:rsidRPr="00217608">
        <w:rPr>
          <w:rFonts w:ascii="Arial" w:hAnsi="Arial" w:cs="Arial"/>
          <w:sz w:val="24"/>
        </w:rPr>
        <w:t xml:space="preserve"> </w:t>
      </w:r>
    </w:p>
    <w:p w14:paraId="46737F9B" w14:textId="77777777" w:rsidR="00BC54FF" w:rsidRPr="00217608" w:rsidRDefault="00BC54FF" w:rsidP="00217608">
      <w:pPr>
        <w:pStyle w:val="Tekstpodstawowy"/>
        <w:numPr>
          <w:ilvl w:val="0"/>
          <w:numId w:val="2"/>
        </w:numPr>
        <w:tabs>
          <w:tab w:val="num" w:pos="567"/>
        </w:tabs>
        <w:spacing w:line="276" w:lineRule="auto"/>
        <w:rPr>
          <w:rFonts w:ascii="Arial" w:hAnsi="Arial" w:cs="Arial"/>
          <w:sz w:val="24"/>
        </w:rPr>
      </w:pPr>
      <w:r w:rsidRPr="00217608">
        <w:rPr>
          <w:rFonts w:ascii="Arial" w:hAnsi="Arial" w:cs="Arial"/>
          <w:sz w:val="24"/>
        </w:rPr>
        <w:t xml:space="preserve">zapewnia pomoc materialną uczniom w ramach posiadanych funduszy </w:t>
      </w:r>
      <w:r w:rsidR="00C318FE" w:rsidRPr="00217608">
        <w:rPr>
          <w:rFonts w:ascii="Arial" w:hAnsi="Arial" w:cs="Arial"/>
          <w:sz w:val="24"/>
        </w:rPr>
        <w:t>Rady Rodziców</w:t>
      </w:r>
      <w:r w:rsidRPr="00217608">
        <w:rPr>
          <w:rFonts w:ascii="Arial" w:hAnsi="Arial" w:cs="Arial"/>
          <w:sz w:val="24"/>
        </w:rPr>
        <w:t>, a także ze ś</w:t>
      </w:r>
      <w:r w:rsidR="006B6822" w:rsidRPr="00217608">
        <w:rPr>
          <w:rFonts w:ascii="Arial" w:hAnsi="Arial" w:cs="Arial"/>
          <w:sz w:val="24"/>
        </w:rPr>
        <w:t>rodków pozyskanych na stypendia;</w:t>
      </w:r>
    </w:p>
    <w:p w14:paraId="57F34A2E" w14:textId="77777777" w:rsidR="00057947" w:rsidRPr="00217608" w:rsidRDefault="00057947" w:rsidP="00217608">
      <w:pPr>
        <w:pStyle w:val="Tekstpodstawowy"/>
        <w:numPr>
          <w:ilvl w:val="0"/>
          <w:numId w:val="2"/>
        </w:numPr>
        <w:tabs>
          <w:tab w:val="num" w:pos="567"/>
        </w:tabs>
        <w:spacing w:line="276" w:lineRule="auto"/>
        <w:rPr>
          <w:rFonts w:ascii="Arial" w:hAnsi="Arial" w:cs="Arial"/>
          <w:sz w:val="24"/>
        </w:rPr>
      </w:pPr>
      <w:r w:rsidRPr="00217608">
        <w:rPr>
          <w:rFonts w:ascii="Arial" w:hAnsi="Arial" w:cs="Arial"/>
          <w:sz w:val="24"/>
        </w:rPr>
        <w:t xml:space="preserve">zapewnia uczniom </w:t>
      </w:r>
      <w:r w:rsidR="00CC415E" w:rsidRPr="00217608">
        <w:rPr>
          <w:rFonts w:ascii="Arial" w:hAnsi="Arial" w:cs="Arial"/>
          <w:sz w:val="24"/>
        </w:rPr>
        <w:t>profilaktyczną opiekę zdrowotną, promocję zdrowia oraz opiekę stomatologiczną, zgodnie z obowiązującymi przepisami.</w:t>
      </w:r>
    </w:p>
    <w:p w14:paraId="2B719DA1" w14:textId="77777777" w:rsidR="00DF1257" w:rsidRPr="00217608" w:rsidRDefault="00DF1257" w:rsidP="00217608">
      <w:pPr>
        <w:numPr>
          <w:ilvl w:val="0"/>
          <w:numId w:val="3"/>
        </w:numPr>
        <w:tabs>
          <w:tab w:val="clear" w:pos="648"/>
        </w:tabs>
        <w:spacing w:line="276" w:lineRule="auto"/>
        <w:ind w:left="567" w:hanging="425"/>
        <w:rPr>
          <w:rFonts w:ascii="Arial" w:hAnsi="Arial" w:cs="Arial"/>
          <w:i/>
        </w:rPr>
      </w:pPr>
      <w:r w:rsidRPr="00217608">
        <w:rPr>
          <w:rFonts w:ascii="Arial" w:hAnsi="Arial" w:cs="Arial"/>
        </w:rPr>
        <w:t>Szkoła posiada opracowane procedury postępowania w sytuacjach zagrożenia młodzieży przestępczością i demoralizacją.</w:t>
      </w:r>
    </w:p>
    <w:p w14:paraId="40B8F7F0" w14:textId="6795ACD8" w:rsidR="00A56A97" w:rsidRPr="00217608" w:rsidRDefault="00DF1257" w:rsidP="00217608">
      <w:pPr>
        <w:numPr>
          <w:ilvl w:val="0"/>
          <w:numId w:val="3"/>
        </w:numPr>
        <w:tabs>
          <w:tab w:val="clear" w:pos="648"/>
        </w:tabs>
        <w:spacing w:line="276" w:lineRule="auto"/>
        <w:ind w:left="567" w:hanging="425"/>
        <w:rPr>
          <w:rFonts w:ascii="Arial" w:hAnsi="Arial" w:cs="Arial"/>
          <w:i/>
        </w:rPr>
      </w:pPr>
      <w:r w:rsidRPr="00217608">
        <w:rPr>
          <w:rFonts w:ascii="Arial" w:hAnsi="Arial" w:cs="Arial"/>
        </w:rPr>
        <w:t>Szkoła prowadzi systematyczną działalność wychowawczą, edukacyjną, informacyjną i profilaktyczną wśród uczniów, rodziców i nauczycieli w celu przeciwdziałania narkomanii.</w:t>
      </w:r>
    </w:p>
    <w:p w14:paraId="130C92D9" w14:textId="42051F3E" w:rsidR="000C2F42" w:rsidRPr="00217608" w:rsidRDefault="000C2F42" w:rsidP="00217608">
      <w:pPr>
        <w:rPr>
          <w:rFonts w:ascii="Arial" w:hAnsi="Arial" w:cs="Arial"/>
          <w:b/>
        </w:rPr>
      </w:pPr>
      <w:r w:rsidRPr="00217608">
        <w:rPr>
          <w:rFonts w:ascii="Arial" w:hAnsi="Arial" w:cs="Arial"/>
          <w:b/>
        </w:rPr>
        <w:br w:type="page"/>
      </w:r>
    </w:p>
    <w:p w14:paraId="646A4E72" w14:textId="77777777" w:rsidR="00A56A97" w:rsidRPr="00217608" w:rsidRDefault="00A56A97" w:rsidP="00217608">
      <w:pPr>
        <w:pStyle w:val="Nagwek2"/>
        <w:rPr>
          <w:rFonts w:ascii="Arial" w:hAnsi="Arial" w:cs="Arial"/>
          <w:color w:val="auto"/>
          <w:sz w:val="24"/>
          <w:szCs w:val="24"/>
        </w:rPr>
      </w:pPr>
      <w:bookmarkStart w:id="16" w:name="_Toc157502977"/>
      <w:r w:rsidRPr="00217608">
        <w:rPr>
          <w:rFonts w:ascii="Arial" w:hAnsi="Arial" w:cs="Arial"/>
          <w:color w:val="auto"/>
          <w:sz w:val="24"/>
          <w:szCs w:val="24"/>
        </w:rPr>
        <w:lastRenderedPageBreak/>
        <w:t>§ 4</w:t>
      </w:r>
      <w:bookmarkEnd w:id="16"/>
      <w:r w:rsidRPr="00217608">
        <w:rPr>
          <w:rFonts w:ascii="Arial" w:hAnsi="Arial" w:cs="Arial"/>
          <w:color w:val="auto"/>
          <w:sz w:val="24"/>
          <w:szCs w:val="24"/>
        </w:rPr>
        <w:t xml:space="preserve"> </w:t>
      </w:r>
    </w:p>
    <w:p w14:paraId="5D504D6B" w14:textId="77777777" w:rsidR="00A56A97" w:rsidRPr="00217608" w:rsidRDefault="00A56A97" w:rsidP="00217608">
      <w:pPr>
        <w:pStyle w:val="Nagwek2"/>
        <w:rPr>
          <w:rFonts w:ascii="Arial" w:hAnsi="Arial" w:cs="Arial"/>
          <w:color w:val="auto"/>
          <w:sz w:val="24"/>
          <w:szCs w:val="24"/>
        </w:rPr>
      </w:pPr>
      <w:bookmarkStart w:id="17" w:name="_Toc157502978"/>
      <w:r w:rsidRPr="00217608">
        <w:rPr>
          <w:rFonts w:ascii="Arial" w:hAnsi="Arial" w:cs="Arial"/>
          <w:color w:val="auto"/>
          <w:sz w:val="24"/>
          <w:szCs w:val="24"/>
        </w:rPr>
        <w:t>Szkolny wolontariat</w:t>
      </w:r>
      <w:bookmarkEnd w:id="17"/>
    </w:p>
    <w:p w14:paraId="1E87278D" w14:textId="77777777" w:rsidR="000C2F42" w:rsidRPr="00217608" w:rsidRDefault="000C2F42" w:rsidP="00217608">
      <w:pPr>
        <w:rPr>
          <w:rFonts w:ascii="Arial" w:hAnsi="Arial" w:cs="Arial"/>
          <w:lang w:eastAsia="en-US"/>
        </w:rPr>
      </w:pPr>
    </w:p>
    <w:p w14:paraId="6CB6F230" w14:textId="77777777" w:rsidR="00A56A97" w:rsidRPr="00217608" w:rsidRDefault="00A56A97" w:rsidP="00217608">
      <w:pPr>
        <w:widowControl w:val="0"/>
        <w:numPr>
          <w:ilvl w:val="0"/>
          <w:numId w:val="23"/>
        </w:numPr>
        <w:autoSpaceDE w:val="0"/>
        <w:autoSpaceDN w:val="0"/>
        <w:adjustRightInd w:val="0"/>
        <w:spacing w:after="200" w:line="276" w:lineRule="auto"/>
        <w:ind w:left="567" w:hanging="567"/>
        <w:contextualSpacing/>
        <w:rPr>
          <w:rFonts w:ascii="Arial" w:hAnsi="Arial" w:cs="Arial"/>
        </w:rPr>
      </w:pPr>
      <w:r w:rsidRPr="00217608">
        <w:rPr>
          <w:rFonts w:ascii="Arial" w:hAnsi="Arial" w:cs="Arial"/>
        </w:rPr>
        <w:t>Szkoła umożliwia realizację celów wychowania i profilaktyki poprzez wolontariat. Wolontariat ma na celu aktywne działanie w obszarze pomocy koleżeńskiej, społecznej, życia kulturalnego i środowiska naturalnego. Zaangażowanie</w:t>
      </w:r>
      <w:r w:rsidR="00122090" w:rsidRPr="00217608">
        <w:rPr>
          <w:rFonts w:ascii="Arial" w:hAnsi="Arial" w:cs="Arial"/>
        </w:rPr>
        <w:t xml:space="preserve"> </w:t>
      </w:r>
      <w:r w:rsidRPr="00217608">
        <w:rPr>
          <w:rFonts w:ascii="Arial" w:hAnsi="Arial" w:cs="Arial"/>
        </w:rPr>
        <w:t>w wolontariacie uczy postawy szacunku i tolerancji wobec drugiego człowieka. Pozwala lepiej poznać siebie i własne potrzeby, staje się okazją do realizacji życiowych marzeń, uczy współpracy w grupie. Sposób organizacji i realizacji działań określa Regulamin szkolnego wolontariatu</w:t>
      </w:r>
    </w:p>
    <w:p w14:paraId="4175FFFE" w14:textId="77777777" w:rsidR="00A56A97" w:rsidRPr="00217608" w:rsidRDefault="00A56A97" w:rsidP="00217608">
      <w:pPr>
        <w:widowControl w:val="0"/>
        <w:numPr>
          <w:ilvl w:val="0"/>
          <w:numId w:val="23"/>
        </w:numPr>
        <w:autoSpaceDE w:val="0"/>
        <w:autoSpaceDN w:val="0"/>
        <w:adjustRightInd w:val="0"/>
        <w:spacing w:after="200" w:line="276" w:lineRule="auto"/>
        <w:ind w:left="567" w:hanging="567"/>
        <w:contextualSpacing/>
        <w:rPr>
          <w:rFonts w:ascii="Arial" w:hAnsi="Arial" w:cs="Arial"/>
          <w:b/>
        </w:rPr>
      </w:pPr>
      <w:r w:rsidRPr="00217608">
        <w:rPr>
          <w:rFonts w:ascii="Arial" w:hAnsi="Arial" w:cs="Arial"/>
          <w:b/>
        </w:rPr>
        <w:t>Regulamin szkolnego wolontariatu:</w:t>
      </w:r>
    </w:p>
    <w:p w14:paraId="66EA841E" w14:textId="77777777" w:rsidR="00A56A97" w:rsidRPr="00217608" w:rsidRDefault="00B241A0" w:rsidP="00217608">
      <w:pPr>
        <w:widowControl w:val="0"/>
        <w:autoSpaceDE w:val="0"/>
        <w:autoSpaceDN w:val="0"/>
        <w:adjustRightInd w:val="0"/>
        <w:spacing w:after="200" w:line="276" w:lineRule="auto"/>
        <w:contextualSpacing/>
        <w:rPr>
          <w:rFonts w:ascii="Arial" w:hAnsi="Arial" w:cs="Arial"/>
          <w:i/>
          <w:u w:val="single"/>
        </w:rPr>
      </w:pPr>
      <w:r w:rsidRPr="00217608">
        <w:rPr>
          <w:rFonts w:ascii="Arial" w:hAnsi="Arial" w:cs="Arial"/>
          <w:i/>
          <w:u w:val="single"/>
        </w:rPr>
        <w:t xml:space="preserve">I. </w:t>
      </w:r>
      <w:r w:rsidR="00A56A97" w:rsidRPr="00217608">
        <w:rPr>
          <w:rFonts w:ascii="Arial" w:hAnsi="Arial" w:cs="Arial"/>
          <w:i/>
          <w:u w:val="single"/>
        </w:rPr>
        <w:t>Postanowienia ogólne</w:t>
      </w:r>
    </w:p>
    <w:p w14:paraId="4DDB72BA" w14:textId="77777777" w:rsidR="00A56A97" w:rsidRPr="00217608" w:rsidRDefault="00A56A97" w:rsidP="00217608">
      <w:pPr>
        <w:numPr>
          <w:ilvl w:val="0"/>
          <w:numId w:val="29"/>
        </w:numPr>
        <w:spacing w:line="276" w:lineRule="auto"/>
        <w:ind w:left="567" w:hanging="567"/>
        <w:rPr>
          <w:rFonts w:ascii="Arial" w:hAnsi="Arial" w:cs="Arial"/>
        </w:rPr>
      </w:pPr>
      <w:r w:rsidRPr="00217608">
        <w:rPr>
          <w:rFonts w:ascii="Arial" w:hAnsi="Arial" w:cs="Arial"/>
        </w:rPr>
        <w:t>Wolontariat to bezpłatne, świadome i dobrowolne działanie na rzecz innych, wykraczające poza więzi rodzinno – koleżeńsko - przyjacielskie.</w:t>
      </w:r>
    </w:p>
    <w:p w14:paraId="76CD1EC3" w14:textId="77777777" w:rsidR="00A56A97" w:rsidRPr="00217608" w:rsidRDefault="00A56A97" w:rsidP="00217608">
      <w:pPr>
        <w:numPr>
          <w:ilvl w:val="0"/>
          <w:numId w:val="29"/>
        </w:numPr>
        <w:spacing w:line="276" w:lineRule="auto"/>
        <w:ind w:left="567" w:hanging="567"/>
        <w:rPr>
          <w:rFonts w:ascii="Arial" w:hAnsi="Arial" w:cs="Arial"/>
        </w:rPr>
      </w:pPr>
      <w:r w:rsidRPr="00217608">
        <w:rPr>
          <w:rFonts w:ascii="Arial" w:hAnsi="Arial" w:cs="Arial"/>
        </w:rPr>
        <w:t>Szkolny Wolontariat to inicjatywa skierowana do uczniów, którzy chcą aktywnie uczestniczyć w życiu społecznym poprzez pomoc potrzebującym i wspieranie różnego typu inicjatyw charytatywnych.</w:t>
      </w:r>
    </w:p>
    <w:p w14:paraId="36220CD6" w14:textId="77777777" w:rsidR="00A56A97" w:rsidRPr="00217608" w:rsidRDefault="00A56A97" w:rsidP="00217608">
      <w:pPr>
        <w:numPr>
          <w:ilvl w:val="0"/>
          <w:numId w:val="29"/>
        </w:numPr>
        <w:spacing w:line="276" w:lineRule="auto"/>
        <w:ind w:left="567" w:hanging="567"/>
        <w:rPr>
          <w:rFonts w:ascii="Arial" w:hAnsi="Arial" w:cs="Arial"/>
        </w:rPr>
      </w:pPr>
      <w:r w:rsidRPr="00217608">
        <w:rPr>
          <w:rFonts w:ascii="Arial" w:hAnsi="Arial" w:cs="Arial"/>
        </w:rPr>
        <w:t xml:space="preserve">Szkolny Wolontariat działa pod nadzorem Dyrektora Szkoły, który wyznacza jego Opiekuna spośród nauczycieli Szkoły. </w:t>
      </w:r>
    </w:p>
    <w:p w14:paraId="53533A18" w14:textId="77777777" w:rsidR="00A56A97" w:rsidRPr="00217608" w:rsidRDefault="00A56A97" w:rsidP="00217608">
      <w:pPr>
        <w:numPr>
          <w:ilvl w:val="0"/>
          <w:numId w:val="29"/>
        </w:numPr>
        <w:spacing w:line="276" w:lineRule="auto"/>
        <w:ind w:left="567" w:hanging="567"/>
        <w:rPr>
          <w:rFonts w:ascii="Arial" w:hAnsi="Arial" w:cs="Arial"/>
        </w:rPr>
      </w:pPr>
      <w:r w:rsidRPr="00217608">
        <w:rPr>
          <w:rFonts w:ascii="Arial" w:hAnsi="Arial" w:cs="Arial"/>
        </w:rPr>
        <w:t>Opiekun, wraz ze wspomagającymi go nauczycielami czuwa nad tym, aby działalność wolontariuszy była zgodna ze Statutem Szkoły i Regulaminem Wolontariatu.</w:t>
      </w:r>
    </w:p>
    <w:p w14:paraId="3AE88814" w14:textId="77777777" w:rsidR="008154B5" w:rsidRPr="00217608" w:rsidRDefault="008154B5" w:rsidP="00217608">
      <w:pPr>
        <w:spacing w:line="276" w:lineRule="auto"/>
        <w:ind w:left="720"/>
        <w:rPr>
          <w:rFonts w:ascii="Arial" w:hAnsi="Arial" w:cs="Arial"/>
        </w:rPr>
      </w:pPr>
    </w:p>
    <w:p w14:paraId="05B94D8C" w14:textId="77777777" w:rsidR="00A56A97" w:rsidRPr="00217608" w:rsidRDefault="00B241A0" w:rsidP="00217608">
      <w:pPr>
        <w:widowControl w:val="0"/>
        <w:autoSpaceDE w:val="0"/>
        <w:autoSpaceDN w:val="0"/>
        <w:adjustRightInd w:val="0"/>
        <w:spacing w:after="200"/>
        <w:contextualSpacing/>
        <w:rPr>
          <w:rFonts w:ascii="Arial" w:hAnsi="Arial" w:cs="Arial"/>
          <w:i/>
          <w:u w:val="single"/>
        </w:rPr>
      </w:pPr>
      <w:r w:rsidRPr="00217608">
        <w:rPr>
          <w:rFonts w:ascii="Arial" w:hAnsi="Arial" w:cs="Arial"/>
          <w:i/>
          <w:u w:val="single"/>
        </w:rPr>
        <w:t xml:space="preserve">II. </w:t>
      </w:r>
      <w:r w:rsidR="00A56A97" w:rsidRPr="00217608">
        <w:rPr>
          <w:rFonts w:ascii="Arial" w:hAnsi="Arial" w:cs="Arial"/>
          <w:i/>
          <w:u w:val="single"/>
        </w:rPr>
        <w:t>Cele i działania</w:t>
      </w:r>
    </w:p>
    <w:p w14:paraId="30E0A503" w14:textId="77777777" w:rsidR="00A56A97" w:rsidRPr="00217608" w:rsidRDefault="00A56A97" w:rsidP="00217608">
      <w:pPr>
        <w:numPr>
          <w:ilvl w:val="0"/>
          <w:numId w:val="22"/>
        </w:numPr>
        <w:spacing w:before="100" w:beforeAutospacing="1" w:after="100" w:afterAutospacing="1" w:line="276" w:lineRule="auto"/>
        <w:ind w:left="567" w:hanging="567"/>
        <w:rPr>
          <w:rFonts w:ascii="Arial" w:hAnsi="Arial" w:cs="Arial"/>
        </w:rPr>
      </w:pPr>
      <w:r w:rsidRPr="00217608">
        <w:rPr>
          <w:rFonts w:ascii="Arial" w:hAnsi="Arial" w:cs="Arial"/>
        </w:rPr>
        <w:t>Aktywizowanie młodych ludzi do świadomej , dobrowolnej i nieodpłatnej pomocy innym.</w:t>
      </w:r>
    </w:p>
    <w:p w14:paraId="352743ED" w14:textId="77777777" w:rsidR="00A56A97" w:rsidRPr="00217608" w:rsidRDefault="00A56A97" w:rsidP="00217608">
      <w:pPr>
        <w:numPr>
          <w:ilvl w:val="0"/>
          <w:numId w:val="22"/>
        </w:numPr>
        <w:spacing w:before="100" w:beforeAutospacing="1" w:after="100" w:afterAutospacing="1" w:line="276" w:lineRule="auto"/>
        <w:ind w:left="567" w:hanging="567"/>
        <w:rPr>
          <w:rFonts w:ascii="Arial" w:hAnsi="Arial" w:cs="Arial"/>
        </w:rPr>
      </w:pPr>
      <w:r w:rsidRPr="00217608">
        <w:rPr>
          <w:rFonts w:ascii="Arial" w:hAnsi="Arial" w:cs="Arial"/>
        </w:rPr>
        <w:t>Uwrażliwienie na cierpienie, samotność i potrzeby innych.</w:t>
      </w:r>
    </w:p>
    <w:p w14:paraId="3E659ACA" w14:textId="77777777" w:rsidR="00A56A97" w:rsidRPr="00217608" w:rsidRDefault="00A56A97" w:rsidP="00217608">
      <w:pPr>
        <w:numPr>
          <w:ilvl w:val="0"/>
          <w:numId w:val="22"/>
        </w:numPr>
        <w:spacing w:before="100" w:beforeAutospacing="1" w:after="100" w:afterAutospacing="1" w:line="276" w:lineRule="auto"/>
        <w:ind w:left="567" w:hanging="567"/>
        <w:rPr>
          <w:rFonts w:ascii="Arial" w:hAnsi="Arial" w:cs="Arial"/>
        </w:rPr>
      </w:pPr>
      <w:r w:rsidRPr="00217608">
        <w:rPr>
          <w:rFonts w:ascii="Arial" w:hAnsi="Arial" w:cs="Arial"/>
        </w:rPr>
        <w:t>Kształtowanie postaw prospołecznych.</w:t>
      </w:r>
    </w:p>
    <w:p w14:paraId="5AEFF9FE" w14:textId="77777777" w:rsidR="00A56A97" w:rsidRPr="00217608" w:rsidRDefault="00A56A97" w:rsidP="00217608">
      <w:pPr>
        <w:numPr>
          <w:ilvl w:val="0"/>
          <w:numId w:val="22"/>
        </w:numPr>
        <w:spacing w:before="100" w:beforeAutospacing="1" w:after="100" w:afterAutospacing="1" w:line="276" w:lineRule="auto"/>
        <w:ind w:left="567" w:hanging="567"/>
        <w:rPr>
          <w:rFonts w:ascii="Arial" w:hAnsi="Arial" w:cs="Arial"/>
        </w:rPr>
      </w:pPr>
      <w:r w:rsidRPr="00217608">
        <w:rPr>
          <w:rFonts w:ascii="Arial" w:hAnsi="Arial" w:cs="Arial"/>
        </w:rPr>
        <w:t>Rozwijanie empatii, zrozumienia.</w:t>
      </w:r>
    </w:p>
    <w:p w14:paraId="43567178" w14:textId="77777777" w:rsidR="00A56A97" w:rsidRPr="00217608" w:rsidRDefault="00A56A97" w:rsidP="00217608">
      <w:pPr>
        <w:numPr>
          <w:ilvl w:val="0"/>
          <w:numId w:val="22"/>
        </w:numPr>
        <w:spacing w:before="100" w:beforeAutospacing="1" w:after="100" w:afterAutospacing="1" w:line="276" w:lineRule="auto"/>
        <w:ind w:left="567" w:hanging="567"/>
        <w:rPr>
          <w:rFonts w:ascii="Arial" w:hAnsi="Arial" w:cs="Arial"/>
        </w:rPr>
      </w:pPr>
      <w:r w:rsidRPr="00217608">
        <w:rPr>
          <w:rFonts w:ascii="Arial" w:hAnsi="Arial" w:cs="Arial"/>
        </w:rPr>
        <w:t>Inspirowanie do aktywnego spędzania czasu wolnego.</w:t>
      </w:r>
    </w:p>
    <w:p w14:paraId="664BED85" w14:textId="052A3173" w:rsidR="00A56A97" w:rsidRPr="00217608" w:rsidRDefault="00A56A97" w:rsidP="00217608">
      <w:pPr>
        <w:numPr>
          <w:ilvl w:val="0"/>
          <w:numId w:val="22"/>
        </w:numPr>
        <w:spacing w:before="100" w:beforeAutospacing="1" w:after="100" w:afterAutospacing="1" w:line="276" w:lineRule="auto"/>
        <w:ind w:left="567" w:hanging="567"/>
        <w:rPr>
          <w:rFonts w:ascii="Arial" w:hAnsi="Arial" w:cs="Arial"/>
        </w:rPr>
      </w:pPr>
      <w:r w:rsidRPr="00217608">
        <w:rPr>
          <w:rFonts w:ascii="Arial" w:hAnsi="Arial" w:cs="Arial"/>
        </w:rPr>
        <w:t>Przygotowanie młodzieży do podejmowania działań na rzecz środowiska szkolnego i lokalnego.</w:t>
      </w:r>
    </w:p>
    <w:p w14:paraId="09E3FADC" w14:textId="77777777" w:rsidR="00A56A97" w:rsidRPr="00217608" w:rsidRDefault="00A56A97" w:rsidP="00217608">
      <w:pPr>
        <w:numPr>
          <w:ilvl w:val="0"/>
          <w:numId w:val="22"/>
        </w:numPr>
        <w:spacing w:before="100" w:beforeAutospacing="1" w:after="100" w:afterAutospacing="1" w:line="276" w:lineRule="auto"/>
        <w:ind w:left="567" w:hanging="567"/>
        <w:rPr>
          <w:rFonts w:ascii="Arial" w:hAnsi="Arial" w:cs="Arial"/>
        </w:rPr>
      </w:pPr>
      <w:r w:rsidRPr="00217608">
        <w:rPr>
          <w:rFonts w:ascii="Arial" w:hAnsi="Arial" w:cs="Arial"/>
        </w:rPr>
        <w:t xml:space="preserve">Rozwijanie wśród uczniów postawy zaangażowania na rzecz potrzebujących pomocy, aktywności, otwartości na potrzeby innych, wrażliwości, życzliwości i bezinteresowności. </w:t>
      </w:r>
    </w:p>
    <w:p w14:paraId="0A1B80D9" w14:textId="77777777" w:rsidR="00A56A97" w:rsidRPr="00217608" w:rsidRDefault="00A56A97" w:rsidP="00217608">
      <w:pPr>
        <w:numPr>
          <w:ilvl w:val="0"/>
          <w:numId w:val="22"/>
        </w:numPr>
        <w:spacing w:before="100" w:beforeAutospacing="1" w:after="100" w:afterAutospacing="1" w:line="276" w:lineRule="auto"/>
        <w:ind w:left="567" w:hanging="567"/>
        <w:rPr>
          <w:rFonts w:ascii="Arial" w:hAnsi="Arial" w:cs="Arial"/>
        </w:rPr>
      </w:pPr>
      <w:r w:rsidRPr="00217608">
        <w:rPr>
          <w:rFonts w:ascii="Arial" w:hAnsi="Arial" w:cs="Arial"/>
        </w:rPr>
        <w:t>Aktywizowanie młodzieży do  działań na rzecz społeczności szkolnej i lokalnej o charakterze regularnym  i akcyjnym.</w:t>
      </w:r>
    </w:p>
    <w:p w14:paraId="5C2ABDC7" w14:textId="77777777" w:rsidR="00A56A97" w:rsidRPr="00217608" w:rsidRDefault="00A56A97" w:rsidP="00217608">
      <w:pPr>
        <w:numPr>
          <w:ilvl w:val="0"/>
          <w:numId w:val="22"/>
        </w:numPr>
        <w:spacing w:before="100" w:beforeAutospacing="1" w:after="100" w:afterAutospacing="1" w:line="276" w:lineRule="auto"/>
        <w:ind w:left="567" w:hanging="567"/>
        <w:rPr>
          <w:rFonts w:ascii="Arial" w:hAnsi="Arial" w:cs="Arial"/>
        </w:rPr>
      </w:pPr>
      <w:r w:rsidRPr="00217608">
        <w:rPr>
          <w:rFonts w:ascii="Arial" w:hAnsi="Arial" w:cs="Arial"/>
        </w:rPr>
        <w:t>Wspieranie ciekawych inicjatyw młodzieży.</w:t>
      </w:r>
    </w:p>
    <w:p w14:paraId="6EBF56EE" w14:textId="77777777" w:rsidR="00A56A97" w:rsidRPr="00217608" w:rsidRDefault="00A56A97" w:rsidP="00217608">
      <w:pPr>
        <w:numPr>
          <w:ilvl w:val="0"/>
          <w:numId w:val="22"/>
        </w:numPr>
        <w:spacing w:before="100" w:beforeAutospacing="1" w:after="100" w:afterAutospacing="1" w:line="276" w:lineRule="auto"/>
        <w:ind w:left="567" w:hanging="567"/>
        <w:rPr>
          <w:rFonts w:ascii="Arial" w:hAnsi="Arial" w:cs="Arial"/>
        </w:rPr>
      </w:pPr>
      <w:r w:rsidRPr="00217608">
        <w:rPr>
          <w:rFonts w:ascii="Arial" w:hAnsi="Arial" w:cs="Arial"/>
        </w:rPr>
        <w:t>Promocja idei wolontariatu w szkole.</w:t>
      </w:r>
    </w:p>
    <w:p w14:paraId="3D76C7EC" w14:textId="77777777" w:rsidR="00A56A97" w:rsidRPr="00217608" w:rsidRDefault="00A56A97" w:rsidP="00217608">
      <w:pPr>
        <w:numPr>
          <w:ilvl w:val="0"/>
          <w:numId w:val="22"/>
        </w:numPr>
        <w:spacing w:before="100" w:beforeAutospacing="1" w:after="100" w:afterAutospacing="1" w:line="276" w:lineRule="auto"/>
        <w:ind w:left="567" w:hanging="567"/>
        <w:rPr>
          <w:rFonts w:ascii="Arial" w:hAnsi="Arial" w:cs="Arial"/>
        </w:rPr>
      </w:pPr>
      <w:r w:rsidRPr="00217608">
        <w:rPr>
          <w:rFonts w:ascii="Arial" w:hAnsi="Arial" w:cs="Arial"/>
        </w:rPr>
        <w:t>Kształtowanie postaw prospołecznych wśród młodzieży, uwrażliwianie na problemy drugiego człowieka i włączanie się w ich rozwiązywanie.</w:t>
      </w:r>
    </w:p>
    <w:p w14:paraId="10E06C19" w14:textId="77777777" w:rsidR="00A56A97" w:rsidRPr="00217608" w:rsidRDefault="00A56A97" w:rsidP="00217608">
      <w:pPr>
        <w:numPr>
          <w:ilvl w:val="0"/>
          <w:numId w:val="22"/>
        </w:numPr>
        <w:spacing w:before="100" w:beforeAutospacing="1" w:after="100" w:afterAutospacing="1" w:line="276" w:lineRule="auto"/>
        <w:ind w:left="567" w:hanging="567"/>
        <w:rPr>
          <w:rFonts w:ascii="Arial" w:hAnsi="Arial" w:cs="Arial"/>
        </w:rPr>
      </w:pPr>
      <w:r w:rsidRPr="00217608">
        <w:rPr>
          <w:rFonts w:ascii="Arial" w:hAnsi="Arial" w:cs="Arial"/>
        </w:rPr>
        <w:t>Kształtowanie umiejętności działania zespołowego.</w:t>
      </w:r>
    </w:p>
    <w:p w14:paraId="0C9FB9E0" w14:textId="77777777" w:rsidR="00A56A97" w:rsidRPr="00217608" w:rsidRDefault="00A56A97" w:rsidP="00217608">
      <w:pPr>
        <w:numPr>
          <w:ilvl w:val="0"/>
          <w:numId w:val="22"/>
        </w:numPr>
        <w:spacing w:before="100" w:beforeAutospacing="1" w:after="100" w:afterAutospacing="1" w:line="276" w:lineRule="auto"/>
        <w:ind w:left="567" w:hanging="567"/>
        <w:rPr>
          <w:rFonts w:ascii="Arial" w:hAnsi="Arial" w:cs="Arial"/>
        </w:rPr>
      </w:pPr>
      <w:r w:rsidRPr="00217608">
        <w:rPr>
          <w:rFonts w:ascii="Arial" w:hAnsi="Arial" w:cs="Arial"/>
        </w:rPr>
        <w:t>Zdobywanie doświadczeń w nowych dziedzinach.</w:t>
      </w:r>
    </w:p>
    <w:p w14:paraId="66AA8217" w14:textId="77777777" w:rsidR="00A56A97" w:rsidRPr="00217608" w:rsidRDefault="00A56A97" w:rsidP="00217608">
      <w:pPr>
        <w:numPr>
          <w:ilvl w:val="0"/>
          <w:numId w:val="22"/>
        </w:numPr>
        <w:spacing w:before="100" w:beforeAutospacing="1" w:after="100" w:afterAutospacing="1" w:line="276" w:lineRule="auto"/>
        <w:ind w:left="567" w:hanging="567"/>
        <w:rPr>
          <w:rFonts w:ascii="Arial" w:hAnsi="Arial" w:cs="Arial"/>
        </w:rPr>
      </w:pPr>
      <w:r w:rsidRPr="00217608">
        <w:rPr>
          <w:rFonts w:ascii="Arial" w:hAnsi="Arial" w:cs="Arial"/>
        </w:rPr>
        <w:t>Zwiększanie samodzielności i efektywności działania młodych ludzi.</w:t>
      </w:r>
    </w:p>
    <w:p w14:paraId="364DA3A4" w14:textId="3CCE2D26" w:rsidR="00A56A97" w:rsidRPr="00217608" w:rsidRDefault="00A56A97" w:rsidP="00217608">
      <w:pPr>
        <w:numPr>
          <w:ilvl w:val="0"/>
          <w:numId w:val="22"/>
        </w:numPr>
        <w:spacing w:before="100" w:beforeAutospacing="1" w:after="100" w:afterAutospacing="1" w:line="276" w:lineRule="auto"/>
        <w:ind w:left="567" w:hanging="567"/>
        <w:rPr>
          <w:rFonts w:ascii="Arial" w:hAnsi="Arial" w:cs="Arial"/>
        </w:rPr>
      </w:pPr>
      <w:r w:rsidRPr="00217608">
        <w:rPr>
          <w:rFonts w:ascii="Arial" w:hAnsi="Arial" w:cs="Arial"/>
        </w:rPr>
        <w:lastRenderedPageBreak/>
        <w:t>Aktywna współpraca z instytucjami i organizacjami zaangażowanymi w wolontariat w środowisku lokalnym.</w:t>
      </w:r>
    </w:p>
    <w:p w14:paraId="5B8BAB02" w14:textId="77777777" w:rsidR="00A56A97" w:rsidRPr="00217608" w:rsidRDefault="00A56A97" w:rsidP="00217608">
      <w:pPr>
        <w:numPr>
          <w:ilvl w:val="0"/>
          <w:numId w:val="22"/>
        </w:numPr>
        <w:spacing w:before="100" w:beforeAutospacing="1" w:after="100" w:afterAutospacing="1" w:line="276" w:lineRule="auto"/>
        <w:ind w:left="567" w:hanging="567"/>
        <w:rPr>
          <w:rFonts w:ascii="Arial" w:hAnsi="Arial" w:cs="Arial"/>
        </w:rPr>
      </w:pPr>
      <w:r w:rsidRPr="00217608">
        <w:rPr>
          <w:rFonts w:ascii="Arial" w:hAnsi="Arial" w:cs="Arial"/>
        </w:rPr>
        <w:t>Prowadzenie szkoleń i warsztatów dla wolontariuszy.</w:t>
      </w:r>
    </w:p>
    <w:p w14:paraId="182C632A" w14:textId="77777777" w:rsidR="00A56A97" w:rsidRPr="00217608" w:rsidRDefault="00E9214F" w:rsidP="00217608">
      <w:pPr>
        <w:spacing w:before="100" w:beforeAutospacing="1" w:after="100" w:afterAutospacing="1"/>
        <w:contextualSpacing/>
        <w:rPr>
          <w:rFonts w:ascii="Arial" w:hAnsi="Arial" w:cs="Arial"/>
          <w:i/>
          <w:u w:val="single"/>
        </w:rPr>
      </w:pPr>
      <w:r w:rsidRPr="00217608">
        <w:rPr>
          <w:rFonts w:ascii="Arial" w:hAnsi="Arial" w:cs="Arial"/>
          <w:i/>
          <w:u w:val="single"/>
        </w:rPr>
        <w:t xml:space="preserve">III. </w:t>
      </w:r>
      <w:r w:rsidR="00A56A97" w:rsidRPr="00217608">
        <w:rPr>
          <w:rFonts w:ascii="Arial" w:hAnsi="Arial" w:cs="Arial"/>
          <w:i/>
          <w:u w:val="single"/>
        </w:rPr>
        <w:t>Obszary działania</w:t>
      </w:r>
    </w:p>
    <w:p w14:paraId="79E50A43" w14:textId="77777777" w:rsidR="00A56A97" w:rsidRPr="00217608" w:rsidRDefault="00A56A97" w:rsidP="00217608">
      <w:pPr>
        <w:numPr>
          <w:ilvl w:val="0"/>
          <w:numId w:val="25"/>
        </w:numPr>
        <w:spacing w:line="276" w:lineRule="auto"/>
        <w:ind w:left="567" w:hanging="567"/>
        <w:rPr>
          <w:rFonts w:ascii="Arial" w:hAnsi="Arial" w:cs="Arial"/>
        </w:rPr>
      </w:pPr>
      <w:r w:rsidRPr="00217608">
        <w:rPr>
          <w:rFonts w:ascii="Arial" w:hAnsi="Arial" w:cs="Arial"/>
        </w:rPr>
        <w:t>Na terenie Szkoły i na rzecz Szkoły:</w:t>
      </w:r>
    </w:p>
    <w:p w14:paraId="62C79B88" w14:textId="77777777" w:rsidR="00A56A97" w:rsidRPr="00217608" w:rsidRDefault="00A56A97" w:rsidP="00217608">
      <w:pPr>
        <w:numPr>
          <w:ilvl w:val="0"/>
          <w:numId w:val="26"/>
        </w:numPr>
        <w:spacing w:line="276" w:lineRule="auto"/>
        <w:ind w:left="1134" w:hanging="283"/>
        <w:rPr>
          <w:rFonts w:ascii="Arial" w:hAnsi="Arial" w:cs="Arial"/>
        </w:rPr>
      </w:pPr>
      <w:r w:rsidRPr="00217608">
        <w:rPr>
          <w:rFonts w:ascii="Arial" w:hAnsi="Arial" w:cs="Arial"/>
        </w:rPr>
        <w:t>Samorząd Uczniowski,</w:t>
      </w:r>
    </w:p>
    <w:p w14:paraId="1EA69F87" w14:textId="77777777" w:rsidR="00A56A97" w:rsidRPr="00217608" w:rsidRDefault="00A56A97" w:rsidP="00217608">
      <w:pPr>
        <w:numPr>
          <w:ilvl w:val="0"/>
          <w:numId w:val="26"/>
        </w:numPr>
        <w:spacing w:line="276" w:lineRule="auto"/>
        <w:ind w:left="1134" w:hanging="283"/>
        <w:rPr>
          <w:rFonts w:ascii="Arial" w:hAnsi="Arial" w:cs="Arial"/>
        </w:rPr>
      </w:pPr>
      <w:r w:rsidRPr="00217608">
        <w:rPr>
          <w:rFonts w:ascii="Arial" w:hAnsi="Arial" w:cs="Arial"/>
        </w:rPr>
        <w:t>organizowanie pomocy koleżeńskiej,</w:t>
      </w:r>
    </w:p>
    <w:p w14:paraId="7942BFD4" w14:textId="77777777" w:rsidR="00A56A97" w:rsidRPr="00217608" w:rsidRDefault="00A56A97" w:rsidP="00217608">
      <w:pPr>
        <w:numPr>
          <w:ilvl w:val="0"/>
          <w:numId w:val="26"/>
        </w:numPr>
        <w:spacing w:line="276" w:lineRule="auto"/>
        <w:ind w:left="1134" w:hanging="283"/>
        <w:rPr>
          <w:rFonts w:ascii="Arial" w:hAnsi="Arial" w:cs="Arial"/>
        </w:rPr>
      </w:pPr>
      <w:r w:rsidRPr="00217608">
        <w:rPr>
          <w:rFonts w:ascii="Arial" w:hAnsi="Arial" w:cs="Arial"/>
        </w:rPr>
        <w:t>spotkania, szkolenia, wystawy, gazetki, spotkania z zaproszonymi gośćmi, imprezy rekreacyjno – sportowe, festyny, loterie, aukcje, udział w kwestach, zbiórkach darów organizowanych przez inne organizacje  za zgodą Dyrektora Szkoły,</w:t>
      </w:r>
    </w:p>
    <w:p w14:paraId="10C6144A" w14:textId="77777777" w:rsidR="00A56A97" w:rsidRPr="00217608" w:rsidRDefault="00A56A97" w:rsidP="00217608">
      <w:pPr>
        <w:numPr>
          <w:ilvl w:val="0"/>
          <w:numId w:val="26"/>
        </w:numPr>
        <w:spacing w:line="276" w:lineRule="auto"/>
        <w:ind w:left="1134" w:hanging="283"/>
        <w:rPr>
          <w:rFonts w:ascii="Arial" w:hAnsi="Arial" w:cs="Arial"/>
        </w:rPr>
      </w:pPr>
      <w:r w:rsidRPr="00217608">
        <w:rPr>
          <w:rFonts w:ascii="Arial" w:hAnsi="Arial" w:cs="Arial"/>
        </w:rPr>
        <w:t>pomoc przy organizacji imprez sportowych, konkursów, zawodów, imprez szkolnych, akcji promujących Szkołę itp.</w:t>
      </w:r>
    </w:p>
    <w:p w14:paraId="1A05207E" w14:textId="77777777" w:rsidR="00A56A97" w:rsidRPr="00217608" w:rsidRDefault="00A56A97" w:rsidP="00217608">
      <w:pPr>
        <w:numPr>
          <w:ilvl w:val="0"/>
          <w:numId w:val="25"/>
        </w:numPr>
        <w:spacing w:line="276" w:lineRule="auto"/>
        <w:ind w:left="567" w:hanging="567"/>
        <w:rPr>
          <w:rFonts w:ascii="Arial" w:hAnsi="Arial" w:cs="Arial"/>
        </w:rPr>
      </w:pPr>
      <w:r w:rsidRPr="00217608">
        <w:rPr>
          <w:rFonts w:ascii="Arial" w:hAnsi="Arial" w:cs="Arial"/>
        </w:rPr>
        <w:t>Poza terenem Szkoły:</w:t>
      </w:r>
    </w:p>
    <w:p w14:paraId="51BC51CC" w14:textId="77777777" w:rsidR="00A56A97" w:rsidRPr="00217608" w:rsidRDefault="00A56A97" w:rsidP="00217608">
      <w:pPr>
        <w:numPr>
          <w:ilvl w:val="0"/>
          <w:numId w:val="27"/>
        </w:numPr>
        <w:spacing w:line="276" w:lineRule="auto"/>
        <w:ind w:left="1134" w:hanging="283"/>
        <w:rPr>
          <w:rFonts w:ascii="Arial" w:hAnsi="Arial" w:cs="Arial"/>
        </w:rPr>
      </w:pPr>
      <w:r w:rsidRPr="00217608">
        <w:rPr>
          <w:rFonts w:ascii="Arial" w:hAnsi="Arial" w:cs="Arial"/>
        </w:rPr>
        <w:t>akcje charytatywne zatwierdzone przez Dyrektora Szkoły wspierające instytucje, fundacje, stowarzyszenia i osoby prywatne</w:t>
      </w:r>
      <w:r w:rsidR="00121B2B" w:rsidRPr="00217608">
        <w:rPr>
          <w:rFonts w:ascii="Arial" w:hAnsi="Arial" w:cs="Arial"/>
        </w:rPr>
        <w:t>.</w:t>
      </w:r>
    </w:p>
    <w:p w14:paraId="409AD8A6" w14:textId="77777777" w:rsidR="00A56A97" w:rsidRPr="00217608" w:rsidRDefault="00A643E2" w:rsidP="00217608">
      <w:pPr>
        <w:widowControl w:val="0"/>
        <w:autoSpaceDE w:val="0"/>
        <w:autoSpaceDN w:val="0"/>
        <w:adjustRightInd w:val="0"/>
        <w:spacing w:after="200"/>
        <w:contextualSpacing/>
        <w:rPr>
          <w:rFonts w:ascii="Arial" w:hAnsi="Arial" w:cs="Arial"/>
          <w:i/>
          <w:u w:val="single"/>
        </w:rPr>
      </w:pPr>
      <w:r w:rsidRPr="00217608">
        <w:rPr>
          <w:rFonts w:ascii="Arial" w:hAnsi="Arial" w:cs="Arial"/>
          <w:i/>
          <w:u w:val="single"/>
        </w:rPr>
        <w:t xml:space="preserve">IV. </w:t>
      </w:r>
      <w:r w:rsidR="00A56A97" w:rsidRPr="00217608">
        <w:rPr>
          <w:rFonts w:ascii="Arial" w:hAnsi="Arial" w:cs="Arial"/>
          <w:i/>
          <w:u w:val="single"/>
        </w:rPr>
        <w:t>Prawa i obowiązki</w:t>
      </w:r>
    </w:p>
    <w:p w14:paraId="0F763478" w14:textId="77777777" w:rsidR="00A56A97" w:rsidRPr="00217608" w:rsidRDefault="00A56A97" w:rsidP="00217608">
      <w:pPr>
        <w:numPr>
          <w:ilvl w:val="0"/>
          <w:numId w:val="28"/>
        </w:numPr>
        <w:spacing w:line="276" w:lineRule="auto"/>
        <w:ind w:left="567" w:hanging="567"/>
        <w:rPr>
          <w:rFonts w:ascii="Arial" w:hAnsi="Arial" w:cs="Arial"/>
        </w:rPr>
      </w:pPr>
      <w:r w:rsidRPr="00217608">
        <w:rPr>
          <w:rFonts w:ascii="Arial" w:hAnsi="Arial" w:cs="Arial"/>
        </w:rPr>
        <w:t xml:space="preserve">Do Szkolnego Wolontariatu może należeć każdy uczeń </w:t>
      </w:r>
      <w:r w:rsidR="003E1836" w:rsidRPr="00217608">
        <w:rPr>
          <w:rFonts w:ascii="Arial" w:hAnsi="Arial" w:cs="Arial"/>
        </w:rPr>
        <w:t>Technikum nr 5.</w:t>
      </w:r>
    </w:p>
    <w:p w14:paraId="44C7A31B" w14:textId="77777777" w:rsidR="00A56A97" w:rsidRPr="00217608" w:rsidRDefault="00A56A97" w:rsidP="00217608">
      <w:pPr>
        <w:numPr>
          <w:ilvl w:val="0"/>
          <w:numId w:val="28"/>
        </w:numPr>
        <w:spacing w:line="276" w:lineRule="auto"/>
        <w:ind w:left="567" w:hanging="567"/>
        <w:rPr>
          <w:rFonts w:ascii="Arial" w:hAnsi="Arial" w:cs="Arial"/>
        </w:rPr>
      </w:pPr>
      <w:r w:rsidRPr="00217608">
        <w:rPr>
          <w:rFonts w:ascii="Arial" w:hAnsi="Arial" w:cs="Arial"/>
        </w:rPr>
        <w:t xml:space="preserve">Członkowie Wolontariatu pracują na rzecz innych w miarę swych sił i możliwości, ale nie zapominają o sobie. </w:t>
      </w:r>
    </w:p>
    <w:p w14:paraId="39C90F89" w14:textId="77777777" w:rsidR="00A56A97" w:rsidRPr="00217608" w:rsidRDefault="00A56A97" w:rsidP="00217608">
      <w:pPr>
        <w:numPr>
          <w:ilvl w:val="0"/>
          <w:numId w:val="28"/>
        </w:numPr>
        <w:spacing w:line="276" w:lineRule="auto"/>
        <w:ind w:left="567" w:hanging="567"/>
        <w:rPr>
          <w:rFonts w:ascii="Arial" w:hAnsi="Arial" w:cs="Arial"/>
        </w:rPr>
      </w:pPr>
      <w:r w:rsidRPr="00217608">
        <w:rPr>
          <w:rFonts w:ascii="Arial" w:hAnsi="Arial" w:cs="Arial"/>
        </w:rPr>
        <w:t>Wolontariusz ma prawo decydować o rodzaju i częstotliwości działań, jakie wykonywać będzie w ramach porozumienia.</w:t>
      </w:r>
    </w:p>
    <w:p w14:paraId="7165D49B" w14:textId="70D97302" w:rsidR="00A56A97" w:rsidRPr="00217608" w:rsidRDefault="00A56A97" w:rsidP="00217608">
      <w:pPr>
        <w:numPr>
          <w:ilvl w:val="0"/>
          <w:numId w:val="28"/>
        </w:numPr>
        <w:spacing w:line="276" w:lineRule="auto"/>
        <w:ind w:left="567" w:hanging="567"/>
        <w:rPr>
          <w:rFonts w:ascii="Arial" w:hAnsi="Arial" w:cs="Arial"/>
        </w:rPr>
      </w:pPr>
      <w:r w:rsidRPr="00217608">
        <w:rPr>
          <w:rFonts w:ascii="Arial" w:hAnsi="Arial" w:cs="Arial"/>
        </w:rPr>
        <w:t>Wolontariusz może podjąć pracę w wymiarze nieutrudniającym nauki w szkole i pomoc w domu.</w:t>
      </w:r>
    </w:p>
    <w:p w14:paraId="6A9A3657" w14:textId="77777777" w:rsidR="00FE0B03" w:rsidRPr="00217608" w:rsidRDefault="00A56A97" w:rsidP="00217608">
      <w:pPr>
        <w:numPr>
          <w:ilvl w:val="0"/>
          <w:numId w:val="28"/>
        </w:numPr>
        <w:spacing w:line="276" w:lineRule="auto"/>
        <w:ind w:left="567" w:hanging="567"/>
        <w:rPr>
          <w:rFonts w:ascii="Arial" w:hAnsi="Arial" w:cs="Arial"/>
        </w:rPr>
      </w:pPr>
      <w:r w:rsidRPr="00217608">
        <w:rPr>
          <w:rFonts w:ascii="Arial" w:hAnsi="Arial" w:cs="Arial"/>
        </w:rPr>
        <w:t>Wolontariusze mogą liczyć na wsparcie ze strony opiekunów i innych członków wolontariatu.</w:t>
      </w:r>
    </w:p>
    <w:p w14:paraId="3923A782" w14:textId="611E1354" w:rsidR="00A56A97" w:rsidRPr="00217608" w:rsidRDefault="00A56A97" w:rsidP="00217608">
      <w:pPr>
        <w:numPr>
          <w:ilvl w:val="0"/>
          <w:numId w:val="28"/>
        </w:numPr>
        <w:spacing w:line="276" w:lineRule="auto"/>
        <w:ind w:left="567" w:hanging="567"/>
        <w:rPr>
          <w:rFonts w:ascii="Arial" w:hAnsi="Arial" w:cs="Arial"/>
        </w:rPr>
      </w:pPr>
      <w:r w:rsidRPr="00217608">
        <w:rPr>
          <w:rFonts w:ascii="Arial" w:hAnsi="Arial" w:cs="Arial"/>
        </w:rPr>
        <w:t>Każdy może rozpocząć działalność w Szkolnym Wolontariacie i zakończyć ją w dowolnym momencie, uprzedzając o tym odpowiednio wcześniej Opiekuna.</w:t>
      </w:r>
    </w:p>
    <w:p w14:paraId="27DE0264" w14:textId="77777777" w:rsidR="00A56A97" w:rsidRPr="00217608" w:rsidRDefault="00A56A97" w:rsidP="00217608">
      <w:pPr>
        <w:numPr>
          <w:ilvl w:val="0"/>
          <w:numId w:val="28"/>
        </w:numPr>
        <w:spacing w:line="276" w:lineRule="auto"/>
        <w:ind w:left="567" w:hanging="567"/>
        <w:rPr>
          <w:rFonts w:ascii="Arial" w:hAnsi="Arial" w:cs="Arial"/>
        </w:rPr>
      </w:pPr>
      <w:r w:rsidRPr="00217608">
        <w:rPr>
          <w:rFonts w:ascii="Arial" w:hAnsi="Arial" w:cs="Arial"/>
        </w:rPr>
        <w:t>Wolontariusz ma prawo do uzyskania pisemnego zaświadczenia o wykonanej pracy.</w:t>
      </w:r>
    </w:p>
    <w:p w14:paraId="0B0E79D8" w14:textId="77777777" w:rsidR="00A56A97" w:rsidRPr="00217608" w:rsidRDefault="00A56A97" w:rsidP="00217608">
      <w:pPr>
        <w:numPr>
          <w:ilvl w:val="0"/>
          <w:numId w:val="28"/>
        </w:numPr>
        <w:spacing w:line="276" w:lineRule="auto"/>
        <w:ind w:left="567" w:hanging="567"/>
        <w:rPr>
          <w:rFonts w:ascii="Arial" w:hAnsi="Arial" w:cs="Arial"/>
        </w:rPr>
      </w:pPr>
      <w:r w:rsidRPr="00217608">
        <w:rPr>
          <w:rFonts w:ascii="Arial" w:hAnsi="Arial" w:cs="Arial"/>
        </w:rPr>
        <w:t>Niepełnoletni wolontariusze muszą przedstawić pisemną zgodę rodziców/opiekunów prawnych na działanie w Wolontariacie (porozumienie).</w:t>
      </w:r>
    </w:p>
    <w:p w14:paraId="4564F9D5" w14:textId="77777777" w:rsidR="00A56A97" w:rsidRPr="00217608" w:rsidRDefault="00A56A97" w:rsidP="00217608">
      <w:pPr>
        <w:numPr>
          <w:ilvl w:val="0"/>
          <w:numId w:val="28"/>
        </w:numPr>
        <w:spacing w:line="276" w:lineRule="auto"/>
        <w:ind w:left="567" w:hanging="567"/>
        <w:rPr>
          <w:rFonts w:ascii="Arial" w:hAnsi="Arial" w:cs="Arial"/>
        </w:rPr>
      </w:pPr>
      <w:r w:rsidRPr="00217608">
        <w:rPr>
          <w:rFonts w:ascii="Arial" w:hAnsi="Arial" w:cs="Arial"/>
        </w:rPr>
        <w:t>Członkowie Wolontariatu systematycznie uczestniczą w pracach Wolontariatu oraz spotkaniach i szkoleniach.</w:t>
      </w:r>
    </w:p>
    <w:p w14:paraId="4DD13A38" w14:textId="77777777" w:rsidR="00A56A97" w:rsidRPr="00217608" w:rsidRDefault="00A56A97" w:rsidP="00217608">
      <w:pPr>
        <w:numPr>
          <w:ilvl w:val="0"/>
          <w:numId w:val="28"/>
        </w:numPr>
        <w:spacing w:line="276" w:lineRule="auto"/>
        <w:ind w:left="567" w:hanging="567"/>
        <w:rPr>
          <w:rFonts w:ascii="Arial" w:hAnsi="Arial" w:cs="Arial"/>
        </w:rPr>
      </w:pPr>
      <w:r w:rsidRPr="00217608">
        <w:rPr>
          <w:rFonts w:ascii="Arial" w:hAnsi="Arial" w:cs="Arial"/>
        </w:rPr>
        <w:t>Wolontariusze są słowni i wywiązują się ze swoich obowiązków.</w:t>
      </w:r>
    </w:p>
    <w:p w14:paraId="6EB34803" w14:textId="77777777" w:rsidR="00A56A97" w:rsidRPr="00217608" w:rsidRDefault="00A56A97" w:rsidP="00217608">
      <w:pPr>
        <w:numPr>
          <w:ilvl w:val="0"/>
          <w:numId w:val="28"/>
        </w:numPr>
        <w:spacing w:line="276" w:lineRule="auto"/>
        <w:ind w:left="567" w:hanging="567"/>
        <w:rPr>
          <w:rFonts w:ascii="Arial" w:hAnsi="Arial" w:cs="Arial"/>
        </w:rPr>
      </w:pPr>
      <w:r w:rsidRPr="00217608">
        <w:rPr>
          <w:rFonts w:ascii="Arial" w:hAnsi="Arial" w:cs="Arial"/>
        </w:rPr>
        <w:t>Wolontariusze nie otrzymują wynagrodzenia ani żadnych świadczeń za swoją pracę.</w:t>
      </w:r>
    </w:p>
    <w:p w14:paraId="6EDE9AD7" w14:textId="77777777" w:rsidR="00A56A97" w:rsidRPr="00217608" w:rsidRDefault="00A56A97" w:rsidP="00217608">
      <w:pPr>
        <w:numPr>
          <w:ilvl w:val="0"/>
          <w:numId w:val="28"/>
        </w:numPr>
        <w:spacing w:line="276" w:lineRule="auto"/>
        <w:ind w:left="567" w:hanging="567"/>
        <w:rPr>
          <w:rFonts w:ascii="Arial" w:hAnsi="Arial" w:cs="Arial"/>
        </w:rPr>
      </w:pPr>
      <w:r w:rsidRPr="00217608">
        <w:rPr>
          <w:rFonts w:ascii="Arial" w:hAnsi="Arial" w:cs="Arial"/>
        </w:rPr>
        <w:t>Wolontariusze w Szkole i poza Szkołą zachowują się kulturalnie i przestrzegają zasad etyki.</w:t>
      </w:r>
    </w:p>
    <w:p w14:paraId="6CE71EC4" w14:textId="77777777" w:rsidR="00A56A97" w:rsidRPr="00217608" w:rsidRDefault="00A56A97" w:rsidP="00217608">
      <w:pPr>
        <w:numPr>
          <w:ilvl w:val="0"/>
          <w:numId w:val="28"/>
        </w:numPr>
        <w:spacing w:line="276" w:lineRule="auto"/>
        <w:ind w:left="567" w:hanging="567"/>
        <w:rPr>
          <w:rFonts w:ascii="Arial" w:hAnsi="Arial" w:cs="Arial"/>
        </w:rPr>
      </w:pPr>
      <w:r w:rsidRPr="00217608">
        <w:rPr>
          <w:rFonts w:ascii="Arial" w:hAnsi="Arial" w:cs="Arial"/>
        </w:rPr>
        <w:t>Wolontariusz szanuje godność osobistą, dobre imię i własność osoby, której pomaga.</w:t>
      </w:r>
    </w:p>
    <w:p w14:paraId="79943E5C" w14:textId="77777777" w:rsidR="00A56A97" w:rsidRPr="00217608" w:rsidRDefault="00A56A97" w:rsidP="00217608">
      <w:pPr>
        <w:numPr>
          <w:ilvl w:val="0"/>
          <w:numId w:val="28"/>
        </w:numPr>
        <w:spacing w:line="276" w:lineRule="auto"/>
        <w:ind w:left="567" w:hanging="567"/>
        <w:rPr>
          <w:rFonts w:ascii="Arial" w:hAnsi="Arial" w:cs="Arial"/>
        </w:rPr>
      </w:pPr>
      <w:r w:rsidRPr="00217608">
        <w:rPr>
          <w:rFonts w:ascii="Arial" w:hAnsi="Arial" w:cs="Arial"/>
        </w:rPr>
        <w:t>Wolontariusz dochowuje tajemnicy dotyczącej podopiecznego</w:t>
      </w:r>
    </w:p>
    <w:p w14:paraId="472944AF" w14:textId="77777777" w:rsidR="00A56A97" w:rsidRPr="00217608" w:rsidRDefault="00A56A97" w:rsidP="00217608">
      <w:pPr>
        <w:numPr>
          <w:ilvl w:val="0"/>
          <w:numId w:val="28"/>
        </w:numPr>
        <w:spacing w:line="276" w:lineRule="auto"/>
        <w:ind w:left="567" w:hanging="567"/>
        <w:rPr>
          <w:rFonts w:ascii="Arial" w:hAnsi="Arial" w:cs="Arial"/>
        </w:rPr>
      </w:pPr>
      <w:r w:rsidRPr="00217608">
        <w:rPr>
          <w:rFonts w:ascii="Arial" w:hAnsi="Arial" w:cs="Arial"/>
        </w:rPr>
        <w:t>Wolontariusz może zostać skreślony z listy wolontariuszy za nieprzestrzeganie Regulaminu Szkolnego Wolontariatu.</w:t>
      </w:r>
    </w:p>
    <w:p w14:paraId="153CD1C2" w14:textId="77777777" w:rsidR="00A56A97" w:rsidRPr="00217608" w:rsidRDefault="00A56A97" w:rsidP="00217608">
      <w:pPr>
        <w:numPr>
          <w:ilvl w:val="0"/>
          <w:numId w:val="28"/>
        </w:numPr>
        <w:spacing w:line="276" w:lineRule="auto"/>
        <w:ind w:left="567" w:hanging="567"/>
        <w:rPr>
          <w:rFonts w:ascii="Arial" w:hAnsi="Arial" w:cs="Arial"/>
        </w:rPr>
      </w:pPr>
      <w:r w:rsidRPr="00217608">
        <w:rPr>
          <w:rFonts w:ascii="Arial" w:hAnsi="Arial" w:cs="Arial"/>
        </w:rPr>
        <w:t>Wolontariusz, który podczas zajęć lekcyjnych wykonuje działania na rzecz wolontariatu ma obowiązek uzupełnić braki w wiedzy spowodowane nieobecnością.</w:t>
      </w:r>
    </w:p>
    <w:p w14:paraId="5947AD55" w14:textId="77777777" w:rsidR="00A56A97" w:rsidRPr="00217608" w:rsidRDefault="00A56A97" w:rsidP="00217608">
      <w:pPr>
        <w:numPr>
          <w:ilvl w:val="0"/>
          <w:numId w:val="28"/>
        </w:numPr>
        <w:spacing w:line="276" w:lineRule="auto"/>
        <w:ind w:left="567" w:hanging="567"/>
        <w:rPr>
          <w:rFonts w:ascii="Arial" w:hAnsi="Arial" w:cs="Arial"/>
        </w:rPr>
      </w:pPr>
      <w:r w:rsidRPr="00217608">
        <w:rPr>
          <w:rFonts w:ascii="Arial" w:hAnsi="Arial" w:cs="Arial"/>
        </w:rPr>
        <w:lastRenderedPageBreak/>
        <w:t>Działalność w Szkolnym Wolontariacie będzie brana pod uwagę przez wychowawców klas podczas ustalania oceny z zachowania.</w:t>
      </w:r>
    </w:p>
    <w:p w14:paraId="2DD17603" w14:textId="77777777" w:rsidR="00A56A97" w:rsidRPr="00217608" w:rsidRDefault="00A56A97" w:rsidP="00217608">
      <w:pPr>
        <w:ind w:left="720"/>
        <w:rPr>
          <w:rFonts w:ascii="Arial" w:hAnsi="Arial" w:cs="Arial"/>
        </w:rPr>
      </w:pPr>
    </w:p>
    <w:p w14:paraId="57A92CA7" w14:textId="77777777" w:rsidR="00A56A97" w:rsidRPr="00217608" w:rsidRDefault="00A643E2" w:rsidP="00217608">
      <w:pPr>
        <w:spacing w:after="200"/>
        <w:contextualSpacing/>
        <w:rPr>
          <w:rFonts w:ascii="Arial" w:hAnsi="Arial" w:cs="Arial"/>
          <w:i/>
          <w:u w:val="single"/>
        </w:rPr>
      </w:pPr>
      <w:r w:rsidRPr="00217608">
        <w:rPr>
          <w:rFonts w:ascii="Arial" w:hAnsi="Arial" w:cs="Arial"/>
          <w:i/>
          <w:u w:val="single"/>
        </w:rPr>
        <w:t xml:space="preserve">V. </w:t>
      </w:r>
      <w:r w:rsidR="00A56A97" w:rsidRPr="00217608">
        <w:rPr>
          <w:rFonts w:ascii="Arial" w:hAnsi="Arial" w:cs="Arial"/>
          <w:i/>
          <w:u w:val="single"/>
        </w:rPr>
        <w:t>Struktura szkolnego wolontariatu.</w:t>
      </w:r>
    </w:p>
    <w:p w14:paraId="1022DB29" w14:textId="77777777" w:rsidR="00A56A97" w:rsidRPr="00217608" w:rsidRDefault="00A56A97" w:rsidP="00217608">
      <w:pPr>
        <w:rPr>
          <w:rFonts w:ascii="Arial" w:hAnsi="Arial" w:cs="Arial"/>
          <w:b/>
        </w:rPr>
      </w:pPr>
    </w:p>
    <w:p w14:paraId="243E7B3A" w14:textId="77777777" w:rsidR="00A56A97" w:rsidRPr="00217608" w:rsidRDefault="00A56A97" w:rsidP="00217608">
      <w:pPr>
        <w:numPr>
          <w:ilvl w:val="0"/>
          <w:numId w:val="30"/>
        </w:numPr>
        <w:spacing w:line="276" w:lineRule="auto"/>
        <w:ind w:left="567" w:hanging="578"/>
        <w:rPr>
          <w:rFonts w:ascii="Arial" w:hAnsi="Arial" w:cs="Arial"/>
        </w:rPr>
      </w:pPr>
      <w:r w:rsidRPr="00217608">
        <w:rPr>
          <w:rFonts w:ascii="Arial" w:hAnsi="Arial" w:cs="Arial"/>
        </w:rPr>
        <w:t>Na czele Wolontariatu stoi jego Opiekun.</w:t>
      </w:r>
    </w:p>
    <w:p w14:paraId="0C0A36EA" w14:textId="59D872A1" w:rsidR="00A56A97" w:rsidRPr="00217608" w:rsidRDefault="00A56A97" w:rsidP="00217608">
      <w:pPr>
        <w:numPr>
          <w:ilvl w:val="0"/>
          <w:numId w:val="30"/>
        </w:numPr>
        <w:spacing w:line="276" w:lineRule="auto"/>
        <w:ind w:left="567" w:hanging="567"/>
        <w:rPr>
          <w:rFonts w:ascii="Arial" w:hAnsi="Arial" w:cs="Arial"/>
        </w:rPr>
      </w:pPr>
      <w:r w:rsidRPr="00217608">
        <w:rPr>
          <w:rFonts w:ascii="Arial" w:hAnsi="Arial" w:cs="Arial"/>
        </w:rPr>
        <w:t>Wychowawcy i nauczyciele podejmujący działania w zakresie wolontariatu współpracują z Opiekunem.</w:t>
      </w:r>
    </w:p>
    <w:p w14:paraId="7EE9767C" w14:textId="77777777" w:rsidR="00A56A97" w:rsidRPr="00217608" w:rsidRDefault="00A56A97" w:rsidP="00217608">
      <w:pPr>
        <w:numPr>
          <w:ilvl w:val="0"/>
          <w:numId w:val="30"/>
        </w:numPr>
        <w:spacing w:line="276" w:lineRule="auto"/>
        <w:ind w:left="567" w:hanging="567"/>
        <w:rPr>
          <w:rFonts w:ascii="Arial" w:hAnsi="Arial" w:cs="Arial"/>
        </w:rPr>
      </w:pPr>
      <w:r w:rsidRPr="00217608">
        <w:rPr>
          <w:rFonts w:ascii="Arial" w:hAnsi="Arial" w:cs="Arial"/>
        </w:rPr>
        <w:t>W wyborach do Samorządu Uczniowskiego wybierany jest Przewodniczący Szkolnego Wolontariatu</w:t>
      </w:r>
    </w:p>
    <w:p w14:paraId="5D737E30" w14:textId="77777777" w:rsidR="00A56A97" w:rsidRPr="00217608" w:rsidRDefault="00A56A97" w:rsidP="00217608">
      <w:pPr>
        <w:numPr>
          <w:ilvl w:val="0"/>
          <w:numId w:val="30"/>
        </w:numPr>
        <w:spacing w:line="360" w:lineRule="auto"/>
        <w:ind w:left="567" w:hanging="567"/>
        <w:rPr>
          <w:rFonts w:ascii="Arial" w:hAnsi="Arial" w:cs="Arial"/>
        </w:rPr>
      </w:pPr>
      <w:r w:rsidRPr="00217608">
        <w:rPr>
          <w:rFonts w:ascii="Arial" w:hAnsi="Arial" w:cs="Arial"/>
        </w:rPr>
        <w:t>Wszelkie działania Wolontariatu Szkolnego opiniuje i zatwierdza Dyrektor Szkoły.</w:t>
      </w:r>
    </w:p>
    <w:p w14:paraId="32BCDD1E" w14:textId="77777777" w:rsidR="00A643E2" w:rsidRPr="00217608" w:rsidRDefault="00A643E2" w:rsidP="00217608">
      <w:pPr>
        <w:widowControl w:val="0"/>
        <w:autoSpaceDE w:val="0"/>
        <w:autoSpaceDN w:val="0"/>
        <w:adjustRightInd w:val="0"/>
        <w:spacing w:after="200" w:line="360" w:lineRule="auto"/>
        <w:contextualSpacing/>
        <w:rPr>
          <w:rFonts w:ascii="Arial" w:hAnsi="Arial" w:cs="Arial"/>
          <w:i/>
          <w:u w:val="single"/>
        </w:rPr>
      </w:pPr>
      <w:r w:rsidRPr="00217608">
        <w:rPr>
          <w:rFonts w:ascii="Arial" w:hAnsi="Arial" w:cs="Arial"/>
          <w:i/>
          <w:u w:val="single"/>
        </w:rPr>
        <w:t xml:space="preserve">VI. </w:t>
      </w:r>
      <w:r w:rsidR="00A56A97" w:rsidRPr="00217608">
        <w:rPr>
          <w:rFonts w:ascii="Arial" w:hAnsi="Arial" w:cs="Arial"/>
          <w:i/>
          <w:u w:val="single"/>
        </w:rPr>
        <w:t>Zadania opiekuna i nauczycieli podejmujących działania z zakresu wolontariatu</w:t>
      </w:r>
    </w:p>
    <w:p w14:paraId="127B8E09" w14:textId="77777777" w:rsidR="00A56A97" w:rsidRPr="00217608" w:rsidRDefault="00A56A97" w:rsidP="00217608">
      <w:pPr>
        <w:numPr>
          <w:ilvl w:val="0"/>
          <w:numId w:val="31"/>
        </w:numPr>
        <w:spacing w:line="276" w:lineRule="auto"/>
        <w:ind w:left="567" w:hanging="567"/>
        <w:rPr>
          <w:rFonts w:ascii="Arial" w:hAnsi="Arial" w:cs="Arial"/>
        </w:rPr>
      </w:pPr>
      <w:r w:rsidRPr="00217608">
        <w:rPr>
          <w:rFonts w:ascii="Arial" w:hAnsi="Arial" w:cs="Arial"/>
        </w:rPr>
        <w:t>Ścisła współpraca z Przewodniczącym Szkolnego Wolontariatu.</w:t>
      </w:r>
    </w:p>
    <w:p w14:paraId="2904A359" w14:textId="77777777" w:rsidR="00A56A97" w:rsidRPr="00217608" w:rsidRDefault="00A56A97" w:rsidP="00217608">
      <w:pPr>
        <w:numPr>
          <w:ilvl w:val="0"/>
          <w:numId w:val="31"/>
        </w:numPr>
        <w:spacing w:line="276" w:lineRule="auto"/>
        <w:ind w:left="567" w:hanging="567"/>
        <w:rPr>
          <w:rFonts w:ascii="Arial" w:hAnsi="Arial" w:cs="Arial"/>
        </w:rPr>
      </w:pPr>
      <w:r w:rsidRPr="00217608">
        <w:rPr>
          <w:rFonts w:ascii="Arial" w:hAnsi="Arial" w:cs="Arial"/>
        </w:rPr>
        <w:t>Planowanie działalności i tworzenie harmonogramu pracy wolontariuszy.</w:t>
      </w:r>
    </w:p>
    <w:p w14:paraId="31FB4A06" w14:textId="77777777" w:rsidR="00A56A97" w:rsidRPr="00217608" w:rsidRDefault="00A56A97" w:rsidP="00217608">
      <w:pPr>
        <w:numPr>
          <w:ilvl w:val="0"/>
          <w:numId w:val="31"/>
        </w:numPr>
        <w:spacing w:line="276" w:lineRule="auto"/>
        <w:ind w:left="567" w:hanging="567"/>
        <w:rPr>
          <w:rFonts w:ascii="Arial" w:hAnsi="Arial" w:cs="Arial"/>
        </w:rPr>
      </w:pPr>
      <w:r w:rsidRPr="00217608">
        <w:rPr>
          <w:rFonts w:ascii="Arial" w:hAnsi="Arial" w:cs="Arial"/>
        </w:rPr>
        <w:t>Wspieranie wolontariuszy.</w:t>
      </w:r>
    </w:p>
    <w:p w14:paraId="1053A6F8" w14:textId="77777777" w:rsidR="00A56A97" w:rsidRPr="00217608" w:rsidRDefault="00A56A97" w:rsidP="00217608">
      <w:pPr>
        <w:numPr>
          <w:ilvl w:val="0"/>
          <w:numId w:val="31"/>
        </w:numPr>
        <w:spacing w:line="276" w:lineRule="auto"/>
        <w:ind w:left="567" w:hanging="567"/>
        <w:rPr>
          <w:rFonts w:ascii="Arial" w:hAnsi="Arial" w:cs="Arial"/>
        </w:rPr>
      </w:pPr>
      <w:r w:rsidRPr="00217608">
        <w:rPr>
          <w:rFonts w:ascii="Arial" w:hAnsi="Arial" w:cs="Arial"/>
        </w:rPr>
        <w:t>Nawiązywanie współpracy z instytucjami potrzebującymi wsparcia.</w:t>
      </w:r>
    </w:p>
    <w:p w14:paraId="743922F3" w14:textId="77777777" w:rsidR="00A56A97" w:rsidRPr="00217608" w:rsidRDefault="00A56A97" w:rsidP="00217608">
      <w:pPr>
        <w:numPr>
          <w:ilvl w:val="0"/>
          <w:numId w:val="31"/>
        </w:numPr>
        <w:spacing w:line="276" w:lineRule="auto"/>
        <w:ind w:left="567" w:hanging="567"/>
        <w:rPr>
          <w:rFonts w:ascii="Arial" w:hAnsi="Arial" w:cs="Arial"/>
        </w:rPr>
      </w:pPr>
      <w:r w:rsidRPr="00217608">
        <w:rPr>
          <w:rFonts w:ascii="Arial" w:hAnsi="Arial" w:cs="Arial"/>
        </w:rPr>
        <w:t>Ustalanie terminów spotkań wolontariuszy.</w:t>
      </w:r>
    </w:p>
    <w:p w14:paraId="4EFEC095" w14:textId="77777777" w:rsidR="00A56A97" w:rsidRPr="00217608" w:rsidRDefault="00A56A97" w:rsidP="00217608">
      <w:pPr>
        <w:numPr>
          <w:ilvl w:val="0"/>
          <w:numId w:val="31"/>
        </w:numPr>
        <w:spacing w:line="276" w:lineRule="auto"/>
        <w:ind w:left="567" w:hanging="567"/>
        <w:rPr>
          <w:rFonts w:ascii="Arial" w:hAnsi="Arial" w:cs="Arial"/>
        </w:rPr>
      </w:pPr>
      <w:r w:rsidRPr="00217608">
        <w:rPr>
          <w:rFonts w:ascii="Arial" w:hAnsi="Arial" w:cs="Arial"/>
        </w:rPr>
        <w:t xml:space="preserve">Reprezentowanie Szkolnego Wolontariatu. </w:t>
      </w:r>
    </w:p>
    <w:p w14:paraId="1E2EFB28" w14:textId="77777777" w:rsidR="00A56A97" w:rsidRPr="00217608" w:rsidRDefault="00A56A97" w:rsidP="00217608">
      <w:pPr>
        <w:numPr>
          <w:ilvl w:val="0"/>
          <w:numId w:val="31"/>
        </w:numPr>
        <w:spacing w:line="276" w:lineRule="auto"/>
        <w:ind w:left="567" w:hanging="567"/>
        <w:rPr>
          <w:rFonts w:ascii="Arial" w:hAnsi="Arial" w:cs="Arial"/>
        </w:rPr>
      </w:pPr>
      <w:r w:rsidRPr="00217608">
        <w:rPr>
          <w:rFonts w:ascii="Arial" w:hAnsi="Arial" w:cs="Arial"/>
        </w:rPr>
        <w:t>Inspirowanie wolontariuszy do podejmowania działań.</w:t>
      </w:r>
    </w:p>
    <w:p w14:paraId="0B65FE02" w14:textId="77777777" w:rsidR="00A56A97" w:rsidRPr="00217608" w:rsidRDefault="00A56A97" w:rsidP="00217608">
      <w:pPr>
        <w:numPr>
          <w:ilvl w:val="0"/>
          <w:numId w:val="31"/>
        </w:numPr>
        <w:spacing w:line="276" w:lineRule="auto"/>
        <w:ind w:left="567" w:hanging="567"/>
        <w:rPr>
          <w:rFonts w:ascii="Arial" w:hAnsi="Arial" w:cs="Arial"/>
        </w:rPr>
      </w:pPr>
      <w:r w:rsidRPr="00217608">
        <w:rPr>
          <w:rFonts w:ascii="Arial" w:hAnsi="Arial" w:cs="Arial"/>
        </w:rPr>
        <w:t>Opieka nad wolontariuszami podczas działań.</w:t>
      </w:r>
    </w:p>
    <w:p w14:paraId="62CE4959" w14:textId="5932E286" w:rsidR="00A56A97" w:rsidRPr="00217608" w:rsidRDefault="00A56A97" w:rsidP="00217608">
      <w:pPr>
        <w:numPr>
          <w:ilvl w:val="0"/>
          <w:numId w:val="31"/>
        </w:numPr>
        <w:spacing w:line="276" w:lineRule="auto"/>
        <w:ind w:left="567" w:hanging="567"/>
        <w:rPr>
          <w:rFonts w:ascii="Arial" w:hAnsi="Arial" w:cs="Arial"/>
        </w:rPr>
      </w:pPr>
      <w:r w:rsidRPr="00217608">
        <w:rPr>
          <w:rFonts w:ascii="Arial" w:hAnsi="Arial" w:cs="Arial"/>
        </w:rPr>
        <w:t>Złożenie sprawozdania z realizacji swych zadań dwa razy w roku w miesiącach styczniu i czerwcu Opiekunowi Samorządu Uczniowskiego.</w:t>
      </w:r>
    </w:p>
    <w:p w14:paraId="1EE0C522" w14:textId="77777777" w:rsidR="00A56A97" w:rsidRPr="00217608" w:rsidRDefault="00A56A97" w:rsidP="00217608">
      <w:pPr>
        <w:numPr>
          <w:ilvl w:val="0"/>
          <w:numId w:val="31"/>
        </w:numPr>
        <w:spacing w:line="360" w:lineRule="auto"/>
        <w:ind w:left="567" w:hanging="567"/>
        <w:rPr>
          <w:rFonts w:ascii="Arial" w:hAnsi="Arial" w:cs="Arial"/>
        </w:rPr>
      </w:pPr>
      <w:r w:rsidRPr="00217608">
        <w:rPr>
          <w:rFonts w:ascii="Arial" w:hAnsi="Arial" w:cs="Arial"/>
        </w:rPr>
        <w:t>Kontakt z Dyrekcją Szkoły.</w:t>
      </w:r>
    </w:p>
    <w:p w14:paraId="2FF76F1C" w14:textId="77777777" w:rsidR="00A56A97" w:rsidRPr="00217608" w:rsidRDefault="00A643E2" w:rsidP="00217608">
      <w:pPr>
        <w:widowControl w:val="0"/>
        <w:autoSpaceDE w:val="0"/>
        <w:autoSpaceDN w:val="0"/>
        <w:adjustRightInd w:val="0"/>
        <w:spacing w:after="200" w:line="360" w:lineRule="auto"/>
        <w:contextualSpacing/>
        <w:rPr>
          <w:rFonts w:ascii="Arial" w:hAnsi="Arial" w:cs="Arial"/>
          <w:i/>
          <w:u w:val="single"/>
        </w:rPr>
      </w:pPr>
      <w:r w:rsidRPr="00217608">
        <w:rPr>
          <w:rFonts w:ascii="Arial" w:hAnsi="Arial" w:cs="Arial"/>
          <w:i/>
          <w:u w:val="single"/>
        </w:rPr>
        <w:t xml:space="preserve">VII. </w:t>
      </w:r>
      <w:r w:rsidR="00A56A97" w:rsidRPr="00217608">
        <w:rPr>
          <w:rFonts w:ascii="Arial" w:hAnsi="Arial" w:cs="Arial"/>
          <w:i/>
          <w:u w:val="single"/>
        </w:rPr>
        <w:t>Ewaluacja</w:t>
      </w:r>
    </w:p>
    <w:p w14:paraId="426E6322" w14:textId="77777777" w:rsidR="00A56A97" w:rsidRPr="00217608" w:rsidRDefault="00A56A97" w:rsidP="00217608">
      <w:pPr>
        <w:numPr>
          <w:ilvl w:val="0"/>
          <w:numId w:val="32"/>
        </w:numPr>
        <w:spacing w:line="276" w:lineRule="auto"/>
        <w:ind w:left="567" w:hanging="567"/>
        <w:rPr>
          <w:rFonts w:ascii="Arial" w:hAnsi="Arial" w:cs="Arial"/>
        </w:rPr>
      </w:pPr>
      <w:r w:rsidRPr="00217608">
        <w:rPr>
          <w:rFonts w:ascii="Arial" w:hAnsi="Arial" w:cs="Arial"/>
        </w:rPr>
        <w:t>Sprawozdanie z pracy Szkolnego Wolontariatu umieszczone jako II punkt w sprawozdaniu półrocznym i rocznym Samorządu Uczniowskiego.</w:t>
      </w:r>
    </w:p>
    <w:p w14:paraId="1FDDE0A7" w14:textId="77777777" w:rsidR="00A56A97" w:rsidRPr="00217608" w:rsidRDefault="00A56A97" w:rsidP="00217608">
      <w:pPr>
        <w:numPr>
          <w:ilvl w:val="0"/>
          <w:numId w:val="32"/>
        </w:numPr>
        <w:spacing w:line="276" w:lineRule="auto"/>
        <w:ind w:left="567" w:hanging="567"/>
        <w:rPr>
          <w:rFonts w:ascii="Arial" w:hAnsi="Arial" w:cs="Arial"/>
        </w:rPr>
      </w:pPr>
      <w:r w:rsidRPr="00217608">
        <w:rPr>
          <w:rFonts w:ascii="Arial" w:hAnsi="Arial" w:cs="Arial"/>
        </w:rPr>
        <w:t>Zdjęcia, filmy z imprez.</w:t>
      </w:r>
    </w:p>
    <w:p w14:paraId="1E001D38" w14:textId="77777777" w:rsidR="00A56A97" w:rsidRPr="00217608" w:rsidRDefault="00A56A97" w:rsidP="00217608">
      <w:pPr>
        <w:numPr>
          <w:ilvl w:val="0"/>
          <w:numId w:val="32"/>
        </w:numPr>
        <w:spacing w:line="276" w:lineRule="auto"/>
        <w:ind w:left="567" w:hanging="567"/>
        <w:rPr>
          <w:rFonts w:ascii="Arial" w:hAnsi="Arial" w:cs="Arial"/>
        </w:rPr>
      </w:pPr>
      <w:r w:rsidRPr="00217608">
        <w:rPr>
          <w:rFonts w:ascii="Arial" w:hAnsi="Arial" w:cs="Arial"/>
        </w:rPr>
        <w:t>Podziękowania od osób i instytucji.</w:t>
      </w:r>
    </w:p>
    <w:p w14:paraId="056DA9D1" w14:textId="77777777" w:rsidR="00A56A97" w:rsidRPr="00217608" w:rsidRDefault="00A56A97" w:rsidP="00217608">
      <w:pPr>
        <w:numPr>
          <w:ilvl w:val="0"/>
          <w:numId w:val="32"/>
        </w:numPr>
        <w:spacing w:line="360" w:lineRule="auto"/>
        <w:ind w:left="567" w:hanging="567"/>
        <w:rPr>
          <w:rFonts w:ascii="Arial" w:hAnsi="Arial" w:cs="Arial"/>
        </w:rPr>
      </w:pPr>
      <w:r w:rsidRPr="00217608">
        <w:rPr>
          <w:rFonts w:ascii="Arial" w:hAnsi="Arial" w:cs="Arial"/>
        </w:rPr>
        <w:t>Ankieta dla wolontariuszy.</w:t>
      </w:r>
    </w:p>
    <w:p w14:paraId="5B185A71" w14:textId="77777777" w:rsidR="00A27B87" w:rsidRPr="00217608" w:rsidRDefault="00A643E2" w:rsidP="00217608">
      <w:pPr>
        <w:widowControl w:val="0"/>
        <w:autoSpaceDE w:val="0"/>
        <w:autoSpaceDN w:val="0"/>
        <w:adjustRightInd w:val="0"/>
        <w:spacing w:after="200" w:line="360" w:lineRule="auto"/>
        <w:contextualSpacing/>
        <w:rPr>
          <w:rFonts w:ascii="Arial" w:hAnsi="Arial" w:cs="Arial"/>
          <w:i/>
          <w:u w:val="single"/>
        </w:rPr>
      </w:pPr>
      <w:r w:rsidRPr="00217608">
        <w:rPr>
          <w:rFonts w:ascii="Arial" w:hAnsi="Arial" w:cs="Arial"/>
          <w:i/>
          <w:u w:val="single"/>
        </w:rPr>
        <w:t xml:space="preserve">VIII. </w:t>
      </w:r>
      <w:r w:rsidR="00A56A97" w:rsidRPr="00217608">
        <w:rPr>
          <w:rFonts w:ascii="Arial" w:hAnsi="Arial" w:cs="Arial"/>
          <w:i/>
          <w:u w:val="single"/>
        </w:rPr>
        <w:t>Postanowienia końcowe</w:t>
      </w:r>
    </w:p>
    <w:p w14:paraId="50527EA3" w14:textId="77777777" w:rsidR="00A56A97" w:rsidRPr="00217608" w:rsidRDefault="00A56A97" w:rsidP="00217608">
      <w:pPr>
        <w:numPr>
          <w:ilvl w:val="0"/>
          <w:numId w:val="33"/>
        </w:numPr>
        <w:spacing w:line="276" w:lineRule="auto"/>
        <w:ind w:left="567" w:hanging="567"/>
        <w:rPr>
          <w:rFonts w:ascii="Arial" w:hAnsi="Arial" w:cs="Arial"/>
        </w:rPr>
      </w:pPr>
      <w:r w:rsidRPr="00217608">
        <w:rPr>
          <w:rFonts w:ascii="Arial" w:hAnsi="Arial" w:cs="Arial"/>
        </w:rPr>
        <w:t>Regulamin obowiązuje wszystkich członków Szkolnego Wolontariatu</w:t>
      </w:r>
    </w:p>
    <w:p w14:paraId="07D1080A" w14:textId="77777777" w:rsidR="00A56A97" w:rsidRPr="00217608" w:rsidRDefault="00A56A97" w:rsidP="00217608">
      <w:pPr>
        <w:numPr>
          <w:ilvl w:val="0"/>
          <w:numId w:val="33"/>
        </w:numPr>
        <w:spacing w:line="276" w:lineRule="auto"/>
        <w:ind w:left="567" w:hanging="567"/>
        <w:rPr>
          <w:rFonts w:ascii="Arial" w:hAnsi="Arial" w:cs="Arial"/>
        </w:rPr>
      </w:pPr>
      <w:r w:rsidRPr="00217608">
        <w:rPr>
          <w:rFonts w:ascii="Arial" w:hAnsi="Arial" w:cs="Arial"/>
        </w:rPr>
        <w:t>Zmiana regulaminu wymaga formy pisemnej, zatwierdzonej przez Opiekuna i  jest zgłoszona do Samorządu Uczniowskiego.</w:t>
      </w:r>
    </w:p>
    <w:p w14:paraId="792E0C6B" w14:textId="77777777" w:rsidR="00A56A97" w:rsidRPr="00217608" w:rsidRDefault="00A56A97" w:rsidP="00217608">
      <w:pPr>
        <w:numPr>
          <w:ilvl w:val="0"/>
          <w:numId w:val="33"/>
        </w:numPr>
        <w:spacing w:line="276" w:lineRule="auto"/>
        <w:ind w:left="567" w:hanging="567"/>
        <w:rPr>
          <w:rFonts w:ascii="Arial" w:hAnsi="Arial" w:cs="Arial"/>
        </w:rPr>
      </w:pPr>
      <w:r w:rsidRPr="00217608">
        <w:rPr>
          <w:rFonts w:ascii="Arial" w:hAnsi="Arial" w:cs="Arial"/>
        </w:rPr>
        <w:t>O wszelkich zmianach w regulaminie wolontariusze zostaną powiadomieni.</w:t>
      </w:r>
    </w:p>
    <w:p w14:paraId="769F6C30" w14:textId="77777777" w:rsidR="00A56A97" w:rsidRPr="00217608" w:rsidRDefault="00A56A97" w:rsidP="00217608">
      <w:pPr>
        <w:numPr>
          <w:ilvl w:val="0"/>
          <w:numId w:val="33"/>
        </w:numPr>
        <w:spacing w:line="276" w:lineRule="auto"/>
        <w:ind w:left="567" w:hanging="567"/>
        <w:rPr>
          <w:rFonts w:ascii="Arial" w:hAnsi="Arial" w:cs="Arial"/>
        </w:rPr>
      </w:pPr>
      <w:r w:rsidRPr="00217608">
        <w:rPr>
          <w:rFonts w:ascii="Arial" w:hAnsi="Arial" w:cs="Arial"/>
        </w:rPr>
        <w:t xml:space="preserve">Rozwiązanie Porozumienia o świadczeniu wolontariatu dokonuje się na podstawie porozumienia stron. </w:t>
      </w:r>
    </w:p>
    <w:p w14:paraId="5D066F70" w14:textId="30B6E0E1" w:rsidR="009533F6" w:rsidRPr="00217608" w:rsidRDefault="00A56A97" w:rsidP="00217608">
      <w:pPr>
        <w:numPr>
          <w:ilvl w:val="0"/>
          <w:numId w:val="33"/>
        </w:numPr>
        <w:spacing w:line="276" w:lineRule="auto"/>
        <w:ind w:left="567" w:hanging="567"/>
        <w:rPr>
          <w:rFonts w:ascii="Arial" w:hAnsi="Arial" w:cs="Arial"/>
        </w:rPr>
      </w:pPr>
      <w:r w:rsidRPr="00217608">
        <w:rPr>
          <w:rFonts w:ascii="Arial" w:hAnsi="Arial" w:cs="Arial"/>
        </w:rPr>
        <w:t>Dyrektor Szkoły może zawiesić lub uchylić uchwałę albo inne postanowienie Samorządu Uczniowskiego dotyczącą Wolontariatu, jeżeli jest ono sprzeczne z prawem lub statutem szkoły</w:t>
      </w:r>
      <w:r w:rsidR="003E6ACE" w:rsidRPr="00217608">
        <w:rPr>
          <w:rFonts w:ascii="Arial" w:hAnsi="Arial" w:cs="Arial"/>
        </w:rPr>
        <w:t>.</w:t>
      </w:r>
    </w:p>
    <w:p w14:paraId="459B22AE" w14:textId="77777777" w:rsidR="003E6ACE" w:rsidRPr="00217608" w:rsidRDefault="003E6ACE" w:rsidP="00217608">
      <w:pPr>
        <w:numPr>
          <w:ilvl w:val="0"/>
          <w:numId w:val="33"/>
        </w:numPr>
        <w:spacing w:line="276" w:lineRule="auto"/>
        <w:ind w:left="567" w:hanging="567"/>
        <w:rPr>
          <w:rFonts w:ascii="Arial" w:hAnsi="Arial" w:cs="Arial"/>
        </w:rPr>
      </w:pPr>
    </w:p>
    <w:p w14:paraId="5AEDFB38" w14:textId="77777777" w:rsidR="00BC54FF" w:rsidRPr="00217608" w:rsidRDefault="00BC54FF" w:rsidP="00217608">
      <w:pPr>
        <w:pStyle w:val="Nagwek2"/>
        <w:rPr>
          <w:rFonts w:ascii="Arial" w:hAnsi="Arial" w:cs="Arial"/>
          <w:color w:val="auto"/>
          <w:sz w:val="24"/>
          <w:szCs w:val="24"/>
        </w:rPr>
      </w:pPr>
      <w:bookmarkStart w:id="18" w:name="_Toc157502979"/>
      <w:r w:rsidRPr="00217608">
        <w:rPr>
          <w:rFonts w:ascii="Arial" w:hAnsi="Arial" w:cs="Arial"/>
          <w:color w:val="auto"/>
          <w:sz w:val="24"/>
          <w:szCs w:val="24"/>
        </w:rPr>
        <w:lastRenderedPageBreak/>
        <w:t>§</w:t>
      </w:r>
      <w:r w:rsidR="003162CB" w:rsidRPr="00217608">
        <w:rPr>
          <w:rFonts w:ascii="Arial" w:hAnsi="Arial" w:cs="Arial"/>
          <w:color w:val="auto"/>
          <w:sz w:val="24"/>
          <w:szCs w:val="24"/>
        </w:rPr>
        <w:t xml:space="preserve"> 5</w:t>
      </w:r>
      <w:bookmarkEnd w:id="18"/>
    </w:p>
    <w:p w14:paraId="76CB83E2" w14:textId="77777777" w:rsidR="00FA484A" w:rsidRPr="00217608" w:rsidRDefault="00FA484A" w:rsidP="00217608">
      <w:pPr>
        <w:pStyle w:val="Nagwek2"/>
        <w:rPr>
          <w:rFonts w:ascii="Arial" w:hAnsi="Arial" w:cs="Arial"/>
          <w:color w:val="auto"/>
          <w:sz w:val="24"/>
          <w:szCs w:val="24"/>
        </w:rPr>
      </w:pPr>
    </w:p>
    <w:p w14:paraId="788F6E8F" w14:textId="77777777" w:rsidR="00BC54FF" w:rsidRPr="00217608" w:rsidRDefault="00D77FD2" w:rsidP="00217608">
      <w:pPr>
        <w:pStyle w:val="Nagwek2"/>
        <w:rPr>
          <w:rFonts w:ascii="Arial" w:hAnsi="Arial" w:cs="Arial"/>
          <w:color w:val="auto"/>
          <w:sz w:val="24"/>
          <w:szCs w:val="24"/>
        </w:rPr>
      </w:pPr>
      <w:bookmarkStart w:id="19" w:name="_Toc157502980"/>
      <w:r w:rsidRPr="00217608">
        <w:rPr>
          <w:rFonts w:ascii="Arial" w:hAnsi="Arial" w:cs="Arial"/>
          <w:color w:val="auto"/>
          <w:sz w:val="24"/>
          <w:szCs w:val="24"/>
        </w:rPr>
        <w:t>Szkolny Program W</w:t>
      </w:r>
      <w:r w:rsidR="00BC54FF" w:rsidRPr="00217608">
        <w:rPr>
          <w:rFonts w:ascii="Arial" w:hAnsi="Arial" w:cs="Arial"/>
          <w:color w:val="auto"/>
          <w:sz w:val="24"/>
          <w:szCs w:val="24"/>
        </w:rPr>
        <w:t>ychowawcz</w:t>
      </w:r>
      <w:r w:rsidR="00BE39B1" w:rsidRPr="00217608">
        <w:rPr>
          <w:rFonts w:ascii="Arial" w:hAnsi="Arial" w:cs="Arial"/>
          <w:color w:val="auto"/>
          <w:sz w:val="24"/>
          <w:szCs w:val="24"/>
        </w:rPr>
        <w:t>o</w:t>
      </w:r>
      <w:r w:rsidR="00972193" w:rsidRPr="00217608">
        <w:rPr>
          <w:rFonts w:ascii="Arial" w:hAnsi="Arial" w:cs="Arial"/>
          <w:color w:val="auto"/>
          <w:sz w:val="24"/>
          <w:szCs w:val="24"/>
        </w:rPr>
        <w:t xml:space="preserve"> -</w:t>
      </w:r>
      <w:r w:rsidRPr="00217608">
        <w:rPr>
          <w:rFonts w:ascii="Arial" w:hAnsi="Arial" w:cs="Arial"/>
          <w:color w:val="auto"/>
          <w:sz w:val="24"/>
          <w:szCs w:val="24"/>
        </w:rPr>
        <w:t xml:space="preserve"> P</w:t>
      </w:r>
      <w:r w:rsidR="00BE39B1" w:rsidRPr="00217608">
        <w:rPr>
          <w:rFonts w:ascii="Arial" w:hAnsi="Arial" w:cs="Arial"/>
          <w:color w:val="auto"/>
          <w:sz w:val="24"/>
          <w:szCs w:val="24"/>
        </w:rPr>
        <w:t>rofilaktyczny</w:t>
      </w:r>
      <w:bookmarkEnd w:id="19"/>
    </w:p>
    <w:p w14:paraId="31914EB9" w14:textId="77777777" w:rsidR="00BC54FF" w:rsidRPr="00217608" w:rsidRDefault="00BC54FF" w:rsidP="00217608">
      <w:pPr>
        <w:pStyle w:val="Tekstpodstawowy"/>
        <w:rPr>
          <w:rFonts w:ascii="Arial" w:hAnsi="Arial" w:cs="Arial"/>
          <w:sz w:val="24"/>
        </w:rPr>
      </w:pPr>
    </w:p>
    <w:p w14:paraId="2E85E2E7" w14:textId="2620483D" w:rsidR="00BE39B1" w:rsidRPr="00217608" w:rsidRDefault="00BC54FF" w:rsidP="00217608">
      <w:pPr>
        <w:numPr>
          <w:ilvl w:val="0"/>
          <w:numId w:val="34"/>
        </w:numPr>
        <w:spacing w:line="276" w:lineRule="auto"/>
        <w:ind w:left="567" w:hanging="567"/>
        <w:rPr>
          <w:rFonts w:ascii="Arial" w:hAnsi="Arial" w:cs="Arial"/>
        </w:rPr>
      </w:pPr>
      <w:r w:rsidRPr="00217608">
        <w:rPr>
          <w:rFonts w:ascii="Arial" w:hAnsi="Arial" w:cs="Arial"/>
        </w:rPr>
        <w:t>Sz</w:t>
      </w:r>
      <w:r w:rsidR="00D77FD2" w:rsidRPr="00217608">
        <w:rPr>
          <w:rFonts w:ascii="Arial" w:hAnsi="Arial" w:cs="Arial"/>
        </w:rPr>
        <w:t>koła posiada Program W</w:t>
      </w:r>
      <w:r w:rsidR="00BE39B1" w:rsidRPr="00217608">
        <w:rPr>
          <w:rFonts w:ascii="Arial" w:hAnsi="Arial" w:cs="Arial"/>
        </w:rPr>
        <w:t>ychowawczo</w:t>
      </w:r>
      <w:r w:rsidR="00413987" w:rsidRPr="00217608">
        <w:rPr>
          <w:rFonts w:ascii="Arial" w:hAnsi="Arial" w:cs="Arial"/>
        </w:rPr>
        <w:t xml:space="preserve"> -</w:t>
      </w:r>
      <w:r w:rsidR="00D77FD2" w:rsidRPr="00217608">
        <w:rPr>
          <w:rFonts w:ascii="Arial" w:hAnsi="Arial" w:cs="Arial"/>
        </w:rPr>
        <w:t xml:space="preserve"> P</w:t>
      </w:r>
      <w:r w:rsidR="00BE39B1" w:rsidRPr="00217608">
        <w:rPr>
          <w:rFonts w:ascii="Arial" w:hAnsi="Arial" w:cs="Arial"/>
        </w:rPr>
        <w:t>rofilaktyczny</w:t>
      </w:r>
      <w:r w:rsidRPr="00217608">
        <w:rPr>
          <w:rFonts w:ascii="Arial" w:hAnsi="Arial" w:cs="Arial"/>
        </w:rPr>
        <w:t xml:space="preserve">, </w:t>
      </w:r>
      <w:r w:rsidR="00BE39B1" w:rsidRPr="00217608">
        <w:rPr>
          <w:rFonts w:ascii="Arial" w:hAnsi="Arial" w:cs="Arial"/>
        </w:rPr>
        <w:t xml:space="preserve">obejmujący treści i działania o charakterze wychowawczym skierowane do uczniów oraz treści i działania o charakterze profilaktycznym dostosowane do potrzeb rozwojowych uczniów, przygotowane w oparciu o przeprowadzoną diagnozę potrzeb i problemów występujących w społeczności szkolnej, skierowane do uczniów, nauczycieli i rodziców. </w:t>
      </w:r>
    </w:p>
    <w:p w14:paraId="615E8DA2" w14:textId="77777777" w:rsidR="00BC54FF" w:rsidRPr="00217608" w:rsidRDefault="00BC54FF" w:rsidP="00217608">
      <w:pPr>
        <w:numPr>
          <w:ilvl w:val="0"/>
          <w:numId w:val="34"/>
        </w:numPr>
        <w:spacing w:line="276" w:lineRule="auto"/>
        <w:ind w:left="567" w:hanging="567"/>
        <w:rPr>
          <w:rFonts w:ascii="Arial" w:hAnsi="Arial" w:cs="Arial"/>
        </w:rPr>
      </w:pPr>
      <w:r w:rsidRPr="00217608">
        <w:rPr>
          <w:rFonts w:ascii="Arial" w:hAnsi="Arial" w:cs="Arial"/>
        </w:rPr>
        <w:t>Szkoln</w:t>
      </w:r>
      <w:r w:rsidR="00D77FD2" w:rsidRPr="00217608">
        <w:rPr>
          <w:rFonts w:ascii="Arial" w:hAnsi="Arial" w:cs="Arial"/>
        </w:rPr>
        <w:t>y P</w:t>
      </w:r>
      <w:r w:rsidR="00BE39B1" w:rsidRPr="00217608">
        <w:rPr>
          <w:rFonts w:ascii="Arial" w:hAnsi="Arial" w:cs="Arial"/>
        </w:rPr>
        <w:t xml:space="preserve">rogram </w:t>
      </w:r>
      <w:r w:rsidR="00D77FD2" w:rsidRPr="00217608">
        <w:rPr>
          <w:rFonts w:ascii="Arial" w:hAnsi="Arial" w:cs="Arial"/>
        </w:rPr>
        <w:t>W</w:t>
      </w:r>
      <w:r w:rsidRPr="00217608">
        <w:rPr>
          <w:rFonts w:ascii="Arial" w:hAnsi="Arial" w:cs="Arial"/>
        </w:rPr>
        <w:t>ychowawcz</w:t>
      </w:r>
      <w:r w:rsidR="00D77FD2" w:rsidRPr="00217608">
        <w:rPr>
          <w:rFonts w:ascii="Arial" w:hAnsi="Arial" w:cs="Arial"/>
        </w:rPr>
        <w:t>o - P</w:t>
      </w:r>
      <w:r w:rsidR="007B6CA5" w:rsidRPr="00217608">
        <w:rPr>
          <w:rFonts w:ascii="Arial" w:hAnsi="Arial" w:cs="Arial"/>
        </w:rPr>
        <w:t xml:space="preserve">rofilaktyczny </w:t>
      </w:r>
      <w:r w:rsidR="00BE39B1" w:rsidRPr="00217608">
        <w:rPr>
          <w:rFonts w:ascii="Arial" w:hAnsi="Arial" w:cs="Arial"/>
        </w:rPr>
        <w:t>realizowany jest</w:t>
      </w:r>
      <w:r w:rsidRPr="00217608">
        <w:rPr>
          <w:rFonts w:ascii="Arial" w:hAnsi="Arial" w:cs="Arial"/>
        </w:rPr>
        <w:t xml:space="preserve"> przez wszystkich </w:t>
      </w:r>
      <w:r w:rsidR="00B76936" w:rsidRPr="00217608">
        <w:rPr>
          <w:rFonts w:ascii="Arial" w:hAnsi="Arial" w:cs="Arial"/>
        </w:rPr>
        <w:t>członków Rady Pedagogicznej przy współpracy z rodzicami uczniów i Samorządem Uczniowskim.</w:t>
      </w:r>
    </w:p>
    <w:p w14:paraId="036C7844" w14:textId="77777777" w:rsidR="00AC3702" w:rsidRPr="00217608" w:rsidRDefault="00D77FD2" w:rsidP="00217608">
      <w:pPr>
        <w:numPr>
          <w:ilvl w:val="0"/>
          <w:numId w:val="34"/>
        </w:numPr>
        <w:spacing w:line="276" w:lineRule="auto"/>
        <w:ind w:left="567" w:hanging="567"/>
        <w:rPr>
          <w:rFonts w:ascii="Arial" w:hAnsi="Arial" w:cs="Arial"/>
        </w:rPr>
      </w:pPr>
      <w:r w:rsidRPr="00217608">
        <w:rPr>
          <w:rFonts w:ascii="Arial" w:hAnsi="Arial" w:cs="Arial"/>
        </w:rPr>
        <w:t>Szkolny Program W</w:t>
      </w:r>
      <w:r w:rsidR="00BE39B1" w:rsidRPr="00217608">
        <w:rPr>
          <w:rFonts w:ascii="Arial" w:hAnsi="Arial" w:cs="Arial"/>
        </w:rPr>
        <w:t>ychowawczo -</w:t>
      </w:r>
      <w:r w:rsidRPr="00217608">
        <w:rPr>
          <w:rFonts w:ascii="Arial" w:hAnsi="Arial" w:cs="Arial"/>
        </w:rPr>
        <w:t xml:space="preserve"> P</w:t>
      </w:r>
      <w:r w:rsidR="00413987" w:rsidRPr="00217608">
        <w:rPr>
          <w:rFonts w:ascii="Arial" w:hAnsi="Arial" w:cs="Arial"/>
        </w:rPr>
        <w:t>rofilaktyczny uchwala Rada P</w:t>
      </w:r>
      <w:r w:rsidR="00BC54FF" w:rsidRPr="00217608">
        <w:rPr>
          <w:rFonts w:ascii="Arial" w:hAnsi="Arial" w:cs="Arial"/>
        </w:rPr>
        <w:t>edagogiczna po zasięgnięciu opinii</w:t>
      </w:r>
      <w:r w:rsidR="00413987" w:rsidRPr="00217608">
        <w:rPr>
          <w:rFonts w:ascii="Arial" w:hAnsi="Arial" w:cs="Arial"/>
        </w:rPr>
        <w:t xml:space="preserve"> R</w:t>
      </w:r>
      <w:r w:rsidR="00BE39B1" w:rsidRPr="00217608">
        <w:rPr>
          <w:rFonts w:ascii="Arial" w:hAnsi="Arial" w:cs="Arial"/>
        </w:rPr>
        <w:t>ady</w:t>
      </w:r>
      <w:r w:rsidR="00413987" w:rsidRPr="00217608">
        <w:rPr>
          <w:rFonts w:ascii="Arial" w:hAnsi="Arial" w:cs="Arial"/>
        </w:rPr>
        <w:t xml:space="preserve"> R</w:t>
      </w:r>
      <w:r w:rsidR="00BC54FF" w:rsidRPr="00217608">
        <w:rPr>
          <w:rFonts w:ascii="Arial" w:hAnsi="Arial" w:cs="Arial"/>
        </w:rPr>
        <w:t xml:space="preserve">odziców i </w:t>
      </w:r>
      <w:r w:rsidR="00413987" w:rsidRPr="00217608">
        <w:rPr>
          <w:rFonts w:ascii="Arial" w:hAnsi="Arial" w:cs="Arial"/>
        </w:rPr>
        <w:t>Samorządu U</w:t>
      </w:r>
      <w:r w:rsidR="00BC54FF" w:rsidRPr="00217608">
        <w:rPr>
          <w:rFonts w:ascii="Arial" w:hAnsi="Arial" w:cs="Arial"/>
        </w:rPr>
        <w:t>czniowskiego. Takiemu trybowi podlega również wprowadzenie zmian do ww. pro</w:t>
      </w:r>
      <w:r w:rsidR="008942F5" w:rsidRPr="00217608">
        <w:rPr>
          <w:rFonts w:ascii="Arial" w:hAnsi="Arial" w:cs="Arial"/>
        </w:rPr>
        <w:t>gramu</w:t>
      </w:r>
      <w:r w:rsidR="00BC54FF" w:rsidRPr="00217608">
        <w:rPr>
          <w:rFonts w:ascii="Arial" w:hAnsi="Arial" w:cs="Arial"/>
        </w:rPr>
        <w:t xml:space="preserve">. </w:t>
      </w:r>
    </w:p>
    <w:p w14:paraId="734E7834" w14:textId="77777777" w:rsidR="000A6B2A" w:rsidRPr="00217608" w:rsidRDefault="000A6B2A" w:rsidP="00217608">
      <w:pPr>
        <w:pStyle w:val="Tekstpodstawowy"/>
        <w:ind w:left="720"/>
        <w:rPr>
          <w:rFonts w:ascii="Arial" w:hAnsi="Arial" w:cs="Arial"/>
          <w:sz w:val="24"/>
        </w:rPr>
      </w:pPr>
    </w:p>
    <w:p w14:paraId="2466693D" w14:textId="77777777" w:rsidR="00040036" w:rsidRPr="00217608" w:rsidRDefault="00040036" w:rsidP="00217608">
      <w:pPr>
        <w:pStyle w:val="Nagwek2"/>
        <w:rPr>
          <w:rFonts w:ascii="Arial" w:hAnsi="Arial" w:cs="Arial"/>
          <w:color w:val="auto"/>
          <w:sz w:val="24"/>
          <w:szCs w:val="24"/>
        </w:rPr>
      </w:pPr>
    </w:p>
    <w:p w14:paraId="07E016DD" w14:textId="77777777" w:rsidR="008942F5" w:rsidRPr="00217608" w:rsidRDefault="003162CB" w:rsidP="00217608">
      <w:pPr>
        <w:pStyle w:val="Nagwek2"/>
        <w:rPr>
          <w:rFonts w:ascii="Arial" w:hAnsi="Arial" w:cs="Arial"/>
          <w:color w:val="auto"/>
          <w:sz w:val="24"/>
          <w:szCs w:val="24"/>
        </w:rPr>
      </w:pPr>
      <w:bookmarkStart w:id="20" w:name="_Toc157502981"/>
      <w:r w:rsidRPr="00217608">
        <w:rPr>
          <w:rFonts w:ascii="Arial" w:hAnsi="Arial" w:cs="Arial"/>
          <w:color w:val="auto"/>
          <w:sz w:val="24"/>
          <w:szCs w:val="24"/>
        </w:rPr>
        <w:t>§ 6</w:t>
      </w:r>
      <w:bookmarkEnd w:id="20"/>
    </w:p>
    <w:p w14:paraId="3AD9DDA0" w14:textId="77777777" w:rsidR="00FA484A" w:rsidRPr="00217608" w:rsidRDefault="00FA484A" w:rsidP="00217608">
      <w:pPr>
        <w:pStyle w:val="Nagwek2"/>
        <w:rPr>
          <w:rFonts w:ascii="Arial" w:hAnsi="Arial" w:cs="Arial"/>
          <w:color w:val="auto"/>
          <w:sz w:val="24"/>
          <w:szCs w:val="24"/>
        </w:rPr>
      </w:pPr>
    </w:p>
    <w:p w14:paraId="5B9B29C0" w14:textId="2D3890BA" w:rsidR="00BC54FF" w:rsidRPr="00217608" w:rsidRDefault="00BC54FF" w:rsidP="00217608">
      <w:pPr>
        <w:pStyle w:val="Nagwek2"/>
        <w:rPr>
          <w:rFonts w:ascii="Arial" w:hAnsi="Arial" w:cs="Arial"/>
          <w:color w:val="auto"/>
          <w:sz w:val="24"/>
          <w:szCs w:val="24"/>
        </w:rPr>
      </w:pPr>
      <w:bookmarkStart w:id="21" w:name="_Toc157502982"/>
      <w:r w:rsidRPr="00217608">
        <w:rPr>
          <w:rFonts w:ascii="Arial" w:hAnsi="Arial" w:cs="Arial"/>
          <w:color w:val="auto"/>
          <w:sz w:val="24"/>
          <w:szCs w:val="24"/>
        </w:rPr>
        <w:t>Sposób</w:t>
      </w:r>
      <w:r w:rsidR="002E57B0" w:rsidRPr="00217608">
        <w:rPr>
          <w:rFonts w:ascii="Arial" w:hAnsi="Arial" w:cs="Arial"/>
          <w:color w:val="auto"/>
          <w:sz w:val="24"/>
          <w:szCs w:val="24"/>
        </w:rPr>
        <w:t xml:space="preserve"> wykonywania zadań</w:t>
      </w:r>
      <w:r w:rsidRPr="00217608">
        <w:rPr>
          <w:rFonts w:ascii="Arial" w:hAnsi="Arial" w:cs="Arial"/>
          <w:color w:val="auto"/>
          <w:sz w:val="24"/>
          <w:szCs w:val="24"/>
        </w:rPr>
        <w:t xml:space="preserve"> z uwzględnieniem</w:t>
      </w:r>
      <w:r w:rsidR="003E6ACE" w:rsidRPr="00217608">
        <w:rPr>
          <w:rFonts w:ascii="Arial" w:hAnsi="Arial" w:cs="Arial"/>
          <w:color w:val="auto"/>
          <w:sz w:val="24"/>
          <w:szCs w:val="24"/>
        </w:rPr>
        <w:t xml:space="preserve"> </w:t>
      </w:r>
      <w:r w:rsidRPr="00217608">
        <w:rPr>
          <w:rFonts w:ascii="Arial" w:hAnsi="Arial" w:cs="Arial"/>
          <w:color w:val="auto"/>
          <w:sz w:val="24"/>
          <w:szCs w:val="24"/>
        </w:rPr>
        <w:t>optymalnych warunków rozwoju uczniów, zasad b</w:t>
      </w:r>
      <w:r w:rsidR="002E57B0" w:rsidRPr="00217608">
        <w:rPr>
          <w:rFonts w:ascii="Arial" w:hAnsi="Arial" w:cs="Arial"/>
          <w:color w:val="auto"/>
          <w:sz w:val="24"/>
          <w:szCs w:val="24"/>
        </w:rPr>
        <w:t>ezpieczeństwa i ochrony zdrowia</w:t>
      </w:r>
      <w:bookmarkEnd w:id="21"/>
    </w:p>
    <w:p w14:paraId="6A9D97EB" w14:textId="77777777" w:rsidR="002E57B0" w:rsidRPr="00217608" w:rsidRDefault="002E57B0" w:rsidP="00217608">
      <w:pPr>
        <w:pStyle w:val="Tekstpodstawowy"/>
        <w:ind w:left="-180"/>
        <w:rPr>
          <w:rFonts w:ascii="Arial" w:hAnsi="Arial" w:cs="Arial"/>
          <w:sz w:val="24"/>
        </w:rPr>
      </w:pPr>
    </w:p>
    <w:p w14:paraId="3ADA0529" w14:textId="77777777" w:rsidR="00BC54FF" w:rsidRPr="00217608" w:rsidRDefault="00BC54FF" w:rsidP="00217608">
      <w:pPr>
        <w:pStyle w:val="Tekstpodstawowy"/>
        <w:numPr>
          <w:ilvl w:val="0"/>
          <w:numId w:val="4"/>
        </w:numPr>
        <w:tabs>
          <w:tab w:val="clear" w:pos="720"/>
        </w:tabs>
        <w:spacing w:line="276" w:lineRule="auto"/>
        <w:ind w:left="567" w:hanging="425"/>
        <w:rPr>
          <w:rFonts w:ascii="Arial" w:hAnsi="Arial" w:cs="Arial"/>
          <w:sz w:val="24"/>
        </w:rPr>
      </w:pPr>
      <w:r w:rsidRPr="00217608">
        <w:rPr>
          <w:rFonts w:ascii="Arial" w:hAnsi="Arial" w:cs="Arial"/>
          <w:sz w:val="24"/>
        </w:rPr>
        <w:t>Szkoła realizuje zadania poprzez:</w:t>
      </w:r>
    </w:p>
    <w:p w14:paraId="5904DA39" w14:textId="77777777" w:rsidR="00BC54FF" w:rsidRPr="00217608" w:rsidRDefault="00BC54FF" w:rsidP="00217608">
      <w:pPr>
        <w:pStyle w:val="Tekstpodstawowy"/>
        <w:numPr>
          <w:ilvl w:val="1"/>
          <w:numId w:val="4"/>
        </w:numPr>
        <w:spacing w:line="276" w:lineRule="auto"/>
        <w:rPr>
          <w:rFonts w:ascii="Arial" w:hAnsi="Arial" w:cs="Arial"/>
          <w:sz w:val="24"/>
        </w:rPr>
      </w:pPr>
      <w:r w:rsidRPr="00217608">
        <w:rPr>
          <w:rFonts w:ascii="Arial" w:hAnsi="Arial" w:cs="Arial"/>
          <w:sz w:val="24"/>
        </w:rPr>
        <w:t xml:space="preserve">bezpłatne, obowiązkowe zajęcia edukacyjne wynikające z ramowego </w:t>
      </w:r>
      <w:r w:rsidR="008942F5" w:rsidRPr="00217608">
        <w:rPr>
          <w:rFonts w:ascii="Arial" w:hAnsi="Arial" w:cs="Arial"/>
          <w:sz w:val="24"/>
        </w:rPr>
        <w:t>planu</w:t>
      </w:r>
      <w:r w:rsidRPr="00217608">
        <w:rPr>
          <w:rFonts w:ascii="Arial" w:hAnsi="Arial" w:cs="Arial"/>
          <w:sz w:val="24"/>
        </w:rPr>
        <w:t xml:space="preserve"> nauczania</w:t>
      </w:r>
      <w:r w:rsidR="007E02A3" w:rsidRPr="00217608">
        <w:rPr>
          <w:rFonts w:ascii="Arial" w:hAnsi="Arial" w:cs="Arial"/>
          <w:sz w:val="24"/>
        </w:rPr>
        <w:t xml:space="preserve"> oraz szkolnego planu nauczania;</w:t>
      </w:r>
      <w:r w:rsidRPr="00217608">
        <w:rPr>
          <w:rFonts w:ascii="Arial" w:hAnsi="Arial" w:cs="Arial"/>
          <w:sz w:val="24"/>
        </w:rPr>
        <w:t xml:space="preserve"> </w:t>
      </w:r>
    </w:p>
    <w:p w14:paraId="2A349EDD" w14:textId="77777777" w:rsidR="00BC54FF" w:rsidRPr="00217608" w:rsidRDefault="007B6CA5" w:rsidP="00217608">
      <w:pPr>
        <w:pStyle w:val="Tekstpodstawowy"/>
        <w:numPr>
          <w:ilvl w:val="1"/>
          <w:numId w:val="4"/>
        </w:numPr>
        <w:spacing w:line="276" w:lineRule="auto"/>
        <w:rPr>
          <w:rFonts w:ascii="Arial" w:hAnsi="Arial" w:cs="Arial"/>
          <w:sz w:val="24"/>
        </w:rPr>
      </w:pPr>
      <w:r w:rsidRPr="00217608">
        <w:rPr>
          <w:rFonts w:ascii="Arial" w:hAnsi="Arial" w:cs="Arial"/>
          <w:sz w:val="24"/>
        </w:rPr>
        <w:t xml:space="preserve">bezpłatne </w:t>
      </w:r>
      <w:r w:rsidR="00BC54FF" w:rsidRPr="00217608">
        <w:rPr>
          <w:rFonts w:ascii="Arial" w:hAnsi="Arial" w:cs="Arial"/>
          <w:sz w:val="24"/>
        </w:rPr>
        <w:t>nad</w:t>
      </w:r>
      <w:r w:rsidR="003659DA" w:rsidRPr="00217608">
        <w:rPr>
          <w:rFonts w:ascii="Arial" w:hAnsi="Arial" w:cs="Arial"/>
          <w:sz w:val="24"/>
        </w:rPr>
        <w:t>obowiązkowe zajęcia edukacyjne</w:t>
      </w:r>
      <w:r w:rsidR="00BC54FF" w:rsidRPr="00217608">
        <w:rPr>
          <w:rFonts w:ascii="Arial" w:hAnsi="Arial" w:cs="Arial"/>
          <w:sz w:val="24"/>
        </w:rPr>
        <w:t xml:space="preserve"> jak: orkiestra dęta, zespoły muzyczne instrumentalno-wokalne, zespół taneczny, zespo</w:t>
      </w:r>
      <w:r w:rsidR="008942F5" w:rsidRPr="00217608">
        <w:rPr>
          <w:rFonts w:ascii="Arial" w:hAnsi="Arial" w:cs="Arial"/>
          <w:sz w:val="24"/>
        </w:rPr>
        <w:t>ły sportowe i sportów obronnych</w:t>
      </w:r>
      <w:r w:rsidR="00BC54FF" w:rsidRPr="00217608">
        <w:rPr>
          <w:rFonts w:ascii="Arial" w:hAnsi="Arial" w:cs="Arial"/>
          <w:sz w:val="24"/>
        </w:rPr>
        <w:t xml:space="preserve"> oraz różnorodne </w:t>
      </w:r>
      <w:r w:rsidR="007E02A3" w:rsidRPr="00217608">
        <w:rPr>
          <w:rFonts w:ascii="Arial" w:hAnsi="Arial" w:cs="Arial"/>
          <w:sz w:val="24"/>
        </w:rPr>
        <w:t>przedmiotowe koła zainteresowań;</w:t>
      </w:r>
    </w:p>
    <w:p w14:paraId="3FBF5C2D" w14:textId="77777777" w:rsidR="00BC54FF" w:rsidRPr="00217608" w:rsidRDefault="00BC54FF" w:rsidP="00217608">
      <w:pPr>
        <w:pStyle w:val="Tekstpodstawowy"/>
        <w:numPr>
          <w:ilvl w:val="1"/>
          <w:numId w:val="4"/>
        </w:numPr>
        <w:spacing w:line="276" w:lineRule="auto"/>
        <w:rPr>
          <w:rFonts w:ascii="Arial" w:hAnsi="Arial" w:cs="Arial"/>
          <w:sz w:val="24"/>
        </w:rPr>
      </w:pPr>
      <w:r w:rsidRPr="00217608">
        <w:rPr>
          <w:rFonts w:ascii="Arial" w:hAnsi="Arial" w:cs="Arial"/>
          <w:sz w:val="24"/>
        </w:rPr>
        <w:t xml:space="preserve">kontakty z rodzicami na zasadach określonych w Wewnątrzszkolnym Systemie Oceniania będącym integralną częścią Statutu, kalendarzu szkolnym i Regulaminie </w:t>
      </w:r>
      <w:r w:rsidR="003869D6" w:rsidRPr="00217608">
        <w:rPr>
          <w:rFonts w:ascii="Arial" w:hAnsi="Arial" w:cs="Arial"/>
          <w:sz w:val="24"/>
        </w:rPr>
        <w:t>Rady Rodziców</w:t>
      </w:r>
      <w:r w:rsidR="007E02A3" w:rsidRPr="00217608">
        <w:rPr>
          <w:rFonts w:ascii="Arial" w:hAnsi="Arial" w:cs="Arial"/>
          <w:sz w:val="24"/>
        </w:rPr>
        <w:t>;</w:t>
      </w:r>
    </w:p>
    <w:p w14:paraId="2B4006A9" w14:textId="77777777" w:rsidR="00BC54FF" w:rsidRPr="00217608" w:rsidRDefault="00BC54FF" w:rsidP="00217608">
      <w:pPr>
        <w:pStyle w:val="Tekstpodstawowy"/>
        <w:numPr>
          <w:ilvl w:val="1"/>
          <w:numId w:val="4"/>
        </w:numPr>
        <w:spacing w:line="276" w:lineRule="auto"/>
        <w:rPr>
          <w:rFonts w:ascii="Arial" w:hAnsi="Arial" w:cs="Arial"/>
          <w:sz w:val="24"/>
        </w:rPr>
      </w:pPr>
      <w:r w:rsidRPr="00217608">
        <w:rPr>
          <w:rFonts w:ascii="Arial" w:hAnsi="Arial" w:cs="Arial"/>
          <w:sz w:val="24"/>
        </w:rPr>
        <w:t>specjalne formy pracy jak: zajęcia rewalidacyjne,</w:t>
      </w:r>
      <w:r w:rsidR="00387D62" w:rsidRPr="00217608">
        <w:rPr>
          <w:rFonts w:ascii="Arial" w:hAnsi="Arial" w:cs="Arial"/>
          <w:sz w:val="24"/>
        </w:rPr>
        <w:t xml:space="preserve"> zajęcia </w:t>
      </w:r>
      <w:r w:rsidR="008942F5" w:rsidRPr="00217608">
        <w:rPr>
          <w:rFonts w:ascii="Arial" w:hAnsi="Arial" w:cs="Arial"/>
          <w:sz w:val="24"/>
        </w:rPr>
        <w:t>rozwijające kompetencje emocjonalno - społeczne</w:t>
      </w:r>
      <w:r w:rsidR="00387D62" w:rsidRPr="00217608">
        <w:rPr>
          <w:rFonts w:ascii="Arial" w:hAnsi="Arial" w:cs="Arial"/>
          <w:sz w:val="24"/>
        </w:rPr>
        <w:t>,</w:t>
      </w:r>
      <w:r w:rsidR="007E02A3" w:rsidRPr="00217608">
        <w:rPr>
          <w:rFonts w:ascii="Arial" w:hAnsi="Arial" w:cs="Arial"/>
          <w:sz w:val="24"/>
        </w:rPr>
        <w:t xml:space="preserve"> zajęcia wyrównawcze;</w:t>
      </w:r>
    </w:p>
    <w:p w14:paraId="524C52D7" w14:textId="77777777" w:rsidR="00BC54FF" w:rsidRPr="00217608" w:rsidRDefault="00BC54FF" w:rsidP="00217608">
      <w:pPr>
        <w:pStyle w:val="Tekstpodstawowy"/>
        <w:numPr>
          <w:ilvl w:val="1"/>
          <w:numId w:val="4"/>
        </w:numPr>
        <w:spacing w:line="276" w:lineRule="auto"/>
        <w:rPr>
          <w:rFonts w:ascii="Arial" w:hAnsi="Arial" w:cs="Arial"/>
          <w:sz w:val="24"/>
        </w:rPr>
      </w:pPr>
      <w:r w:rsidRPr="00217608">
        <w:rPr>
          <w:rFonts w:ascii="Arial" w:hAnsi="Arial" w:cs="Arial"/>
          <w:sz w:val="24"/>
        </w:rPr>
        <w:t>współpracę z Porad</w:t>
      </w:r>
      <w:r w:rsidR="00C14B2F" w:rsidRPr="00217608">
        <w:rPr>
          <w:rFonts w:ascii="Arial" w:hAnsi="Arial" w:cs="Arial"/>
          <w:sz w:val="24"/>
        </w:rPr>
        <w:t>nią Psychologiczno-Pedagogiczną i innymi instytucjami działającymi na rz</w:t>
      </w:r>
      <w:r w:rsidR="007E02A3" w:rsidRPr="00217608">
        <w:rPr>
          <w:rFonts w:ascii="Arial" w:hAnsi="Arial" w:cs="Arial"/>
          <w:sz w:val="24"/>
        </w:rPr>
        <w:t>ecz rodziny, dzieci i młodzieży;</w:t>
      </w:r>
    </w:p>
    <w:p w14:paraId="5512ECF4" w14:textId="77777777" w:rsidR="00BC54FF" w:rsidRPr="00217608" w:rsidRDefault="00BC54FF" w:rsidP="00217608">
      <w:pPr>
        <w:pStyle w:val="Tekstpodstawowy"/>
        <w:numPr>
          <w:ilvl w:val="1"/>
          <w:numId w:val="4"/>
        </w:numPr>
        <w:spacing w:line="276" w:lineRule="auto"/>
        <w:rPr>
          <w:rFonts w:ascii="Arial" w:hAnsi="Arial" w:cs="Arial"/>
          <w:sz w:val="24"/>
        </w:rPr>
      </w:pPr>
      <w:r w:rsidRPr="00217608">
        <w:rPr>
          <w:rFonts w:ascii="Arial" w:hAnsi="Arial" w:cs="Arial"/>
          <w:sz w:val="24"/>
        </w:rPr>
        <w:t>przestrzeganie zasad ustalonych w WSO opartych na wytycznych MEN w sprawie oceniania, klasyfiko</w:t>
      </w:r>
      <w:r w:rsidR="007E02A3" w:rsidRPr="00217608">
        <w:rPr>
          <w:rFonts w:ascii="Arial" w:hAnsi="Arial" w:cs="Arial"/>
          <w:sz w:val="24"/>
        </w:rPr>
        <w:t>wania i promowania uczniów;</w:t>
      </w:r>
    </w:p>
    <w:p w14:paraId="5219273A" w14:textId="77777777" w:rsidR="00BC54FF" w:rsidRPr="00217608" w:rsidRDefault="007E02A3" w:rsidP="00217608">
      <w:pPr>
        <w:pStyle w:val="Tekstpodstawowy"/>
        <w:numPr>
          <w:ilvl w:val="1"/>
          <w:numId w:val="4"/>
        </w:numPr>
        <w:spacing w:line="276" w:lineRule="auto"/>
        <w:rPr>
          <w:rFonts w:ascii="Arial" w:hAnsi="Arial" w:cs="Arial"/>
          <w:sz w:val="24"/>
        </w:rPr>
      </w:pPr>
      <w:r w:rsidRPr="00217608">
        <w:rPr>
          <w:rFonts w:ascii="Arial" w:hAnsi="Arial" w:cs="Arial"/>
          <w:sz w:val="24"/>
        </w:rPr>
        <w:t>pracę biblioteki szkolnej;</w:t>
      </w:r>
    </w:p>
    <w:p w14:paraId="2A02CD10" w14:textId="77777777" w:rsidR="00BC54FF" w:rsidRPr="00217608" w:rsidRDefault="007E02A3" w:rsidP="00217608">
      <w:pPr>
        <w:pStyle w:val="Tekstpodstawowy"/>
        <w:numPr>
          <w:ilvl w:val="1"/>
          <w:numId w:val="4"/>
        </w:numPr>
        <w:spacing w:line="276" w:lineRule="auto"/>
        <w:rPr>
          <w:rFonts w:ascii="Arial" w:hAnsi="Arial" w:cs="Arial"/>
          <w:sz w:val="24"/>
        </w:rPr>
      </w:pPr>
      <w:r w:rsidRPr="00217608">
        <w:rPr>
          <w:rFonts w:ascii="Arial" w:hAnsi="Arial" w:cs="Arial"/>
          <w:sz w:val="24"/>
        </w:rPr>
        <w:t>pracę w szkolnych warsztatach;</w:t>
      </w:r>
    </w:p>
    <w:p w14:paraId="4881B55B" w14:textId="77777777" w:rsidR="00BC54FF" w:rsidRPr="00217608" w:rsidRDefault="00BC54FF" w:rsidP="00217608">
      <w:pPr>
        <w:pStyle w:val="Tekstpodstawowy"/>
        <w:numPr>
          <w:ilvl w:val="1"/>
          <w:numId w:val="4"/>
        </w:numPr>
        <w:spacing w:line="276" w:lineRule="auto"/>
        <w:rPr>
          <w:rFonts w:ascii="Arial" w:hAnsi="Arial" w:cs="Arial"/>
          <w:sz w:val="24"/>
        </w:rPr>
      </w:pPr>
      <w:r w:rsidRPr="00217608">
        <w:rPr>
          <w:rFonts w:ascii="Arial" w:hAnsi="Arial" w:cs="Arial"/>
          <w:sz w:val="24"/>
        </w:rPr>
        <w:t>pracę w zakresie szkol</w:t>
      </w:r>
      <w:r w:rsidR="007E02A3" w:rsidRPr="00217608">
        <w:rPr>
          <w:rFonts w:ascii="Arial" w:hAnsi="Arial" w:cs="Arial"/>
          <w:sz w:val="24"/>
        </w:rPr>
        <w:t>enia praktycznego – nauka jazdy;</w:t>
      </w:r>
    </w:p>
    <w:p w14:paraId="33173608" w14:textId="77777777" w:rsidR="00BC54FF" w:rsidRPr="00217608" w:rsidRDefault="00BC54FF" w:rsidP="00217608">
      <w:pPr>
        <w:pStyle w:val="Tekstpodstawowy"/>
        <w:numPr>
          <w:ilvl w:val="1"/>
          <w:numId w:val="4"/>
        </w:numPr>
        <w:spacing w:line="276" w:lineRule="auto"/>
        <w:rPr>
          <w:rFonts w:ascii="Arial" w:hAnsi="Arial" w:cs="Arial"/>
          <w:sz w:val="24"/>
        </w:rPr>
      </w:pPr>
      <w:r w:rsidRPr="00217608">
        <w:rPr>
          <w:rFonts w:ascii="Arial" w:hAnsi="Arial" w:cs="Arial"/>
          <w:sz w:val="24"/>
        </w:rPr>
        <w:t>przestrzeganie przepisów dotyczących bezpieczeństwa i higieny pracy podczas wszystkich form za</w:t>
      </w:r>
      <w:r w:rsidR="007E02A3" w:rsidRPr="00217608">
        <w:rPr>
          <w:rFonts w:ascii="Arial" w:hAnsi="Arial" w:cs="Arial"/>
          <w:sz w:val="24"/>
        </w:rPr>
        <w:t>jęć organizowanych przez szkołę;</w:t>
      </w:r>
    </w:p>
    <w:p w14:paraId="1C809FCF" w14:textId="77777777" w:rsidR="00BC54FF" w:rsidRPr="00217608" w:rsidRDefault="002F3FE0" w:rsidP="00217608">
      <w:pPr>
        <w:pStyle w:val="Tekstpodstawowy"/>
        <w:numPr>
          <w:ilvl w:val="1"/>
          <w:numId w:val="4"/>
        </w:numPr>
        <w:spacing w:line="276" w:lineRule="auto"/>
        <w:rPr>
          <w:rFonts w:ascii="Arial" w:hAnsi="Arial" w:cs="Arial"/>
          <w:sz w:val="24"/>
        </w:rPr>
      </w:pPr>
      <w:r w:rsidRPr="00217608">
        <w:rPr>
          <w:rFonts w:ascii="Arial" w:hAnsi="Arial" w:cs="Arial"/>
          <w:sz w:val="24"/>
        </w:rPr>
        <w:t>r</w:t>
      </w:r>
      <w:r w:rsidR="00BC54FF" w:rsidRPr="00217608">
        <w:rPr>
          <w:rFonts w:ascii="Arial" w:hAnsi="Arial" w:cs="Arial"/>
          <w:sz w:val="24"/>
        </w:rPr>
        <w:t xml:space="preserve">ealizację opracowanych procedur postępowania w sytuacjach zagrożenia młodzieży </w:t>
      </w:r>
      <w:r w:rsidR="007E02A3" w:rsidRPr="00217608">
        <w:rPr>
          <w:rFonts w:ascii="Arial" w:hAnsi="Arial" w:cs="Arial"/>
          <w:sz w:val="24"/>
        </w:rPr>
        <w:t>przestępczością i demoralizacją;</w:t>
      </w:r>
    </w:p>
    <w:p w14:paraId="0D7F85F2" w14:textId="77777777" w:rsidR="00045617" w:rsidRPr="00217608" w:rsidRDefault="002F3FE0" w:rsidP="00217608">
      <w:pPr>
        <w:pStyle w:val="Tekstpodstawowy"/>
        <w:numPr>
          <w:ilvl w:val="1"/>
          <w:numId w:val="4"/>
        </w:numPr>
        <w:spacing w:line="276" w:lineRule="auto"/>
        <w:rPr>
          <w:rFonts w:ascii="Arial" w:hAnsi="Arial" w:cs="Arial"/>
          <w:sz w:val="24"/>
        </w:rPr>
      </w:pPr>
      <w:r w:rsidRPr="00217608">
        <w:rPr>
          <w:rFonts w:ascii="Arial" w:hAnsi="Arial" w:cs="Arial"/>
          <w:sz w:val="24"/>
        </w:rPr>
        <w:lastRenderedPageBreak/>
        <w:t xml:space="preserve">realizację procedur udzielania i organizacji pomocy </w:t>
      </w:r>
      <w:r w:rsidR="00045617" w:rsidRPr="00217608">
        <w:rPr>
          <w:rFonts w:ascii="Arial" w:hAnsi="Arial" w:cs="Arial"/>
          <w:sz w:val="24"/>
        </w:rPr>
        <w:t>psychologiczno</w:t>
      </w:r>
      <w:r w:rsidR="007E02A3" w:rsidRPr="00217608">
        <w:rPr>
          <w:rFonts w:ascii="Arial" w:hAnsi="Arial" w:cs="Arial"/>
          <w:sz w:val="24"/>
        </w:rPr>
        <w:t xml:space="preserve"> – pedagogicznej;</w:t>
      </w:r>
    </w:p>
    <w:p w14:paraId="70423BCD" w14:textId="72620C98" w:rsidR="000A6B2A" w:rsidRPr="00217608" w:rsidRDefault="000A6B2A" w:rsidP="00217608">
      <w:pPr>
        <w:pStyle w:val="Tekstpodstawowy"/>
        <w:numPr>
          <w:ilvl w:val="1"/>
          <w:numId w:val="4"/>
        </w:numPr>
        <w:spacing w:line="276" w:lineRule="auto"/>
        <w:rPr>
          <w:rFonts w:ascii="Arial" w:hAnsi="Arial" w:cs="Arial"/>
          <w:sz w:val="24"/>
        </w:rPr>
      </w:pPr>
      <w:r w:rsidRPr="00217608">
        <w:rPr>
          <w:rFonts w:ascii="Arial" w:hAnsi="Arial" w:cs="Arial"/>
          <w:sz w:val="24"/>
        </w:rPr>
        <w:t>działania na rzecz zachowania zdrowia, edukacji zdrowotnej, promocji zdrowia,</w:t>
      </w:r>
      <w:r w:rsidR="00122090" w:rsidRPr="00217608">
        <w:rPr>
          <w:rFonts w:ascii="Arial" w:hAnsi="Arial" w:cs="Arial"/>
          <w:sz w:val="24"/>
        </w:rPr>
        <w:t xml:space="preserve"> </w:t>
      </w:r>
      <w:r w:rsidRPr="00217608">
        <w:rPr>
          <w:rFonts w:ascii="Arial" w:hAnsi="Arial" w:cs="Arial"/>
          <w:sz w:val="24"/>
        </w:rPr>
        <w:t>w tym aktywności fizycznej i zdrowego odżywiania oraz udzielania pierwszej pomocy.</w:t>
      </w:r>
    </w:p>
    <w:p w14:paraId="37FD0BBA" w14:textId="77777777" w:rsidR="00A172D6" w:rsidRPr="00217608" w:rsidRDefault="00A172D6" w:rsidP="00217608">
      <w:pPr>
        <w:numPr>
          <w:ilvl w:val="0"/>
          <w:numId w:val="4"/>
        </w:numPr>
        <w:tabs>
          <w:tab w:val="clear" w:pos="720"/>
        </w:tabs>
        <w:spacing w:line="276" w:lineRule="auto"/>
        <w:ind w:left="567" w:hanging="425"/>
        <w:rPr>
          <w:rFonts w:ascii="Arial" w:hAnsi="Arial" w:cs="Arial"/>
        </w:rPr>
      </w:pPr>
      <w:r w:rsidRPr="00217608">
        <w:rPr>
          <w:rFonts w:ascii="Arial" w:hAnsi="Arial" w:cs="Arial"/>
        </w:rPr>
        <w:t>Przyjmowanie uczniów do szkół:</w:t>
      </w:r>
    </w:p>
    <w:p w14:paraId="01B7B9E9" w14:textId="77777777" w:rsidR="00C2586A" w:rsidRPr="00217608" w:rsidRDefault="00A172D6" w:rsidP="00217608">
      <w:pPr>
        <w:pStyle w:val="Akapitzlist"/>
        <w:numPr>
          <w:ilvl w:val="1"/>
          <w:numId w:val="24"/>
        </w:numPr>
        <w:spacing w:line="276" w:lineRule="auto"/>
        <w:ind w:hanging="589"/>
        <w:rPr>
          <w:rFonts w:ascii="Arial" w:hAnsi="Arial" w:cs="Arial"/>
          <w:sz w:val="24"/>
          <w:szCs w:val="24"/>
        </w:rPr>
      </w:pPr>
      <w:r w:rsidRPr="00217608">
        <w:rPr>
          <w:rFonts w:ascii="Arial" w:hAnsi="Arial" w:cs="Arial"/>
          <w:sz w:val="24"/>
          <w:szCs w:val="24"/>
        </w:rPr>
        <w:t xml:space="preserve">Szkoła przeprowadza rekrutację do klas pierwszych zgodnie z obowiązującymi przepisami prawa oświatowego. </w:t>
      </w:r>
    </w:p>
    <w:p w14:paraId="0063E33C" w14:textId="1FD3B6BC" w:rsidR="00C2586A" w:rsidRPr="00217608" w:rsidRDefault="00A172D6" w:rsidP="00217608">
      <w:pPr>
        <w:pStyle w:val="Akapitzlist"/>
        <w:numPr>
          <w:ilvl w:val="1"/>
          <w:numId w:val="24"/>
        </w:numPr>
        <w:spacing w:line="276" w:lineRule="auto"/>
        <w:ind w:hanging="589"/>
        <w:rPr>
          <w:rFonts w:ascii="Arial" w:hAnsi="Arial" w:cs="Arial"/>
          <w:sz w:val="24"/>
          <w:szCs w:val="24"/>
        </w:rPr>
      </w:pPr>
      <w:r w:rsidRPr="00217608">
        <w:rPr>
          <w:rFonts w:ascii="Arial" w:hAnsi="Arial" w:cs="Arial"/>
          <w:sz w:val="24"/>
          <w:szCs w:val="24"/>
        </w:rPr>
        <w:t>Szczegółowe zasady rekrutacji są podawane do wiadomości i upowszechniane przed rozpoczęciem naboru w formie szkolnego regulaminu rekrutacji, aktualizowanego w każdym roku szkolnym i udostępnianego kandydatom do klas pierwszych oraz ich prawnym opiekunom  poprzez: wywieszenie informacji w szkolnej gablocie ogłoszeń; zamieszczenie informacji na stronie internetowej szkoły; udostępnienie informacji w sekretariacie szkoły; organizację dni otwartych szkoły; spotkania uczniów szkoły i nauczycieli na terenie ich szkół, spotkania z uczniami w ramach targów szkół.</w:t>
      </w:r>
    </w:p>
    <w:p w14:paraId="13112222" w14:textId="77777777" w:rsidR="00C2586A" w:rsidRPr="00217608" w:rsidRDefault="00A172D6" w:rsidP="00217608">
      <w:pPr>
        <w:pStyle w:val="Akapitzlist"/>
        <w:numPr>
          <w:ilvl w:val="1"/>
          <w:numId w:val="24"/>
        </w:numPr>
        <w:spacing w:line="276" w:lineRule="auto"/>
        <w:ind w:hanging="589"/>
        <w:rPr>
          <w:rFonts w:ascii="Arial" w:hAnsi="Arial" w:cs="Arial"/>
          <w:sz w:val="24"/>
          <w:szCs w:val="24"/>
        </w:rPr>
      </w:pPr>
      <w:r w:rsidRPr="00217608">
        <w:rPr>
          <w:rFonts w:ascii="Arial" w:hAnsi="Arial" w:cs="Arial"/>
          <w:sz w:val="24"/>
          <w:szCs w:val="24"/>
        </w:rPr>
        <w:t xml:space="preserve">Szkoła uczestniczy w elektronicznym systemie naboru do szkół Włocławka. </w:t>
      </w:r>
    </w:p>
    <w:p w14:paraId="135738B5" w14:textId="77777777" w:rsidR="00C2586A" w:rsidRPr="00217608" w:rsidRDefault="00A172D6" w:rsidP="00217608">
      <w:pPr>
        <w:pStyle w:val="Akapitzlist"/>
        <w:numPr>
          <w:ilvl w:val="1"/>
          <w:numId w:val="24"/>
        </w:numPr>
        <w:spacing w:line="276" w:lineRule="auto"/>
        <w:ind w:hanging="589"/>
        <w:rPr>
          <w:rFonts w:ascii="Arial" w:hAnsi="Arial" w:cs="Arial"/>
          <w:sz w:val="24"/>
          <w:szCs w:val="24"/>
        </w:rPr>
      </w:pPr>
      <w:r w:rsidRPr="00217608">
        <w:rPr>
          <w:rFonts w:ascii="Arial" w:hAnsi="Arial" w:cs="Arial"/>
          <w:sz w:val="24"/>
          <w:szCs w:val="24"/>
        </w:rPr>
        <w:t xml:space="preserve">Szkolna Komisja Rekrutacyjno - Kwalifikacyjna, powołana przez dyrektora Zespołu Szkół Samochodowych im. Tadeusza Kościuszki we Włocławku, przeprowadza postępowanie rekrutacyjne. </w:t>
      </w:r>
    </w:p>
    <w:p w14:paraId="1427307A" w14:textId="77777777" w:rsidR="00C2586A" w:rsidRPr="00217608" w:rsidRDefault="00A172D6" w:rsidP="00217608">
      <w:pPr>
        <w:pStyle w:val="Akapitzlist"/>
        <w:numPr>
          <w:ilvl w:val="1"/>
          <w:numId w:val="24"/>
        </w:numPr>
        <w:spacing w:line="276" w:lineRule="auto"/>
        <w:ind w:hanging="589"/>
        <w:rPr>
          <w:rFonts w:ascii="Arial" w:hAnsi="Arial" w:cs="Arial"/>
          <w:sz w:val="24"/>
          <w:szCs w:val="24"/>
        </w:rPr>
      </w:pPr>
      <w:r w:rsidRPr="00217608">
        <w:rPr>
          <w:rFonts w:ascii="Arial" w:hAnsi="Arial" w:cs="Arial"/>
          <w:sz w:val="24"/>
          <w:szCs w:val="24"/>
        </w:rPr>
        <w:t xml:space="preserve">O przyjęciu kandydatów do wskazanej klasy pierwszej decyduje łączna liczba uzyskanych punktów wynikająca z zasad określonych przez Kujawsko- Pomorskiego Kuratora Oświaty oraz złożenie wymaganej dokumentacji w podanych przez szkołę terminach. </w:t>
      </w:r>
    </w:p>
    <w:p w14:paraId="3E7B7F0E" w14:textId="29785AA7" w:rsidR="00C2586A" w:rsidRPr="00217608" w:rsidRDefault="00A172D6" w:rsidP="00217608">
      <w:pPr>
        <w:pStyle w:val="Akapitzlist"/>
        <w:numPr>
          <w:ilvl w:val="1"/>
          <w:numId w:val="24"/>
        </w:numPr>
        <w:spacing w:line="276" w:lineRule="auto"/>
        <w:ind w:hanging="589"/>
        <w:rPr>
          <w:rFonts w:ascii="Arial" w:hAnsi="Arial" w:cs="Arial"/>
          <w:sz w:val="24"/>
          <w:szCs w:val="24"/>
        </w:rPr>
      </w:pPr>
      <w:r w:rsidRPr="00217608">
        <w:rPr>
          <w:rFonts w:ascii="Arial" w:hAnsi="Arial" w:cs="Arial"/>
          <w:sz w:val="24"/>
          <w:szCs w:val="24"/>
        </w:rPr>
        <w:t>Kandydaci posiadający orzeczenie do kształcenia specjalnego i ubiegający się o przyjęcie do klasy integracyjnej są przyjmowani do klasy pierwszej na podstawie decyzji organu prowadzącego o skierowaniu ucznia do kształcenia specjalnego</w:t>
      </w:r>
      <w:r w:rsidR="00122090" w:rsidRPr="00217608">
        <w:rPr>
          <w:rFonts w:ascii="Arial" w:hAnsi="Arial" w:cs="Arial"/>
          <w:sz w:val="24"/>
          <w:szCs w:val="24"/>
        </w:rPr>
        <w:t xml:space="preserve"> </w:t>
      </w:r>
      <w:r w:rsidRPr="00217608">
        <w:rPr>
          <w:rFonts w:ascii="Arial" w:hAnsi="Arial" w:cs="Arial"/>
          <w:sz w:val="24"/>
          <w:szCs w:val="24"/>
        </w:rPr>
        <w:t>w danym typie szkoły (nie nalicza im się punktów, o których mowa w pkt. g, warunkujących kolejność przyjęcia do klasy pierwszej).Uczniów niepełnosprawnych, posiadających orzeczenie do kształcenia specjalnego i ubiegających się o przyjęcie do pozostałych klas, przyjmuje się na podstawie decyzji organu prowadzącego o skierowaniu ucznia do kształcenia specjalnego w danym typie szkoły.</w:t>
      </w:r>
      <w:r w:rsidR="00C2586A" w:rsidRPr="00217608">
        <w:rPr>
          <w:rFonts w:ascii="Arial" w:hAnsi="Arial" w:cs="Arial"/>
          <w:sz w:val="24"/>
          <w:szCs w:val="24"/>
        </w:rPr>
        <w:t xml:space="preserve"> </w:t>
      </w:r>
    </w:p>
    <w:p w14:paraId="22C6018C" w14:textId="77777777" w:rsidR="00C2586A" w:rsidRPr="00217608" w:rsidRDefault="00A172D6" w:rsidP="00217608">
      <w:pPr>
        <w:pStyle w:val="Akapitzlist"/>
        <w:numPr>
          <w:ilvl w:val="1"/>
          <w:numId w:val="24"/>
        </w:numPr>
        <w:spacing w:line="276" w:lineRule="auto"/>
        <w:ind w:hanging="589"/>
        <w:rPr>
          <w:rFonts w:ascii="Arial" w:hAnsi="Arial" w:cs="Arial"/>
          <w:sz w:val="24"/>
          <w:szCs w:val="24"/>
        </w:rPr>
      </w:pPr>
      <w:r w:rsidRPr="00217608">
        <w:rPr>
          <w:rFonts w:ascii="Arial" w:hAnsi="Arial" w:cs="Arial"/>
          <w:sz w:val="24"/>
          <w:szCs w:val="24"/>
        </w:rPr>
        <w:t>Do klasy pierwszej może być przyjęty, za zgodą dyrektora, uczeń, który nie uzyskał promocji</w:t>
      </w:r>
      <w:r w:rsidR="006060E6" w:rsidRPr="00217608">
        <w:rPr>
          <w:rFonts w:ascii="Arial" w:hAnsi="Arial" w:cs="Arial"/>
          <w:sz w:val="24"/>
          <w:szCs w:val="24"/>
        </w:rPr>
        <w:t xml:space="preserve"> </w:t>
      </w:r>
      <w:r w:rsidRPr="00217608">
        <w:rPr>
          <w:rFonts w:ascii="Arial" w:hAnsi="Arial" w:cs="Arial"/>
          <w:sz w:val="24"/>
          <w:szCs w:val="24"/>
        </w:rPr>
        <w:t xml:space="preserve">w poprzednim roku szkolnym pod warunkiem, że nie ukończył 18 roku życia. </w:t>
      </w:r>
    </w:p>
    <w:p w14:paraId="213619F3" w14:textId="243EF77E" w:rsidR="00730667" w:rsidRPr="00217608" w:rsidRDefault="00A172D6" w:rsidP="00217608">
      <w:pPr>
        <w:pStyle w:val="Akapitzlist"/>
        <w:numPr>
          <w:ilvl w:val="1"/>
          <w:numId w:val="24"/>
        </w:numPr>
        <w:spacing w:line="276" w:lineRule="auto"/>
        <w:ind w:hanging="589"/>
        <w:rPr>
          <w:rFonts w:ascii="Arial" w:hAnsi="Arial" w:cs="Arial"/>
          <w:sz w:val="24"/>
          <w:szCs w:val="24"/>
        </w:rPr>
      </w:pPr>
      <w:r w:rsidRPr="00217608">
        <w:rPr>
          <w:rFonts w:ascii="Arial" w:hAnsi="Arial" w:cs="Arial"/>
          <w:sz w:val="24"/>
          <w:szCs w:val="24"/>
        </w:rPr>
        <w:t xml:space="preserve">Jeżeli uczeń nie uzyska promocji lub nie ukończy szkoły, może powtarzać naukę w tej samej klasie pod warunkiem, że złoży podanie o powtarzanie klasy i uzyska zgodę dyrektora szkoły. </w:t>
      </w:r>
    </w:p>
    <w:p w14:paraId="338E3AB2" w14:textId="77777777" w:rsidR="00730667" w:rsidRPr="00217608" w:rsidRDefault="00A172D6" w:rsidP="00217608">
      <w:pPr>
        <w:pStyle w:val="Akapitzlist"/>
        <w:numPr>
          <w:ilvl w:val="1"/>
          <w:numId w:val="24"/>
        </w:numPr>
        <w:spacing w:line="276" w:lineRule="auto"/>
        <w:ind w:hanging="589"/>
        <w:rPr>
          <w:rFonts w:ascii="Arial" w:hAnsi="Arial" w:cs="Arial"/>
          <w:sz w:val="24"/>
          <w:szCs w:val="24"/>
        </w:rPr>
      </w:pPr>
      <w:r w:rsidRPr="00217608">
        <w:rPr>
          <w:rFonts w:ascii="Arial" w:hAnsi="Arial" w:cs="Arial"/>
          <w:sz w:val="24"/>
          <w:szCs w:val="24"/>
        </w:rPr>
        <w:t>Zgoda dyrektora szkoły, o której jest mowa w pkt.</w:t>
      </w:r>
      <w:r w:rsidR="00C2586A" w:rsidRPr="00217608">
        <w:rPr>
          <w:rFonts w:ascii="Arial" w:hAnsi="Arial" w:cs="Arial"/>
          <w:sz w:val="24"/>
          <w:szCs w:val="24"/>
        </w:rPr>
        <w:t xml:space="preserve"> </w:t>
      </w:r>
      <w:r w:rsidRPr="00217608">
        <w:rPr>
          <w:rFonts w:ascii="Arial" w:hAnsi="Arial" w:cs="Arial"/>
          <w:sz w:val="24"/>
          <w:szCs w:val="24"/>
        </w:rPr>
        <w:t>i, jest uzależniona od zachowania ucznia, frekwencji na zajęciach i efektów nauczania w poprzednim roku szkolnym.</w:t>
      </w:r>
    </w:p>
    <w:p w14:paraId="726E9A13" w14:textId="77777777" w:rsidR="00A172D6" w:rsidRPr="00217608" w:rsidRDefault="00A172D6" w:rsidP="00217608">
      <w:pPr>
        <w:pStyle w:val="Akapitzlist"/>
        <w:numPr>
          <w:ilvl w:val="1"/>
          <w:numId w:val="24"/>
        </w:numPr>
        <w:spacing w:line="276" w:lineRule="auto"/>
        <w:ind w:hanging="589"/>
        <w:rPr>
          <w:rFonts w:ascii="Arial" w:hAnsi="Arial" w:cs="Arial"/>
          <w:sz w:val="24"/>
          <w:szCs w:val="24"/>
        </w:rPr>
      </w:pPr>
      <w:r w:rsidRPr="00217608">
        <w:rPr>
          <w:rFonts w:ascii="Arial" w:hAnsi="Arial" w:cs="Arial"/>
          <w:sz w:val="24"/>
          <w:szCs w:val="24"/>
        </w:rPr>
        <w:t>O przyjęciu uczniów do szkoły w trakcie roku szkolnego, w tym do klasy pierwszej, decyduje dyrektor.</w:t>
      </w:r>
    </w:p>
    <w:p w14:paraId="7D13723F" w14:textId="77777777" w:rsidR="00AA37DA" w:rsidRPr="00217608" w:rsidRDefault="00AA37DA" w:rsidP="00217608">
      <w:pPr>
        <w:rPr>
          <w:rFonts w:ascii="Arial" w:hAnsi="Arial" w:cs="Arial"/>
          <w:b/>
        </w:rPr>
      </w:pPr>
    </w:p>
    <w:p w14:paraId="6E12CBA7" w14:textId="77777777" w:rsidR="00BC54FF" w:rsidRPr="00217608" w:rsidRDefault="00BC54FF" w:rsidP="00217608">
      <w:pPr>
        <w:pStyle w:val="Nagwek2"/>
        <w:rPr>
          <w:rFonts w:ascii="Arial" w:hAnsi="Arial" w:cs="Arial"/>
          <w:color w:val="auto"/>
          <w:sz w:val="24"/>
          <w:szCs w:val="24"/>
        </w:rPr>
      </w:pPr>
      <w:bookmarkStart w:id="22" w:name="_Toc157502983"/>
      <w:r w:rsidRPr="00217608">
        <w:rPr>
          <w:rFonts w:ascii="Arial" w:hAnsi="Arial" w:cs="Arial"/>
          <w:color w:val="auto"/>
          <w:sz w:val="24"/>
          <w:szCs w:val="24"/>
        </w:rPr>
        <w:t>Rozdział III</w:t>
      </w:r>
      <w:bookmarkEnd w:id="22"/>
    </w:p>
    <w:p w14:paraId="621BADBE" w14:textId="77777777" w:rsidR="00BC54FF" w:rsidRPr="00217608" w:rsidRDefault="00BC54FF" w:rsidP="00217608">
      <w:pPr>
        <w:pStyle w:val="Nagwek2"/>
        <w:rPr>
          <w:rFonts w:ascii="Arial" w:hAnsi="Arial" w:cs="Arial"/>
          <w:color w:val="auto"/>
          <w:sz w:val="24"/>
          <w:szCs w:val="24"/>
        </w:rPr>
      </w:pPr>
    </w:p>
    <w:p w14:paraId="5AE53766" w14:textId="77777777" w:rsidR="00BC54FF" w:rsidRPr="00217608" w:rsidRDefault="00BC54FF" w:rsidP="00217608">
      <w:pPr>
        <w:pStyle w:val="Nagwek2"/>
        <w:rPr>
          <w:rFonts w:ascii="Arial" w:hAnsi="Arial" w:cs="Arial"/>
          <w:color w:val="auto"/>
          <w:sz w:val="24"/>
          <w:szCs w:val="24"/>
        </w:rPr>
      </w:pPr>
      <w:bookmarkStart w:id="23" w:name="_Toc157502984"/>
      <w:r w:rsidRPr="00217608">
        <w:rPr>
          <w:rFonts w:ascii="Arial" w:hAnsi="Arial" w:cs="Arial"/>
          <w:color w:val="auto"/>
          <w:sz w:val="24"/>
          <w:szCs w:val="24"/>
        </w:rPr>
        <w:t>OCENIANIE, KLASYFIKOWANIE I PROMOWANIE UCZNIÓW I SŁUCHACZY</w:t>
      </w:r>
      <w:bookmarkEnd w:id="23"/>
    </w:p>
    <w:p w14:paraId="268B3B0B" w14:textId="77777777" w:rsidR="00BC54FF" w:rsidRPr="00217608" w:rsidRDefault="00BC54FF" w:rsidP="00217608">
      <w:pPr>
        <w:rPr>
          <w:rFonts w:ascii="Arial" w:hAnsi="Arial" w:cs="Arial"/>
          <w:b/>
        </w:rPr>
      </w:pPr>
    </w:p>
    <w:p w14:paraId="4664D98E" w14:textId="77777777" w:rsidR="002E57B0" w:rsidRPr="00217608" w:rsidRDefault="003162CB" w:rsidP="00217608">
      <w:pPr>
        <w:pStyle w:val="Nagwek2"/>
        <w:rPr>
          <w:rFonts w:ascii="Arial" w:hAnsi="Arial" w:cs="Arial"/>
          <w:color w:val="auto"/>
          <w:sz w:val="24"/>
          <w:szCs w:val="24"/>
        </w:rPr>
      </w:pPr>
      <w:bookmarkStart w:id="24" w:name="_Toc157502985"/>
      <w:r w:rsidRPr="00217608">
        <w:rPr>
          <w:rFonts w:ascii="Arial" w:hAnsi="Arial" w:cs="Arial"/>
          <w:color w:val="auto"/>
          <w:sz w:val="24"/>
          <w:szCs w:val="24"/>
        </w:rPr>
        <w:t>§ 7</w:t>
      </w:r>
      <w:bookmarkEnd w:id="24"/>
    </w:p>
    <w:p w14:paraId="25FAFE25" w14:textId="77777777" w:rsidR="00FA484A" w:rsidRPr="00217608" w:rsidRDefault="00FA484A" w:rsidP="00217608">
      <w:pPr>
        <w:pStyle w:val="Nagwek2"/>
        <w:rPr>
          <w:rFonts w:ascii="Arial" w:hAnsi="Arial" w:cs="Arial"/>
          <w:color w:val="auto"/>
          <w:sz w:val="24"/>
          <w:szCs w:val="24"/>
        </w:rPr>
      </w:pPr>
    </w:p>
    <w:p w14:paraId="28F497F3" w14:textId="77777777" w:rsidR="00BC54FF" w:rsidRPr="00217608" w:rsidRDefault="002E57B0" w:rsidP="00217608">
      <w:pPr>
        <w:pStyle w:val="Nagwek2"/>
        <w:rPr>
          <w:rFonts w:ascii="Arial" w:hAnsi="Arial" w:cs="Arial"/>
          <w:color w:val="auto"/>
          <w:sz w:val="24"/>
          <w:szCs w:val="24"/>
        </w:rPr>
      </w:pPr>
      <w:bookmarkStart w:id="25" w:name="_Toc157502986"/>
      <w:bookmarkStart w:id="26" w:name="_Hlk156905787"/>
      <w:r w:rsidRPr="00217608">
        <w:rPr>
          <w:rFonts w:ascii="Arial" w:hAnsi="Arial" w:cs="Arial"/>
          <w:color w:val="auto"/>
          <w:sz w:val="24"/>
          <w:szCs w:val="24"/>
        </w:rPr>
        <w:t>Wewnątrzszkolny System Oceniania</w:t>
      </w:r>
      <w:bookmarkEnd w:id="25"/>
      <w:r w:rsidR="000D0DB3" w:rsidRPr="00217608">
        <w:rPr>
          <w:rFonts w:ascii="Arial" w:hAnsi="Arial" w:cs="Arial"/>
          <w:color w:val="auto"/>
          <w:sz w:val="24"/>
          <w:szCs w:val="24"/>
        </w:rPr>
        <w:t xml:space="preserve"> </w:t>
      </w:r>
    </w:p>
    <w:p w14:paraId="4A761C32" w14:textId="77777777" w:rsidR="0016219A" w:rsidRPr="00217608" w:rsidRDefault="0016219A" w:rsidP="00217608">
      <w:pPr>
        <w:rPr>
          <w:rFonts w:ascii="Arial" w:hAnsi="Arial" w:cs="Arial"/>
          <w:b/>
        </w:rPr>
      </w:pPr>
    </w:p>
    <w:p w14:paraId="3024789E" w14:textId="77777777" w:rsidR="0016219A" w:rsidRPr="00217608" w:rsidRDefault="0016219A" w:rsidP="00217608">
      <w:pPr>
        <w:numPr>
          <w:ilvl w:val="0"/>
          <w:numId w:val="110"/>
        </w:numPr>
        <w:tabs>
          <w:tab w:val="clear" w:pos="720"/>
        </w:tabs>
        <w:spacing w:line="276" w:lineRule="auto"/>
        <w:ind w:left="426" w:hanging="284"/>
        <w:rPr>
          <w:rFonts w:ascii="Arial" w:hAnsi="Arial" w:cs="Arial"/>
        </w:rPr>
      </w:pPr>
      <w:r w:rsidRPr="00217608">
        <w:rPr>
          <w:rFonts w:ascii="Arial" w:hAnsi="Arial" w:cs="Arial"/>
        </w:rPr>
        <w:t xml:space="preserve">Wewnątrzszkolny System Oceniania został opracowany przez zespół powołany przez dyrektora szkoły i zatwierdzony do realizacji uchwałą Rady Pedagogicznej. </w:t>
      </w:r>
    </w:p>
    <w:p w14:paraId="0233FFB2" w14:textId="77777777" w:rsidR="0016219A" w:rsidRPr="00217608" w:rsidRDefault="0016219A" w:rsidP="00217608">
      <w:pPr>
        <w:numPr>
          <w:ilvl w:val="0"/>
          <w:numId w:val="110"/>
        </w:numPr>
        <w:tabs>
          <w:tab w:val="clear" w:pos="720"/>
        </w:tabs>
        <w:spacing w:line="276" w:lineRule="auto"/>
        <w:ind w:left="426" w:hanging="284"/>
        <w:rPr>
          <w:rFonts w:ascii="Arial" w:hAnsi="Arial" w:cs="Arial"/>
        </w:rPr>
      </w:pPr>
      <w:r w:rsidRPr="00217608">
        <w:rPr>
          <w:rFonts w:ascii="Arial" w:hAnsi="Arial" w:cs="Arial"/>
        </w:rPr>
        <w:t>Propozycje zmian w WSO mogą być zgłaszane w formie pisemnej przez Radę Pedagogiczną, Radę Rodziców, Samorząd Uczniowski.</w:t>
      </w:r>
    </w:p>
    <w:p w14:paraId="1FE50F48" w14:textId="77777777" w:rsidR="0016219A" w:rsidRPr="00217608" w:rsidRDefault="0016219A" w:rsidP="00217608">
      <w:pPr>
        <w:numPr>
          <w:ilvl w:val="0"/>
          <w:numId w:val="110"/>
        </w:numPr>
        <w:tabs>
          <w:tab w:val="clear" w:pos="720"/>
        </w:tabs>
        <w:spacing w:line="276" w:lineRule="auto"/>
        <w:ind w:left="426" w:hanging="284"/>
        <w:rPr>
          <w:rFonts w:ascii="Arial" w:hAnsi="Arial" w:cs="Arial"/>
        </w:rPr>
      </w:pPr>
      <w:r w:rsidRPr="00217608">
        <w:rPr>
          <w:rFonts w:ascii="Arial" w:hAnsi="Arial" w:cs="Arial"/>
        </w:rPr>
        <w:t>Nowelizacja WSO następuje w formie uchwały Rady Pedagogicznej.</w:t>
      </w:r>
    </w:p>
    <w:p w14:paraId="3187F8CD" w14:textId="598C2EB0" w:rsidR="0016219A" w:rsidRPr="00217608" w:rsidRDefault="0016219A" w:rsidP="00217608">
      <w:pPr>
        <w:numPr>
          <w:ilvl w:val="0"/>
          <w:numId w:val="110"/>
        </w:numPr>
        <w:tabs>
          <w:tab w:val="clear" w:pos="720"/>
        </w:tabs>
        <w:spacing w:line="276" w:lineRule="auto"/>
        <w:ind w:left="426" w:hanging="284"/>
        <w:rPr>
          <w:rFonts w:ascii="Arial" w:hAnsi="Arial" w:cs="Arial"/>
        </w:rPr>
      </w:pPr>
      <w:r w:rsidRPr="00217608">
        <w:rPr>
          <w:rFonts w:ascii="Arial" w:hAnsi="Arial" w:cs="Arial"/>
        </w:rPr>
        <w:t>Ilekroć w WSO lub innych szkolnych dokumentach zawierających informacje o ocenianiu, klasyfikowaniu i promowaniu uczniów mówi się o ,,dzienniku lekcyjnym”, rozumie się przez to dziennik lekcyjny w postaci papierowej lub elektronicznej (zgodnie z obowiązującym w szkole w danym roku szkolnym).</w:t>
      </w:r>
    </w:p>
    <w:p w14:paraId="4860B16E" w14:textId="77777777" w:rsidR="00DF6F6E" w:rsidRPr="00217608" w:rsidRDefault="00DF6F6E" w:rsidP="00217608">
      <w:pPr>
        <w:numPr>
          <w:ilvl w:val="0"/>
          <w:numId w:val="110"/>
        </w:numPr>
        <w:tabs>
          <w:tab w:val="clear" w:pos="720"/>
        </w:tabs>
        <w:spacing w:line="276" w:lineRule="auto"/>
        <w:ind w:left="426" w:hanging="284"/>
        <w:rPr>
          <w:rFonts w:ascii="Arial" w:hAnsi="Arial" w:cs="Arial"/>
        </w:rPr>
      </w:pPr>
      <w:r w:rsidRPr="00217608">
        <w:rPr>
          <w:rFonts w:ascii="Arial" w:hAnsi="Arial" w:cs="Arial"/>
        </w:rPr>
        <w:t>Wewnątrzszkolny system oceniania:</w:t>
      </w:r>
    </w:p>
    <w:p w14:paraId="4083A473" w14:textId="77777777" w:rsidR="0016219A" w:rsidRPr="00217608" w:rsidRDefault="0016219A" w:rsidP="00217608">
      <w:pPr>
        <w:rPr>
          <w:rFonts w:ascii="Arial" w:hAnsi="Arial" w:cs="Arial"/>
          <w:b/>
        </w:rPr>
      </w:pPr>
    </w:p>
    <w:bookmarkEnd w:id="26"/>
    <w:p w14:paraId="1548A14D" w14:textId="77777777" w:rsidR="002E57B0" w:rsidRPr="00217608" w:rsidRDefault="002E57B0" w:rsidP="00217608">
      <w:pPr>
        <w:rPr>
          <w:rFonts w:ascii="Arial" w:hAnsi="Arial" w:cs="Arial"/>
        </w:rPr>
      </w:pPr>
    </w:p>
    <w:p w14:paraId="03757612" w14:textId="03A2320E" w:rsidR="00C7004D" w:rsidRPr="00217608" w:rsidRDefault="00C7004D" w:rsidP="00217608">
      <w:pPr>
        <w:rPr>
          <w:rFonts w:ascii="Arial" w:hAnsi="Arial" w:cs="Arial"/>
        </w:rPr>
      </w:pPr>
      <w:r w:rsidRPr="00217608">
        <w:rPr>
          <w:rFonts w:ascii="Arial" w:hAnsi="Arial" w:cs="Arial"/>
        </w:rPr>
        <w:t xml:space="preserve">I. ZAŁOŻENIA OGÓLNE WEWNĄTRZSZKOLNEGO SYSTEMU OCENIANIA </w:t>
      </w:r>
    </w:p>
    <w:p w14:paraId="4C3F352E" w14:textId="77777777" w:rsidR="00C7004D" w:rsidRPr="00217608" w:rsidRDefault="00C7004D" w:rsidP="00217608">
      <w:pPr>
        <w:rPr>
          <w:rFonts w:ascii="Arial" w:hAnsi="Arial" w:cs="Arial"/>
          <w:b/>
        </w:rPr>
      </w:pPr>
    </w:p>
    <w:p w14:paraId="2FE7F8BC" w14:textId="77777777" w:rsidR="00C7004D" w:rsidRPr="00217608" w:rsidRDefault="00C7004D" w:rsidP="00217608">
      <w:pPr>
        <w:pStyle w:val="Tekstpodstawowy21"/>
        <w:numPr>
          <w:ilvl w:val="0"/>
          <w:numId w:val="106"/>
        </w:numPr>
        <w:spacing w:line="276" w:lineRule="auto"/>
        <w:jc w:val="left"/>
        <w:rPr>
          <w:rFonts w:ascii="Arial" w:hAnsi="Arial" w:cs="Arial"/>
          <w:sz w:val="24"/>
          <w:szCs w:val="24"/>
        </w:rPr>
      </w:pPr>
      <w:r w:rsidRPr="00217608">
        <w:rPr>
          <w:rFonts w:ascii="Arial" w:hAnsi="Arial" w:cs="Arial"/>
          <w:sz w:val="24"/>
          <w:szCs w:val="24"/>
        </w:rPr>
        <w:t>Ocenianiu  podlegają: 1) osiągnięcia edukacyjne ucznia; 2) zachowanie ucznia.</w:t>
      </w:r>
    </w:p>
    <w:p w14:paraId="713E01A9" w14:textId="77777777" w:rsidR="00C7004D" w:rsidRPr="00217608" w:rsidRDefault="00C7004D" w:rsidP="00217608">
      <w:pPr>
        <w:pStyle w:val="Tekstpodstawowy21"/>
        <w:numPr>
          <w:ilvl w:val="0"/>
          <w:numId w:val="106"/>
        </w:numPr>
        <w:spacing w:line="276" w:lineRule="auto"/>
        <w:jc w:val="left"/>
        <w:rPr>
          <w:rFonts w:ascii="Arial" w:hAnsi="Arial" w:cs="Arial"/>
          <w:sz w:val="24"/>
          <w:szCs w:val="24"/>
        </w:rPr>
      </w:pPr>
      <w:r w:rsidRPr="00217608">
        <w:rPr>
          <w:rFonts w:ascii="Arial" w:hAnsi="Arial" w:cs="Arial"/>
          <w:sz w:val="24"/>
          <w:szCs w:val="24"/>
        </w:rPr>
        <w:t xml:space="preserve">Ocenianie wewnątrzszkolne osiągnięć edukacyjnych ucznia polega na rozpoznawaniu przez nauczycieli poziomu i postępów w opanowaniu przez ucznia wiadomości i umiejętności </w:t>
      </w:r>
    </w:p>
    <w:p w14:paraId="72D2A787" w14:textId="77777777" w:rsidR="00C7004D" w:rsidRPr="00217608" w:rsidRDefault="00C7004D" w:rsidP="00217608">
      <w:pPr>
        <w:pStyle w:val="Tekstpodstawowy21"/>
        <w:spacing w:line="276" w:lineRule="auto"/>
        <w:ind w:left="360"/>
        <w:jc w:val="left"/>
        <w:rPr>
          <w:rFonts w:ascii="Arial" w:hAnsi="Arial" w:cs="Arial"/>
          <w:sz w:val="24"/>
          <w:szCs w:val="24"/>
        </w:rPr>
      </w:pPr>
      <w:r w:rsidRPr="00217608">
        <w:rPr>
          <w:rFonts w:ascii="Arial" w:hAnsi="Arial" w:cs="Arial"/>
          <w:sz w:val="24"/>
          <w:szCs w:val="24"/>
        </w:rPr>
        <w:t>w stosunku do wymagań edukacyjnych wynikających z  podstawy programowej, określonej w odrębnych przepisach, i realizowanych w szkole programów nauczania  uwzględniających tę podstawę.</w:t>
      </w:r>
    </w:p>
    <w:p w14:paraId="2986DD0D" w14:textId="77777777" w:rsidR="00C7004D" w:rsidRPr="00217608" w:rsidRDefault="00C7004D" w:rsidP="00217608">
      <w:pPr>
        <w:pStyle w:val="Tekstpodstawowy21"/>
        <w:numPr>
          <w:ilvl w:val="0"/>
          <w:numId w:val="106"/>
        </w:numPr>
        <w:spacing w:line="276" w:lineRule="auto"/>
        <w:jc w:val="left"/>
        <w:rPr>
          <w:rFonts w:ascii="Arial" w:hAnsi="Arial" w:cs="Arial"/>
          <w:sz w:val="24"/>
          <w:szCs w:val="24"/>
        </w:rPr>
      </w:pPr>
      <w:r w:rsidRPr="00217608">
        <w:rPr>
          <w:rFonts w:ascii="Arial" w:hAnsi="Arial" w:cs="Arial"/>
          <w:sz w:val="24"/>
          <w:szCs w:val="24"/>
        </w:rPr>
        <w:t>Ocenianie wewnątrzszkolne zachowania ucznia polega na rozpoznawaniu przez wychowawcę klasy, nauczycieli oraz uczniów danej klasy stopnia respektowania przez ucznia zasad współżycia społecznego i norm etycznych.</w:t>
      </w:r>
    </w:p>
    <w:p w14:paraId="2DDD4942" w14:textId="77777777" w:rsidR="00C7004D" w:rsidRPr="00217608" w:rsidRDefault="00C7004D" w:rsidP="00217608">
      <w:pPr>
        <w:pStyle w:val="Tekstpodstawowy21"/>
        <w:numPr>
          <w:ilvl w:val="0"/>
          <w:numId w:val="106"/>
        </w:numPr>
        <w:spacing w:line="276" w:lineRule="auto"/>
        <w:jc w:val="left"/>
        <w:rPr>
          <w:rFonts w:ascii="Arial" w:hAnsi="Arial" w:cs="Arial"/>
          <w:sz w:val="24"/>
          <w:szCs w:val="24"/>
        </w:rPr>
      </w:pPr>
      <w:r w:rsidRPr="00217608">
        <w:rPr>
          <w:rFonts w:ascii="Arial" w:hAnsi="Arial" w:cs="Arial"/>
          <w:sz w:val="24"/>
          <w:szCs w:val="24"/>
        </w:rPr>
        <w:t>Ocenianie wewnątrzszkolne ma  na celu:</w:t>
      </w:r>
    </w:p>
    <w:p w14:paraId="1D502DEA" w14:textId="77777777" w:rsidR="00C7004D" w:rsidRPr="00217608" w:rsidRDefault="00C7004D" w:rsidP="00217608">
      <w:pPr>
        <w:pStyle w:val="Tekstpodstawowy21"/>
        <w:numPr>
          <w:ilvl w:val="0"/>
          <w:numId w:val="80"/>
        </w:numPr>
        <w:spacing w:line="276" w:lineRule="auto"/>
        <w:jc w:val="left"/>
        <w:rPr>
          <w:rFonts w:ascii="Arial" w:hAnsi="Arial" w:cs="Arial"/>
          <w:sz w:val="24"/>
          <w:szCs w:val="24"/>
        </w:rPr>
      </w:pPr>
      <w:r w:rsidRPr="00217608">
        <w:rPr>
          <w:rFonts w:ascii="Arial" w:hAnsi="Arial" w:cs="Arial"/>
          <w:sz w:val="24"/>
          <w:szCs w:val="24"/>
        </w:rPr>
        <w:t xml:space="preserve">informowanie ucznia o poziomie jego osiągnięć edukacyjnych i jego zachowaniu oraz </w:t>
      </w:r>
    </w:p>
    <w:p w14:paraId="27FE21AE" w14:textId="77777777" w:rsidR="00C7004D" w:rsidRPr="00217608" w:rsidRDefault="00C7004D" w:rsidP="00217608">
      <w:pPr>
        <w:pStyle w:val="Tekstpodstawowy21"/>
        <w:spacing w:line="276" w:lineRule="auto"/>
        <w:ind w:left="720"/>
        <w:jc w:val="left"/>
        <w:rPr>
          <w:rFonts w:ascii="Arial" w:hAnsi="Arial" w:cs="Arial"/>
          <w:sz w:val="24"/>
          <w:szCs w:val="24"/>
        </w:rPr>
      </w:pPr>
      <w:r w:rsidRPr="00217608">
        <w:rPr>
          <w:rFonts w:ascii="Arial" w:hAnsi="Arial" w:cs="Arial"/>
          <w:sz w:val="24"/>
          <w:szCs w:val="24"/>
        </w:rPr>
        <w:t>o postępach w tym zakresie;</w:t>
      </w:r>
    </w:p>
    <w:p w14:paraId="5B5EE87A" w14:textId="77777777" w:rsidR="00C7004D" w:rsidRPr="00217608" w:rsidRDefault="00C7004D" w:rsidP="00217608">
      <w:pPr>
        <w:pStyle w:val="Tekstpodstawowy21"/>
        <w:numPr>
          <w:ilvl w:val="0"/>
          <w:numId w:val="80"/>
        </w:numPr>
        <w:spacing w:line="276" w:lineRule="auto"/>
        <w:jc w:val="left"/>
        <w:rPr>
          <w:rFonts w:ascii="Arial" w:hAnsi="Arial" w:cs="Arial"/>
          <w:sz w:val="24"/>
          <w:szCs w:val="24"/>
        </w:rPr>
      </w:pPr>
      <w:r w:rsidRPr="00217608">
        <w:rPr>
          <w:rFonts w:ascii="Arial" w:hAnsi="Arial" w:cs="Arial"/>
          <w:sz w:val="24"/>
          <w:szCs w:val="24"/>
        </w:rPr>
        <w:t xml:space="preserve"> udzielanie uczniowi pomocy w samodzielnym planowaniu swojego rozwoju;</w:t>
      </w:r>
    </w:p>
    <w:p w14:paraId="6309691C" w14:textId="77777777" w:rsidR="00C7004D" w:rsidRPr="00217608" w:rsidRDefault="00C7004D" w:rsidP="00217608">
      <w:pPr>
        <w:pStyle w:val="Tekstpodstawowy21"/>
        <w:numPr>
          <w:ilvl w:val="0"/>
          <w:numId w:val="80"/>
        </w:numPr>
        <w:spacing w:line="276" w:lineRule="auto"/>
        <w:jc w:val="left"/>
        <w:rPr>
          <w:rFonts w:ascii="Arial" w:hAnsi="Arial" w:cs="Arial"/>
          <w:sz w:val="24"/>
          <w:szCs w:val="24"/>
        </w:rPr>
      </w:pPr>
      <w:r w:rsidRPr="00217608">
        <w:rPr>
          <w:rFonts w:ascii="Arial" w:hAnsi="Arial" w:cs="Arial"/>
          <w:sz w:val="24"/>
          <w:szCs w:val="24"/>
        </w:rPr>
        <w:t>motywowanie ucznia do dalszych postępów w nauce i zachowaniu;</w:t>
      </w:r>
    </w:p>
    <w:p w14:paraId="7B123A60" w14:textId="77777777" w:rsidR="00C7004D" w:rsidRPr="00217608" w:rsidRDefault="00C7004D" w:rsidP="00217608">
      <w:pPr>
        <w:pStyle w:val="Tekstpodstawowy21"/>
        <w:numPr>
          <w:ilvl w:val="0"/>
          <w:numId w:val="80"/>
        </w:numPr>
        <w:spacing w:line="276" w:lineRule="auto"/>
        <w:jc w:val="left"/>
        <w:rPr>
          <w:rFonts w:ascii="Arial" w:hAnsi="Arial" w:cs="Arial"/>
          <w:sz w:val="24"/>
          <w:szCs w:val="24"/>
        </w:rPr>
      </w:pPr>
      <w:r w:rsidRPr="00217608">
        <w:rPr>
          <w:rFonts w:ascii="Arial" w:hAnsi="Arial" w:cs="Arial"/>
          <w:sz w:val="24"/>
          <w:szCs w:val="24"/>
        </w:rPr>
        <w:t>dostarczenie rodzicom (prawnym opiekunom) i nauczycielom informacji o postępach, trudnościach w nauce, zachowaniu  oraz specjalnych uzdolnieniach ucznia;</w:t>
      </w:r>
    </w:p>
    <w:p w14:paraId="0556619A" w14:textId="77777777" w:rsidR="00C7004D" w:rsidRPr="00217608" w:rsidRDefault="00C7004D" w:rsidP="00217608">
      <w:pPr>
        <w:pStyle w:val="Tekstpodstawowy21"/>
        <w:numPr>
          <w:ilvl w:val="0"/>
          <w:numId w:val="80"/>
        </w:numPr>
        <w:spacing w:line="276" w:lineRule="auto"/>
        <w:jc w:val="left"/>
        <w:rPr>
          <w:rFonts w:ascii="Arial" w:hAnsi="Arial" w:cs="Arial"/>
          <w:sz w:val="24"/>
          <w:szCs w:val="24"/>
        </w:rPr>
      </w:pPr>
      <w:r w:rsidRPr="00217608">
        <w:rPr>
          <w:rFonts w:ascii="Arial" w:hAnsi="Arial" w:cs="Arial"/>
          <w:sz w:val="24"/>
          <w:szCs w:val="24"/>
        </w:rPr>
        <w:t>umożliwienie nauczycielom doskonalenia organizacji i metod pracy dydaktyczno – wychowawczej.</w:t>
      </w:r>
    </w:p>
    <w:p w14:paraId="199191E1" w14:textId="77777777" w:rsidR="00C7004D" w:rsidRPr="00217608" w:rsidRDefault="00C7004D" w:rsidP="00217608">
      <w:pPr>
        <w:pStyle w:val="Tekstpodstawowy21"/>
        <w:numPr>
          <w:ilvl w:val="0"/>
          <w:numId w:val="106"/>
        </w:numPr>
        <w:spacing w:line="276" w:lineRule="auto"/>
        <w:jc w:val="left"/>
        <w:rPr>
          <w:rFonts w:ascii="Arial" w:hAnsi="Arial" w:cs="Arial"/>
          <w:sz w:val="24"/>
          <w:szCs w:val="24"/>
        </w:rPr>
      </w:pPr>
      <w:r w:rsidRPr="00217608">
        <w:rPr>
          <w:rFonts w:ascii="Arial" w:hAnsi="Arial" w:cs="Arial"/>
          <w:sz w:val="24"/>
          <w:szCs w:val="24"/>
        </w:rPr>
        <w:t>Ocenianie wewnątrzszkolne  obejmuje:</w:t>
      </w:r>
    </w:p>
    <w:p w14:paraId="00961A2B" w14:textId="77777777" w:rsidR="00C7004D" w:rsidRPr="00217608" w:rsidRDefault="00C7004D" w:rsidP="00217608">
      <w:pPr>
        <w:pStyle w:val="Tekstpodstawowy21"/>
        <w:numPr>
          <w:ilvl w:val="0"/>
          <w:numId w:val="97"/>
        </w:numPr>
        <w:spacing w:line="276" w:lineRule="auto"/>
        <w:jc w:val="left"/>
        <w:rPr>
          <w:rFonts w:ascii="Arial" w:hAnsi="Arial" w:cs="Arial"/>
          <w:sz w:val="24"/>
          <w:szCs w:val="24"/>
        </w:rPr>
      </w:pPr>
      <w:r w:rsidRPr="00217608">
        <w:rPr>
          <w:rFonts w:ascii="Arial" w:hAnsi="Arial" w:cs="Arial"/>
          <w:sz w:val="24"/>
          <w:szCs w:val="24"/>
        </w:rPr>
        <w:lastRenderedPageBreak/>
        <w:t xml:space="preserve">formułowanie przez nauczycieli wymagań edukacyjnych niezbędnych do uzyskania poszczególnych śródrocznych i rocznych (semestralnych) ocen klasyfikacyjnych  </w:t>
      </w:r>
    </w:p>
    <w:p w14:paraId="1976844B" w14:textId="77777777" w:rsidR="00C7004D" w:rsidRPr="00217608" w:rsidRDefault="00C7004D" w:rsidP="00217608">
      <w:pPr>
        <w:pStyle w:val="Tekstpodstawowy21"/>
        <w:spacing w:line="276" w:lineRule="auto"/>
        <w:ind w:left="720"/>
        <w:jc w:val="left"/>
        <w:rPr>
          <w:rFonts w:ascii="Arial" w:hAnsi="Arial" w:cs="Arial"/>
          <w:sz w:val="24"/>
          <w:szCs w:val="24"/>
        </w:rPr>
      </w:pPr>
      <w:r w:rsidRPr="00217608">
        <w:rPr>
          <w:rFonts w:ascii="Arial" w:hAnsi="Arial" w:cs="Arial"/>
          <w:sz w:val="24"/>
          <w:szCs w:val="24"/>
        </w:rPr>
        <w:t>z obowiązkowych i dodatkowych zajęć edukacyjnych oraz informowanie o tych wymaganiach uczniów i  ich rodziców (prawnych opiekunów);</w:t>
      </w:r>
    </w:p>
    <w:p w14:paraId="72BDEC37" w14:textId="77777777" w:rsidR="00C7004D" w:rsidRPr="00217608" w:rsidRDefault="00C7004D" w:rsidP="00217608">
      <w:pPr>
        <w:pStyle w:val="Tekstpodstawowy21"/>
        <w:numPr>
          <w:ilvl w:val="0"/>
          <w:numId w:val="97"/>
        </w:numPr>
        <w:spacing w:line="276" w:lineRule="auto"/>
        <w:jc w:val="left"/>
        <w:rPr>
          <w:rFonts w:ascii="Arial" w:hAnsi="Arial" w:cs="Arial"/>
          <w:sz w:val="24"/>
          <w:szCs w:val="24"/>
        </w:rPr>
      </w:pPr>
      <w:r w:rsidRPr="00217608">
        <w:rPr>
          <w:rFonts w:ascii="Arial" w:hAnsi="Arial" w:cs="Arial"/>
          <w:sz w:val="24"/>
          <w:szCs w:val="24"/>
        </w:rPr>
        <w:t>ustalanie kryteriów oceniania zachowania;</w:t>
      </w:r>
    </w:p>
    <w:p w14:paraId="7B1BDD72" w14:textId="77777777" w:rsidR="00C7004D" w:rsidRPr="00217608" w:rsidRDefault="00C7004D" w:rsidP="00217608">
      <w:pPr>
        <w:pStyle w:val="Tekstpodstawowy21"/>
        <w:numPr>
          <w:ilvl w:val="0"/>
          <w:numId w:val="97"/>
        </w:numPr>
        <w:spacing w:line="276" w:lineRule="auto"/>
        <w:jc w:val="left"/>
        <w:rPr>
          <w:rFonts w:ascii="Arial" w:hAnsi="Arial" w:cs="Arial"/>
          <w:sz w:val="24"/>
          <w:szCs w:val="24"/>
        </w:rPr>
      </w:pPr>
      <w:r w:rsidRPr="00217608">
        <w:rPr>
          <w:rFonts w:ascii="Arial" w:hAnsi="Arial" w:cs="Arial"/>
          <w:sz w:val="24"/>
          <w:szCs w:val="24"/>
        </w:rPr>
        <w:t xml:space="preserve">ocenianie  bieżące i ustalanie śródrocznych ocen klasyfikacyjnych z obowiązkowych </w:t>
      </w:r>
    </w:p>
    <w:p w14:paraId="770B5061" w14:textId="77777777" w:rsidR="00C7004D" w:rsidRPr="00217608" w:rsidRDefault="00C7004D" w:rsidP="00217608">
      <w:pPr>
        <w:pStyle w:val="Tekstpodstawowy21"/>
        <w:spacing w:line="276" w:lineRule="auto"/>
        <w:ind w:left="720"/>
        <w:jc w:val="left"/>
        <w:rPr>
          <w:rFonts w:ascii="Arial" w:hAnsi="Arial" w:cs="Arial"/>
          <w:sz w:val="24"/>
          <w:szCs w:val="24"/>
        </w:rPr>
      </w:pPr>
      <w:r w:rsidRPr="00217608">
        <w:rPr>
          <w:rFonts w:ascii="Arial" w:hAnsi="Arial" w:cs="Arial"/>
          <w:sz w:val="24"/>
          <w:szCs w:val="24"/>
        </w:rPr>
        <w:t xml:space="preserve">i dodatkowych zajęć edukacyjnych oraz śródrocznej oceny klasyfikacyjnej zachowania, według skali i w formach przyjętych w szkole; </w:t>
      </w:r>
    </w:p>
    <w:p w14:paraId="08177DB9" w14:textId="77777777" w:rsidR="00C7004D" w:rsidRPr="00217608" w:rsidRDefault="00C7004D" w:rsidP="00217608">
      <w:pPr>
        <w:pStyle w:val="Tekstpodstawowy21"/>
        <w:numPr>
          <w:ilvl w:val="0"/>
          <w:numId w:val="97"/>
        </w:numPr>
        <w:spacing w:line="276" w:lineRule="auto"/>
        <w:jc w:val="left"/>
        <w:rPr>
          <w:rFonts w:ascii="Arial" w:hAnsi="Arial" w:cs="Arial"/>
          <w:sz w:val="24"/>
          <w:szCs w:val="24"/>
        </w:rPr>
      </w:pPr>
      <w:r w:rsidRPr="00217608">
        <w:rPr>
          <w:rFonts w:ascii="Arial" w:hAnsi="Arial" w:cs="Arial"/>
          <w:sz w:val="24"/>
          <w:szCs w:val="24"/>
        </w:rPr>
        <w:t>przeprowadzanie egzaminów klasyfikacyjnych;</w:t>
      </w:r>
    </w:p>
    <w:p w14:paraId="083EC5A7" w14:textId="77777777" w:rsidR="00C7004D" w:rsidRPr="00217608" w:rsidRDefault="00C7004D" w:rsidP="00217608">
      <w:pPr>
        <w:pStyle w:val="Tekstpodstawowy21"/>
        <w:numPr>
          <w:ilvl w:val="0"/>
          <w:numId w:val="97"/>
        </w:numPr>
        <w:spacing w:line="276" w:lineRule="auto"/>
        <w:jc w:val="left"/>
        <w:rPr>
          <w:rFonts w:ascii="Arial" w:hAnsi="Arial" w:cs="Arial"/>
          <w:sz w:val="24"/>
          <w:szCs w:val="24"/>
        </w:rPr>
      </w:pPr>
      <w:r w:rsidRPr="00217608">
        <w:rPr>
          <w:rFonts w:ascii="Arial" w:hAnsi="Arial" w:cs="Arial"/>
          <w:sz w:val="24"/>
          <w:szCs w:val="24"/>
        </w:rPr>
        <w:t xml:space="preserve">ustalanie rocznych (semestralnych) ocen klasyfikacyjnych z obowiązkowych </w:t>
      </w:r>
    </w:p>
    <w:p w14:paraId="6B3147EB" w14:textId="77777777" w:rsidR="00C7004D" w:rsidRPr="00217608" w:rsidRDefault="00C7004D" w:rsidP="00217608">
      <w:pPr>
        <w:pStyle w:val="Tekstpodstawowy21"/>
        <w:spacing w:line="276" w:lineRule="auto"/>
        <w:ind w:left="720"/>
        <w:jc w:val="left"/>
        <w:rPr>
          <w:rFonts w:ascii="Arial" w:hAnsi="Arial" w:cs="Arial"/>
          <w:sz w:val="24"/>
          <w:szCs w:val="24"/>
        </w:rPr>
      </w:pPr>
      <w:r w:rsidRPr="00217608">
        <w:rPr>
          <w:rFonts w:ascii="Arial" w:hAnsi="Arial" w:cs="Arial"/>
          <w:sz w:val="24"/>
          <w:szCs w:val="24"/>
        </w:rPr>
        <w:t>i dodatkowych zajęć edukacyjnych oraz rocznej oceny klasyfikacyjnej zachowania;</w:t>
      </w:r>
    </w:p>
    <w:p w14:paraId="5CA101AC" w14:textId="77777777" w:rsidR="00C7004D" w:rsidRPr="00217608" w:rsidRDefault="00C7004D" w:rsidP="00217608">
      <w:pPr>
        <w:pStyle w:val="Tekstpodstawowy21"/>
        <w:numPr>
          <w:ilvl w:val="0"/>
          <w:numId w:val="97"/>
        </w:numPr>
        <w:spacing w:line="276" w:lineRule="auto"/>
        <w:jc w:val="left"/>
        <w:rPr>
          <w:rFonts w:ascii="Arial" w:hAnsi="Arial" w:cs="Arial"/>
          <w:sz w:val="24"/>
          <w:szCs w:val="24"/>
        </w:rPr>
      </w:pPr>
      <w:r w:rsidRPr="00217608">
        <w:rPr>
          <w:rFonts w:ascii="Arial" w:hAnsi="Arial" w:cs="Arial"/>
          <w:sz w:val="24"/>
          <w:szCs w:val="24"/>
        </w:rPr>
        <w:t xml:space="preserve"> ustalanie warunków i trybu uzyskania wyższych niż przewidywane rocznych (semestralnych) ocen klasyfikacyjnych z obowiązkowych i dodatkowych zajęć edukacyjnych oraz rocznej oceny klasyfikacyjnej zachowania;</w:t>
      </w:r>
    </w:p>
    <w:p w14:paraId="0E89027A" w14:textId="7C245B17" w:rsidR="00C7004D" w:rsidRPr="00217608" w:rsidRDefault="00C7004D" w:rsidP="00217608">
      <w:pPr>
        <w:pStyle w:val="Tekstpodstawowy21"/>
        <w:numPr>
          <w:ilvl w:val="0"/>
          <w:numId w:val="97"/>
        </w:numPr>
        <w:spacing w:line="276" w:lineRule="auto"/>
        <w:jc w:val="left"/>
        <w:rPr>
          <w:rFonts w:ascii="Arial" w:hAnsi="Arial" w:cs="Arial"/>
          <w:sz w:val="24"/>
          <w:szCs w:val="24"/>
        </w:rPr>
      </w:pPr>
      <w:r w:rsidRPr="00217608">
        <w:rPr>
          <w:rFonts w:ascii="Arial" w:hAnsi="Arial" w:cs="Arial"/>
          <w:sz w:val="24"/>
          <w:szCs w:val="24"/>
        </w:rPr>
        <w:t>ustalanie warunków i sposobu przekazywania rodzicom ( prawnym opiekunom)  informacji o postępach i trudnościach ucznia w nauce.</w:t>
      </w:r>
    </w:p>
    <w:p w14:paraId="3930C7EE" w14:textId="77777777" w:rsidR="00C7004D" w:rsidRPr="00217608" w:rsidRDefault="00C7004D" w:rsidP="00217608">
      <w:pPr>
        <w:pStyle w:val="Tekstpodstawowy21"/>
        <w:spacing w:line="276" w:lineRule="auto"/>
        <w:ind w:left="360"/>
        <w:jc w:val="left"/>
        <w:rPr>
          <w:rFonts w:ascii="Arial" w:hAnsi="Arial" w:cs="Arial"/>
          <w:sz w:val="24"/>
          <w:szCs w:val="24"/>
        </w:rPr>
      </w:pPr>
    </w:p>
    <w:p w14:paraId="1F72C57D" w14:textId="77777777" w:rsidR="00C7004D" w:rsidRPr="00217608" w:rsidRDefault="00C7004D" w:rsidP="00217608">
      <w:pPr>
        <w:pStyle w:val="Tekstpodstawowy21"/>
        <w:numPr>
          <w:ilvl w:val="0"/>
          <w:numId w:val="106"/>
        </w:numPr>
        <w:spacing w:line="276" w:lineRule="auto"/>
        <w:jc w:val="left"/>
        <w:rPr>
          <w:rFonts w:ascii="Arial" w:hAnsi="Arial" w:cs="Arial"/>
          <w:sz w:val="24"/>
          <w:szCs w:val="24"/>
        </w:rPr>
      </w:pPr>
      <w:r w:rsidRPr="00217608">
        <w:rPr>
          <w:rFonts w:ascii="Arial" w:hAnsi="Arial" w:cs="Arial"/>
          <w:sz w:val="24"/>
          <w:szCs w:val="24"/>
        </w:rPr>
        <w:t>Ocenianie pełni funkcję:</w:t>
      </w:r>
    </w:p>
    <w:p w14:paraId="110EFF97" w14:textId="77777777" w:rsidR="00C7004D" w:rsidRPr="00217608" w:rsidRDefault="00C7004D" w:rsidP="00217608">
      <w:pPr>
        <w:pStyle w:val="Tekstpodstawowy21"/>
        <w:numPr>
          <w:ilvl w:val="0"/>
          <w:numId w:val="75"/>
        </w:numPr>
        <w:spacing w:line="276" w:lineRule="auto"/>
        <w:jc w:val="left"/>
        <w:rPr>
          <w:rFonts w:ascii="Arial" w:hAnsi="Arial" w:cs="Arial"/>
          <w:sz w:val="24"/>
          <w:szCs w:val="24"/>
        </w:rPr>
      </w:pPr>
      <w:r w:rsidRPr="00217608">
        <w:rPr>
          <w:rFonts w:ascii="Arial" w:hAnsi="Arial" w:cs="Arial"/>
          <w:sz w:val="24"/>
          <w:szCs w:val="24"/>
        </w:rPr>
        <w:t>diagnostyczną (monitorowanie postępów ucznia i określanie jego indywidualnych potrzeb),</w:t>
      </w:r>
    </w:p>
    <w:p w14:paraId="076FF9A8" w14:textId="77777777" w:rsidR="00C7004D" w:rsidRPr="00217608" w:rsidRDefault="00C7004D" w:rsidP="00217608">
      <w:pPr>
        <w:pStyle w:val="Tekstpodstawowy21"/>
        <w:numPr>
          <w:ilvl w:val="0"/>
          <w:numId w:val="75"/>
        </w:numPr>
        <w:spacing w:line="276" w:lineRule="auto"/>
        <w:jc w:val="left"/>
        <w:rPr>
          <w:rFonts w:ascii="Arial" w:hAnsi="Arial" w:cs="Arial"/>
          <w:sz w:val="24"/>
          <w:szCs w:val="24"/>
        </w:rPr>
      </w:pPr>
      <w:r w:rsidRPr="00217608">
        <w:rPr>
          <w:rFonts w:ascii="Arial" w:hAnsi="Arial" w:cs="Arial"/>
          <w:sz w:val="24"/>
          <w:szCs w:val="24"/>
        </w:rPr>
        <w:t>klasyfikacyjną (różnicuje i uporządkowuje uczniów zgodnie z pewną skalą, za pomocą umownego symbolu).</w:t>
      </w:r>
    </w:p>
    <w:p w14:paraId="62495239" w14:textId="77777777" w:rsidR="00C7004D" w:rsidRPr="00217608" w:rsidRDefault="00C7004D" w:rsidP="00217608">
      <w:pPr>
        <w:pStyle w:val="Tekstpodstawowy21"/>
        <w:numPr>
          <w:ilvl w:val="0"/>
          <w:numId w:val="106"/>
        </w:numPr>
        <w:spacing w:line="276" w:lineRule="auto"/>
        <w:jc w:val="left"/>
        <w:rPr>
          <w:rFonts w:ascii="Arial" w:hAnsi="Arial" w:cs="Arial"/>
          <w:sz w:val="24"/>
          <w:szCs w:val="24"/>
        </w:rPr>
      </w:pPr>
      <w:r w:rsidRPr="00217608">
        <w:rPr>
          <w:rFonts w:ascii="Arial" w:hAnsi="Arial" w:cs="Arial"/>
          <w:sz w:val="24"/>
          <w:szCs w:val="24"/>
        </w:rPr>
        <w:t>Przedmiotem oceny jest:</w:t>
      </w:r>
    </w:p>
    <w:p w14:paraId="31E42E8C" w14:textId="77777777" w:rsidR="00C7004D" w:rsidRPr="00217608" w:rsidRDefault="00C7004D" w:rsidP="00217608">
      <w:pPr>
        <w:pStyle w:val="Tekstpodstawowy21"/>
        <w:numPr>
          <w:ilvl w:val="0"/>
          <w:numId w:val="68"/>
        </w:numPr>
        <w:spacing w:line="276" w:lineRule="auto"/>
        <w:jc w:val="left"/>
        <w:rPr>
          <w:rFonts w:ascii="Arial" w:hAnsi="Arial" w:cs="Arial"/>
          <w:sz w:val="24"/>
          <w:szCs w:val="24"/>
        </w:rPr>
      </w:pPr>
      <w:r w:rsidRPr="00217608">
        <w:rPr>
          <w:rFonts w:ascii="Arial" w:hAnsi="Arial" w:cs="Arial"/>
          <w:sz w:val="24"/>
          <w:szCs w:val="24"/>
        </w:rPr>
        <w:t>zakres opanowanych wiadomości,</w:t>
      </w:r>
    </w:p>
    <w:p w14:paraId="19DA8289" w14:textId="77777777" w:rsidR="00C7004D" w:rsidRPr="00217608" w:rsidRDefault="00C7004D" w:rsidP="00217608">
      <w:pPr>
        <w:pStyle w:val="Tekstpodstawowy21"/>
        <w:numPr>
          <w:ilvl w:val="0"/>
          <w:numId w:val="68"/>
        </w:numPr>
        <w:spacing w:line="276" w:lineRule="auto"/>
        <w:jc w:val="left"/>
        <w:rPr>
          <w:rFonts w:ascii="Arial" w:hAnsi="Arial" w:cs="Arial"/>
          <w:sz w:val="24"/>
          <w:szCs w:val="24"/>
        </w:rPr>
      </w:pPr>
      <w:r w:rsidRPr="00217608">
        <w:rPr>
          <w:rFonts w:ascii="Arial" w:hAnsi="Arial" w:cs="Arial"/>
          <w:sz w:val="24"/>
          <w:szCs w:val="24"/>
        </w:rPr>
        <w:t>rozumienie materiału naukowego,</w:t>
      </w:r>
    </w:p>
    <w:p w14:paraId="6ECE74CB" w14:textId="77777777" w:rsidR="00C7004D" w:rsidRPr="00217608" w:rsidRDefault="00C7004D" w:rsidP="00217608">
      <w:pPr>
        <w:pStyle w:val="Tekstpodstawowy21"/>
        <w:numPr>
          <w:ilvl w:val="0"/>
          <w:numId w:val="68"/>
        </w:numPr>
        <w:spacing w:line="276" w:lineRule="auto"/>
        <w:jc w:val="left"/>
        <w:rPr>
          <w:rFonts w:ascii="Arial" w:hAnsi="Arial" w:cs="Arial"/>
          <w:sz w:val="24"/>
          <w:szCs w:val="24"/>
        </w:rPr>
      </w:pPr>
      <w:r w:rsidRPr="00217608">
        <w:rPr>
          <w:rFonts w:ascii="Arial" w:hAnsi="Arial" w:cs="Arial"/>
          <w:sz w:val="24"/>
          <w:szCs w:val="24"/>
        </w:rPr>
        <w:t>umiejętność w stosowaniu wiedzy,</w:t>
      </w:r>
    </w:p>
    <w:p w14:paraId="01638457" w14:textId="77777777" w:rsidR="00C7004D" w:rsidRPr="00217608" w:rsidRDefault="00C7004D" w:rsidP="00217608">
      <w:pPr>
        <w:pStyle w:val="Tekstpodstawowy21"/>
        <w:numPr>
          <w:ilvl w:val="0"/>
          <w:numId w:val="68"/>
        </w:numPr>
        <w:spacing w:line="276" w:lineRule="auto"/>
        <w:jc w:val="left"/>
        <w:rPr>
          <w:rFonts w:ascii="Arial" w:hAnsi="Arial" w:cs="Arial"/>
          <w:sz w:val="24"/>
          <w:szCs w:val="24"/>
        </w:rPr>
      </w:pPr>
      <w:r w:rsidRPr="00217608">
        <w:rPr>
          <w:rFonts w:ascii="Arial" w:hAnsi="Arial" w:cs="Arial"/>
          <w:sz w:val="24"/>
          <w:szCs w:val="24"/>
        </w:rPr>
        <w:t>kultura przekazywania wiadomości.</w:t>
      </w:r>
    </w:p>
    <w:p w14:paraId="4EF1DC9D" w14:textId="77777777" w:rsidR="00C7004D" w:rsidRPr="00217608" w:rsidRDefault="00C7004D" w:rsidP="00217608">
      <w:pPr>
        <w:pStyle w:val="Tekstpodstawowy21"/>
        <w:numPr>
          <w:ilvl w:val="0"/>
          <w:numId w:val="106"/>
        </w:numPr>
        <w:spacing w:line="276" w:lineRule="auto"/>
        <w:jc w:val="left"/>
        <w:rPr>
          <w:rFonts w:ascii="Arial" w:hAnsi="Arial" w:cs="Arial"/>
          <w:sz w:val="24"/>
          <w:szCs w:val="24"/>
        </w:rPr>
      </w:pPr>
      <w:r w:rsidRPr="00217608">
        <w:rPr>
          <w:rFonts w:ascii="Arial" w:hAnsi="Arial" w:cs="Arial"/>
          <w:sz w:val="24"/>
          <w:szCs w:val="24"/>
        </w:rPr>
        <w:t>Oceny dzielą się na:</w:t>
      </w:r>
    </w:p>
    <w:p w14:paraId="2FA95F62" w14:textId="77777777" w:rsidR="00C7004D" w:rsidRPr="00217608" w:rsidRDefault="00C7004D" w:rsidP="00217608">
      <w:pPr>
        <w:pStyle w:val="Tekstpodstawowy21"/>
        <w:numPr>
          <w:ilvl w:val="0"/>
          <w:numId w:val="104"/>
        </w:numPr>
        <w:spacing w:line="276" w:lineRule="auto"/>
        <w:jc w:val="left"/>
        <w:rPr>
          <w:rFonts w:ascii="Arial" w:hAnsi="Arial" w:cs="Arial"/>
          <w:sz w:val="24"/>
          <w:szCs w:val="24"/>
        </w:rPr>
      </w:pPr>
      <w:r w:rsidRPr="00217608">
        <w:rPr>
          <w:rFonts w:ascii="Arial" w:hAnsi="Arial" w:cs="Arial"/>
          <w:sz w:val="24"/>
          <w:szCs w:val="24"/>
        </w:rPr>
        <w:t>bieżące (cząstkowe),</w:t>
      </w:r>
    </w:p>
    <w:p w14:paraId="0FBCFF1B" w14:textId="77777777" w:rsidR="00C7004D" w:rsidRPr="00217608" w:rsidRDefault="00C7004D" w:rsidP="00217608">
      <w:pPr>
        <w:pStyle w:val="Tekstpodstawowy21"/>
        <w:numPr>
          <w:ilvl w:val="0"/>
          <w:numId w:val="104"/>
        </w:numPr>
        <w:spacing w:line="276" w:lineRule="auto"/>
        <w:jc w:val="left"/>
        <w:rPr>
          <w:rFonts w:ascii="Arial" w:hAnsi="Arial" w:cs="Arial"/>
          <w:sz w:val="24"/>
          <w:szCs w:val="24"/>
        </w:rPr>
      </w:pPr>
      <w:r w:rsidRPr="00217608">
        <w:rPr>
          <w:rFonts w:ascii="Arial" w:hAnsi="Arial" w:cs="Arial"/>
          <w:sz w:val="24"/>
          <w:szCs w:val="24"/>
        </w:rPr>
        <w:t>klasyfikacyjne śródroczne,</w:t>
      </w:r>
    </w:p>
    <w:p w14:paraId="609373BE" w14:textId="77777777" w:rsidR="00C7004D" w:rsidRPr="00217608" w:rsidRDefault="00C7004D" w:rsidP="00217608">
      <w:pPr>
        <w:pStyle w:val="Tekstpodstawowy21"/>
        <w:numPr>
          <w:ilvl w:val="0"/>
          <w:numId w:val="104"/>
        </w:numPr>
        <w:spacing w:line="276" w:lineRule="auto"/>
        <w:jc w:val="left"/>
        <w:rPr>
          <w:rFonts w:ascii="Arial" w:hAnsi="Arial" w:cs="Arial"/>
          <w:sz w:val="24"/>
          <w:szCs w:val="24"/>
        </w:rPr>
      </w:pPr>
      <w:r w:rsidRPr="00217608">
        <w:rPr>
          <w:rFonts w:ascii="Arial" w:hAnsi="Arial" w:cs="Arial"/>
          <w:sz w:val="24"/>
          <w:szCs w:val="24"/>
        </w:rPr>
        <w:t>klasyfikacyjne roczne</w:t>
      </w:r>
    </w:p>
    <w:p w14:paraId="13CC1E10" w14:textId="77777777" w:rsidR="00C7004D" w:rsidRPr="00217608" w:rsidRDefault="00C7004D" w:rsidP="00217608">
      <w:pPr>
        <w:pStyle w:val="Tekstpodstawowy21"/>
        <w:numPr>
          <w:ilvl w:val="0"/>
          <w:numId w:val="106"/>
        </w:numPr>
        <w:spacing w:line="276" w:lineRule="auto"/>
        <w:jc w:val="left"/>
        <w:rPr>
          <w:rFonts w:ascii="Arial" w:hAnsi="Arial" w:cs="Arial"/>
          <w:sz w:val="24"/>
          <w:szCs w:val="24"/>
        </w:rPr>
      </w:pPr>
      <w:r w:rsidRPr="00217608">
        <w:rPr>
          <w:rFonts w:ascii="Arial" w:hAnsi="Arial" w:cs="Arial"/>
          <w:sz w:val="24"/>
          <w:szCs w:val="24"/>
        </w:rPr>
        <w:t>Oceny są jawne dla ucznia i jego rodziców (prawnych opiekunów).</w:t>
      </w:r>
    </w:p>
    <w:p w14:paraId="18A9FDB8" w14:textId="77777777" w:rsidR="00C7004D" w:rsidRPr="00217608" w:rsidRDefault="00C7004D" w:rsidP="00217608">
      <w:pPr>
        <w:pStyle w:val="Tekstpodstawowy21"/>
        <w:numPr>
          <w:ilvl w:val="0"/>
          <w:numId w:val="106"/>
        </w:numPr>
        <w:spacing w:line="276" w:lineRule="auto"/>
        <w:jc w:val="left"/>
        <w:rPr>
          <w:rFonts w:ascii="Arial" w:hAnsi="Arial" w:cs="Arial"/>
          <w:sz w:val="24"/>
          <w:szCs w:val="24"/>
        </w:rPr>
      </w:pPr>
      <w:r w:rsidRPr="00217608">
        <w:rPr>
          <w:rFonts w:ascii="Arial" w:hAnsi="Arial" w:cs="Arial"/>
          <w:sz w:val="24"/>
          <w:szCs w:val="24"/>
        </w:rPr>
        <w:t>Na wniosek ucznia lub jego rodziców (prawnych opiekunów) nauczyciel uzasadnia ustaloną ocenę.</w:t>
      </w:r>
    </w:p>
    <w:p w14:paraId="4C772E45" w14:textId="77777777" w:rsidR="00C7004D" w:rsidRPr="00217608" w:rsidRDefault="00C7004D" w:rsidP="00217608">
      <w:pPr>
        <w:pStyle w:val="Tekstpodstawowy21"/>
        <w:numPr>
          <w:ilvl w:val="0"/>
          <w:numId w:val="106"/>
        </w:numPr>
        <w:spacing w:line="276" w:lineRule="auto"/>
        <w:jc w:val="left"/>
        <w:rPr>
          <w:rFonts w:ascii="Arial" w:hAnsi="Arial" w:cs="Arial"/>
          <w:sz w:val="24"/>
          <w:szCs w:val="24"/>
        </w:rPr>
      </w:pPr>
      <w:r w:rsidRPr="00217608">
        <w:rPr>
          <w:rFonts w:ascii="Arial" w:hAnsi="Arial" w:cs="Arial"/>
          <w:sz w:val="24"/>
          <w:szCs w:val="24"/>
        </w:rPr>
        <w:t>Sprawdzone i ocenione pisemne prace kontrolne oraz inna dokumentacja dotycząca oceniania ucznia są udostępniane uczniom lub jego rodzicom (prawnym opiekunom). Sposób udostępniania: przekazanie przez nauczyciela prac do domu z prośbą o podpisanie lub udostępnianie  prac do wglądu na terenie szkoły.</w:t>
      </w:r>
    </w:p>
    <w:p w14:paraId="1336F046" w14:textId="77777777" w:rsidR="00C7004D" w:rsidRPr="00217608" w:rsidRDefault="00C7004D" w:rsidP="00217608">
      <w:pPr>
        <w:pStyle w:val="Tekstpodstawowy21"/>
        <w:numPr>
          <w:ilvl w:val="0"/>
          <w:numId w:val="106"/>
        </w:numPr>
        <w:spacing w:line="276" w:lineRule="auto"/>
        <w:jc w:val="left"/>
        <w:rPr>
          <w:rFonts w:ascii="Arial" w:hAnsi="Arial" w:cs="Arial"/>
          <w:sz w:val="24"/>
          <w:szCs w:val="24"/>
        </w:rPr>
      </w:pPr>
      <w:r w:rsidRPr="00217608">
        <w:rPr>
          <w:rFonts w:ascii="Arial" w:hAnsi="Arial" w:cs="Arial"/>
          <w:sz w:val="24"/>
          <w:szCs w:val="24"/>
        </w:rPr>
        <w:t>Oceny bieżące, oceny klasyfikacyjne  śródroczne i oceny klasyfikacyjne roczne ustala się wg następującej skali:</w:t>
      </w:r>
    </w:p>
    <w:p w14:paraId="3DAC73CA" w14:textId="77777777" w:rsidR="00C7004D" w:rsidRPr="00217608" w:rsidRDefault="00C7004D" w:rsidP="00217608">
      <w:pPr>
        <w:pStyle w:val="Tekstpodstawowy21"/>
        <w:spacing w:line="276" w:lineRule="auto"/>
        <w:ind w:left="360"/>
        <w:jc w:val="left"/>
        <w:rPr>
          <w:rFonts w:ascii="Arial" w:hAnsi="Arial" w:cs="Arial"/>
          <w:sz w:val="24"/>
          <w:szCs w:val="24"/>
        </w:rPr>
      </w:pPr>
    </w:p>
    <w:tbl>
      <w:tblPr>
        <w:tblW w:w="0" w:type="auto"/>
        <w:tblInd w:w="921" w:type="dxa"/>
        <w:tblLayout w:type="fixed"/>
        <w:tblCellMar>
          <w:left w:w="70" w:type="dxa"/>
          <w:right w:w="70" w:type="dxa"/>
        </w:tblCellMar>
        <w:tblLook w:val="0000" w:firstRow="0" w:lastRow="0" w:firstColumn="0" w:lastColumn="0" w:noHBand="0" w:noVBand="0"/>
      </w:tblPr>
      <w:tblGrid>
        <w:gridCol w:w="567"/>
        <w:gridCol w:w="2551"/>
        <w:gridCol w:w="1560"/>
        <w:gridCol w:w="992"/>
      </w:tblGrid>
      <w:tr w:rsidR="00217608" w:rsidRPr="00217608" w14:paraId="1775E836" w14:textId="77777777" w:rsidTr="008D33BD">
        <w:trPr>
          <w:cantSplit/>
        </w:trPr>
        <w:tc>
          <w:tcPr>
            <w:tcW w:w="567"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1BE2D55E" w14:textId="77777777" w:rsidR="00C7004D" w:rsidRPr="00217608" w:rsidRDefault="00C7004D" w:rsidP="00217608">
            <w:pPr>
              <w:pStyle w:val="Tekstpodstawowy21"/>
              <w:jc w:val="left"/>
              <w:rPr>
                <w:rFonts w:ascii="Arial" w:hAnsi="Arial" w:cs="Arial"/>
                <w:sz w:val="24"/>
                <w:szCs w:val="24"/>
              </w:rPr>
            </w:pPr>
            <w:r w:rsidRPr="00217608">
              <w:rPr>
                <w:rFonts w:ascii="Arial" w:hAnsi="Arial" w:cs="Arial"/>
                <w:b/>
                <w:sz w:val="24"/>
                <w:szCs w:val="24"/>
              </w:rPr>
              <w:t>nr</w:t>
            </w:r>
          </w:p>
        </w:tc>
        <w:tc>
          <w:tcPr>
            <w:tcW w:w="2551"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6820277A" w14:textId="77777777" w:rsidR="00C7004D" w:rsidRPr="00217608" w:rsidRDefault="00C7004D" w:rsidP="00217608">
            <w:pPr>
              <w:pStyle w:val="Tekstpodstawowy21"/>
              <w:jc w:val="left"/>
              <w:rPr>
                <w:rFonts w:ascii="Arial" w:hAnsi="Arial" w:cs="Arial"/>
                <w:sz w:val="24"/>
                <w:szCs w:val="24"/>
              </w:rPr>
            </w:pPr>
            <w:r w:rsidRPr="00217608">
              <w:rPr>
                <w:rFonts w:ascii="Arial" w:hAnsi="Arial" w:cs="Arial"/>
                <w:b/>
                <w:sz w:val="24"/>
                <w:szCs w:val="24"/>
              </w:rPr>
              <w:t>ocena słowna</w:t>
            </w:r>
          </w:p>
        </w:tc>
        <w:tc>
          <w:tcPr>
            <w:tcW w:w="1560"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3497533B" w14:textId="77777777" w:rsidR="00C7004D" w:rsidRPr="00217608" w:rsidRDefault="00C7004D" w:rsidP="00217608">
            <w:pPr>
              <w:pStyle w:val="Tekstpodstawowy21"/>
              <w:jc w:val="left"/>
              <w:rPr>
                <w:rFonts w:ascii="Arial" w:hAnsi="Arial" w:cs="Arial"/>
                <w:sz w:val="24"/>
                <w:szCs w:val="24"/>
              </w:rPr>
            </w:pPr>
            <w:r w:rsidRPr="00217608">
              <w:rPr>
                <w:rFonts w:ascii="Arial" w:hAnsi="Arial" w:cs="Arial"/>
                <w:b/>
                <w:sz w:val="24"/>
                <w:szCs w:val="24"/>
              </w:rPr>
              <w:t>ocena cyfrowa</w:t>
            </w:r>
          </w:p>
        </w:tc>
        <w:tc>
          <w:tcPr>
            <w:tcW w:w="992"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2C60C518" w14:textId="77777777" w:rsidR="00C7004D" w:rsidRPr="00217608" w:rsidRDefault="00C7004D" w:rsidP="00217608">
            <w:pPr>
              <w:pStyle w:val="Tekstpodstawowy21"/>
              <w:jc w:val="left"/>
              <w:rPr>
                <w:rFonts w:ascii="Arial" w:hAnsi="Arial" w:cs="Arial"/>
                <w:sz w:val="24"/>
                <w:szCs w:val="24"/>
              </w:rPr>
            </w:pPr>
            <w:r w:rsidRPr="00217608">
              <w:rPr>
                <w:rFonts w:ascii="Arial" w:hAnsi="Arial" w:cs="Arial"/>
                <w:b/>
                <w:sz w:val="24"/>
                <w:szCs w:val="24"/>
              </w:rPr>
              <w:t>skrót</w:t>
            </w:r>
          </w:p>
        </w:tc>
      </w:tr>
      <w:tr w:rsidR="00217608" w:rsidRPr="00217608" w14:paraId="409EDFB1" w14:textId="77777777" w:rsidTr="008D33BD">
        <w:trPr>
          <w:cantSplit/>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15A25D4" w14:textId="77777777" w:rsidR="00C7004D" w:rsidRPr="00217608" w:rsidRDefault="00C7004D" w:rsidP="00217608">
            <w:pPr>
              <w:pStyle w:val="Tekstpodstawowy21"/>
              <w:jc w:val="left"/>
              <w:rPr>
                <w:rFonts w:ascii="Arial" w:hAnsi="Arial" w:cs="Arial"/>
                <w:sz w:val="24"/>
                <w:szCs w:val="24"/>
              </w:rPr>
            </w:pPr>
            <w:r w:rsidRPr="00217608">
              <w:rPr>
                <w:rFonts w:ascii="Arial" w:hAnsi="Arial" w:cs="Arial"/>
                <w:sz w:val="24"/>
                <w:szCs w:val="24"/>
              </w:rPr>
              <w:t>1</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1A69F110" w14:textId="77777777" w:rsidR="00C7004D" w:rsidRPr="00217608" w:rsidRDefault="00C7004D" w:rsidP="00217608">
            <w:pPr>
              <w:pStyle w:val="Tekstpodstawowy21"/>
              <w:jc w:val="left"/>
              <w:rPr>
                <w:rFonts w:ascii="Arial" w:hAnsi="Arial" w:cs="Arial"/>
                <w:sz w:val="24"/>
                <w:szCs w:val="24"/>
              </w:rPr>
            </w:pPr>
            <w:r w:rsidRPr="00217608">
              <w:rPr>
                <w:rFonts w:ascii="Arial" w:hAnsi="Arial" w:cs="Arial"/>
                <w:b/>
                <w:i/>
                <w:sz w:val="24"/>
                <w:szCs w:val="24"/>
              </w:rPr>
              <w:t>celujący</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6D51AB62" w14:textId="77777777" w:rsidR="00C7004D" w:rsidRPr="00217608" w:rsidRDefault="00C7004D" w:rsidP="00217608">
            <w:pPr>
              <w:pStyle w:val="Tekstpodstawowy21"/>
              <w:jc w:val="left"/>
              <w:rPr>
                <w:rFonts w:ascii="Arial" w:hAnsi="Arial" w:cs="Arial"/>
                <w:sz w:val="24"/>
                <w:szCs w:val="24"/>
              </w:rPr>
            </w:pPr>
            <w:r w:rsidRPr="00217608">
              <w:rPr>
                <w:rFonts w:ascii="Arial" w:hAnsi="Arial" w:cs="Arial"/>
                <w:b/>
                <w:sz w:val="24"/>
                <w:szCs w:val="24"/>
              </w:rPr>
              <w:t>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128ADC2" w14:textId="77777777" w:rsidR="00C7004D" w:rsidRPr="00217608" w:rsidRDefault="00C7004D" w:rsidP="00217608">
            <w:pPr>
              <w:pStyle w:val="Tekstpodstawowy21"/>
              <w:jc w:val="left"/>
              <w:rPr>
                <w:rFonts w:ascii="Arial" w:hAnsi="Arial" w:cs="Arial"/>
                <w:sz w:val="24"/>
                <w:szCs w:val="24"/>
              </w:rPr>
            </w:pPr>
            <w:r w:rsidRPr="00217608">
              <w:rPr>
                <w:rFonts w:ascii="Arial" w:hAnsi="Arial" w:cs="Arial"/>
                <w:b/>
                <w:i/>
                <w:sz w:val="24"/>
                <w:szCs w:val="24"/>
              </w:rPr>
              <w:t>cel</w:t>
            </w:r>
          </w:p>
        </w:tc>
      </w:tr>
      <w:tr w:rsidR="00217608" w:rsidRPr="00217608" w14:paraId="0A8AF36F" w14:textId="77777777" w:rsidTr="008D33BD">
        <w:trPr>
          <w:cantSplit/>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9F858A7" w14:textId="77777777" w:rsidR="00C7004D" w:rsidRPr="00217608" w:rsidRDefault="00C7004D" w:rsidP="00217608">
            <w:pPr>
              <w:pStyle w:val="Tekstpodstawowy21"/>
              <w:jc w:val="left"/>
              <w:rPr>
                <w:rFonts w:ascii="Arial" w:hAnsi="Arial" w:cs="Arial"/>
                <w:sz w:val="24"/>
                <w:szCs w:val="24"/>
              </w:rPr>
            </w:pPr>
            <w:r w:rsidRPr="00217608">
              <w:rPr>
                <w:rFonts w:ascii="Arial" w:hAnsi="Arial" w:cs="Arial"/>
                <w:sz w:val="24"/>
                <w:szCs w:val="24"/>
              </w:rPr>
              <w:lastRenderedPageBreak/>
              <w:t>2</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376DBFDB" w14:textId="77777777" w:rsidR="00C7004D" w:rsidRPr="00217608" w:rsidRDefault="00C7004D" w:rsidP="00217608">
            <w:pPr>
              <w:pStyle w:val="Tekstpodstawowy21"/>
              <w:jc w:val="left"/>
              <w:rPr>
                <w:rFonts w:ascii="Arial" w:hAnsi="Arial" w:cs="Arial"/>
                <w:sz w:val="24"/>
                <w:szCs w:val="24"/>
              </w:rPr>
            </w:pPr>
            <w:r w:rsidRPr="00217608">
              <w:rPr>
                <w:rFonts w:ascii="Arial" w:hAnsi="Arial" w:cs="Arial"/>
                <w:b/>
                <w:i/>
                <w:sz w:val="24"/>
                <w:szCs w:val="24"/>
              </w:rPr>
              <w:t xml:space="preserve">bardzo dobry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08660F73" w14:textId="77777777" w:rsidR="00C7004D" w:rsidRPr="00217608" w:rsidRDefault="00C7004D" w:rsidP="00217608">
            <w:pPr>
              <w:pStyle w:val="Tekstpodstawowy21"/>
              <w:jc w:val="left"/>
              <w:rPr>
                <w:rFonts w:ascii="Arial" w:hAnsi="Arial" w:cs="Arial"/>
                <w:sz w:val="24"/>
                <w:szCs w:val="24"/>
              </w:rPr>
            </w:pPr>
            <w:r w:rsidRPr="00217608">
              <w:rPr>
                <w:rFonts w:ascii="Arial" w:hAnsi="Arial" w:cs="Arial"/>
                <w:b/>
                <w:sz w:val="24"/>
                <w:szCs w:val="24"/>
              </w:rPr>
              <w:t>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E6B6EEA" w14:textId="77777777" w:rsidR="00C7004D" w:rsidRPr="00217608" w:rsidRDefault="00C7004D" w:rsidP="00217608">
            <w:pPr>
              <w:pStyle w:val="Tekstpodstawowy21"/>
              <w:jc w:val="left"/>
              <w:rPr>
                <w:rFonts w:ascii="Arial" w:hAnsi="Arial" w:cs="Arial"/>
                <w:sz w:val="24"/>
                <w:szCs w:val="24"/>
              </w:rPr>
            </w:pPr>
            <w:r w:rsidRPr="00217608">
              <w:rPr>
                <w:rFonts w:ascii="Arial" w:hAnsi="Arial" w:cs="Arial"/>
                <w:b/>
                <w:i/>
                <w:sz w:val="24"/>
                <w:szCs w:val="24"/>
              </w:rPr>
              <w:t>bdb</w:t>
            </w:r>
          </w:p>
        </w:tc>
      </w:tr>
      <w:tr w:rsidR="00217608" w:rsidRPr="00217608" w14:paraId="2C9C4AB3" w14:textId="77777777" w:rsidTr="008D33BD">
        <w:trPr>
          <w:cantSplit/>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FA9966F" w14:textId="77777777" w:rsidR="00C7004D" w:rsidRPr="00217608" w:rsidRDefault="00C7004D" w:rsidP="00217608">
            <w:pPr>
              <w:pStyle w:val="Tekstpodstawowy21"/>
              <w:jc w:val="left"/>
              <w:rPr>
                <w:rFonts w:ascii="Arial" w:hAnsi="Arial" w:cs="Arial"/>
                <w:sz w:val="24"/>
                <w:szCs w:val="24"/>
              </w:rPr>
            </w:pPr>
            <w:r w:rsidRPr="00217608">
              <w:rPr>
                <w:rFonts w:ascii="Arial" w:hAnsi="Arial" w:cs="Arial"/>
                <w:sz w:val="24"/>
                <w:szCs w:val="24"/>
              </w:rPr>
              <w:t>3</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77FCE122" w14:textId="77777777" w:rsidR="00C7004D" w:rsidRPr="00217608" w:rsidRDefault="00C7004D" w:rsidP="00217608">
            <w:pPr>
              <w:pStyle w:val="Tekstpodstawowy21"/>
              <w:jc w:val="left"/>
              <w:rPr>
                <w:rFonts w:ascii="Arial" w:hAnsi="Arial" w:cs="Arial"/>
                <w:sz w:val="24"/>
                <w:szCs w:val="24"/>
              </w:rPr>
            </w:pPr>
            <w:r w:rsidRPr="00217608">
              <w:rPr>
                <w:rFonts w:ascii="Arial" w:hAnsi="Arial" w:cs="Arial"/>
                <w:b/>
                <w:i/>
                <w:sz w:val="24"/>
                <w:szCs w:val="24"/>
              </w:rPr>
              <w:t>dobry</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B55DA20" w14:textId="77777777" w:rsidR="00C7004D" w:rsidRPr="00217608" w:rsidRDefault="00C7004D" w:rsidP="00217608">
            <w:pPr>
              <w:pStyle w:val="Tekstpodstawowy21"/>
              <w:jc w:val="left"/>
              <w:rPr>
                <w:rFonts w:ascii="Arial" w:hAnsi="Arial" w:cs="Arial"/>
                <w:sz w:val="24"/>
                <w:szCs w:val="24"/>
              </w:rPr>
            </w:pPr>
            <w:r w:rsidRPr="00217608">
              <w:rPr>
                <w:rFonts w:ascii="Arial" w:hAnsi="Arial" w:cs="Arial"/>
                <w:b/>
                <w:sz w:val="24"/>
                <w:szCs w:val="24"/>
              </w:rPr>
              <w:t>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79DD25E" w14:textId="77777777" w:rsidR="00C7004D" w:rsidRPr="00217608" w:rsidRDefault="00C7004D" w:rsidP="00217608">
            <w:pPr>
              <w:pStyle w:val="Tekstpodstawowy21"/>
              <w:jc w:val="left"/>
              <w:rPr>
                <w:rFonts w:ascii="Arial" w:hAnsi="Arial" w:cs="Arial"/>
                <w:sz w:val="24"/>
                <w:szCs w:val="24"/>
              </w:rPr>
            </w:pPr>
            <w:r w:rsidRPr="00217608">
              <w:rPr>
                <w:rFonts w:ascii="Arial" w:hAnsi="Arial" w:cs="Arial"/>
                <w:b/>
                <w:i/>
                <w:sz w:val="24"/>
                <w:szCs w:val="24"/>
              </w:rPr>
              <w:t>db</w:t>
            </w:r>
          </w:p>
        </w:tc>
      </w:tr>
      <w:tr w:rsidR="00217608" w:rsidRPr="00217608" w14:paraId="201030AA" w14:textId="77777777" w:rsidTr="008D33BD">
        <w:trPr>
          <w:cantSplit/>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2EA73BF" w14:textId="77777777" w:rsidR="00C7004D" w:rsidRPr="00217608" w:rsidRDefault="00C7004D" w:rsidP="00217608">
            <w:pPr>
              <w:pStyle w:val="Tekstpodstawowy21"/>
              <w:jc w:val="left"/>
              <w:rPr>
                <w:rFonts w:ascii="Arial" w:hAnsi="Arial" w:cs="Arial"/>
                <w:sz w:val="24"/>
                <w:szCs w:val="24"/>
              </w:rPr>
            </w:pPr>
            <w:r w:rsidRPr="00217608">
              <w:rPr>
                <w:rFonts w:ascii="Arial" w:hAnsi="Arial" w:cs="Arial"/>
                <w:sz w:val="24"/>
                <w:szCs w:val="24"/>
              </w:rPr>
              <w:t>4</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77671B22" w14:textId="77777777" w:rsidR="00C7004D" w:rsidRPr="00217608" w:rsidRDefault="00C7004D" w:rsidP="00217608">
            <w:pPr>
              <w:pStyle w:val="Tekstpodstawowy21"/>
              <w:jc w:val="left"/>
              <w:rPr>
                <w:rFonts w:ascii="Arial" w:hAnsi="Arial" w:cs="Arial"/>
                <w:sz w:val="24"/>
                <w:szCs w:val="24"/>
              </w:rPr>
            </w:pPr>
            <w:r w:rsidRPr="00217608">
              <w:rPr>
                <w:rFonts w:ascii="Arial" w:hAnsi="Arial" w:cs="Arial"/>
                <w:b/>
                <w:i/>
                <w:sz w:val="24"/>
                <w:szCs w:val="24"/>
              </w:rPr>
              <w:t>dostateczny</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4988E2C3" w14:textId="77777777" w:rsidR="00C7004D" w:rsidRPr="00217608" w:rsidRDefault="00C7004D" w:rsidP="00217608">
            <w:pPr>
              <w:pStyle w:val="Tekstpodstawowy21"/>
              <w:jc w:val="left"/>
              <w:rPr>
                <w:rFonts w:ascii="Arial" w:hAnsi="Arial" w:cs="Arial"/>
                <w:sz w:val="24"/>
                <w:szCs w:val="24"/>
              </w:rPr>
            </w:pPr>
            <w:r w:rsidRPr="00217608">
              <w:rPr>
                <w:rFonts w:ascii="Arial" w:hAnsi="Arial" w:cs="Arial"/>
                <w:b/>
                <w:sz w:val="24"/>
                <w:szCs w:val="24"/>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370238A" w14:textId="77777777" w:rsidR="00C7004D" w:rsidRPr="00217608" w:rsidRDefault="00C7004D" w:rsidP="00217608">
            <w:pPr>
              <w:pStyle w:val="Tekstpodstawowy21"/>
              <w:jc w:val="left"/>
              <w:rPr>
                <w:rFonts w:ascii="Arial" w:hAnsi="Arial" w:cs="Arial"/>
                <w:sz w:val="24"/>
                <w:szCs w:val="24"/>
              </w:rPr>
            </w:pPr>
            <w:r w:rsidRPr="00217608">
              <w:rPr>
                <w:rFonts w:ascii="Arial" w:hAnsi="Arial" w:cs="Arial"/>
                <w:b/>
                <w:i/>
                <w:sz w:val="24"/>
                <w:szCs w:val="24"/>
              </w:rPr>
              <w:t>dst</w:t>
            </w:r>
          </w:p>
        </w:tc>
      </w:tr>
      <w:tr w:rsidR="00217608" w:rsidRPr="00217608" w14:paraId="7C973264" w14:textId="77777777" w:rsidTr="008D33BD">
        <w:trPr>
          <w:cantSplit/>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827A0D5" w14:textId="77777777" w:rsidR="00C7004D" w:rsidRPr="00217608" w:rsidRDefault="00C7004D" w:rsidP="00217608">
            <w:pPr>
              <w:pStyle w:val="Tekstpodstawowy21"/>
              <w:jc w:val="left"/>
              <w:rPr>
                <w:rFonts w:ascii="Arial" w:hAnsi="Arial" w:cs="Arial"/>
                <w:sz w:val="24"/>
                <w:szCs w:val="24"/>
              </w:rPr>
            </w:pPr>
            <w:r w:rsidRPr="00217608">
              <w:rPr>
                <w:rFonts w:ascii="Arial" w:hAnsi="Arial" w:cs="Arial"/>
                <w:sz w:val="24"/>
                <w:szCs w:val="24"/>
              </w:rPr>
              <w:t>5</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1351D244" w14:textId="77777777" w:rsidR="00C7004D" w:rsidRPr="00217608" w:rsidRDefault="00C7004D" w:rsidP="00217608">
            <w:pPr>
              <w:pStyle w:val="Tekstpodstawowy21"/>
              <w:jc w:val="left"/>
              <w:rPr>
                <w:rFonts w:ascii="Arial" w:hAnsi="Arial" w:cs="Arial"/>
                <w:sz w:val="24"/>
                <w:szCs w:val="24"/>
              </w:rPr>
            </w:pPr>
            <w:r w:rsidRPr="00217608">
              <w:rPr>
                <w:rFonts w:ascii="Arial" w:hAnsi="Arial" w:cs="Arial"/>
                <w:b/>
                <w:i/>
                <w:sz w:val="24"/>
                <w:szCs w:val="24"/>
              </w:rPr>
              <w:t>dopuszczający</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44FC27BC" w14:textId="77777777" w:rsidR="00C7004D" w:rsidRPr="00217608" w:rsidRDefault="00C7004D" w:rsidP="00217608">
            <w:pPr>
              <w:pStyle w:val="Tekstpodstawowy21"/>
              <w:jc w:val="left"/>
              <w:rPr>
                <w:rFonts w:ascii="Arial" w:hAnsi="Arial" w:cs="Arial"/>
                <w:sz w:val="24"/>
                <w:szCs w:val="24"/>
              </w:rPr>
            </w:pPr>
            <w:r w:rsidRPr="00217608">
              <w:rPr>
                <w:rFonts w:ascii="Arial" w:hAnsi="Arial" w:cs="Arial"/>
                <w:b/>
                <w:sz w:val="24"/>
                <w:szCs w:val="24"/>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88D3782" w14:textId="77777777" w:rsidR="00C7004D" w:rsidRPr="00217608" w:rsidRDefault="00C7004D" w:rsidP="00217608">
            <w:pPr>
              <w:pStyle w:val="Tekstpodstawowy21"/>
              <w:jc w:val="left"/>
              <w:rPr>
                <w:rFonts w:ascii="Arial" w:hAnsi="Arial" w:cs="Arial"/>
                <w:sz w:val="24"/>
                <w:szCs w:val="24"/>
              </w:rPr>
            </w:pPr>
            <w:r w:rsidRPr="00217608">
              <w:rPr>
                <w:rFonts w:ascii="Arial" w:hAnsi="Arial" w:cs="Arial"/>
                <w:b/>
                <w:i/>
                <w:sz w:val="24"/>
                <w:szCs w:val="24"/>
              </w:rPr>
              <w:t>dop</w:t>
            </w:r>
          </w:p>
        </w:tc>
      </w:tr>
      <w:tr w:rsidR="00217608" w:rsidRPr="00217608" w14:paraId="1934B233" w14:textId="77777777" w:rsidTr="008D33BD">
        <w:trPr>
          <w:cantSplit/>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F75210F" w14:textId="77777777" w:rsidR="00C7004D" w:rsidRPr="00217608" w:rsidRDefault="00C7004D" w:rsidP="00217608">
            <w:pPr>
              <w:pStyle w:val="Tekstpodstawowy21"/>
              <w:jc w:val="left"/>
              <w:rPr>
                <w:rFonts w:ascii="Arial" w:hAnsi="Arial" w:cs="Arial"/>
                <w:sz w:val="24"/>
                <w:szCs w:val="24"/>
              </w:rPr>
            </w:pPr>
            <w:r w:rsidRPr="00217608">
              <w:rPr>
                <w:rFonts w:ascii="Arial" w:hAnsi="Arial" w:cs="Arial"/>
                <w:sz w:val="24"/>
                <w:szCs w:val="24"/>
              </w:rPr>
              <w:t>6</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5B822AAB" w14:textId="77777777" w:rsidR="00C7004D" w:rsidRPr="00217608" w:rsidRDefault="00C7004D" w:rsidP="00217608">
            <w:pPr>
              <w:pStyle w:val="Tekstpodstawowy21"/>
              <w:jc w:val="left"/>
              <w:rPr>
                <w:rFonts w:ascii="Arial" w:hAnsi="Arial" w:cs="Arial"/>
                <w:sz w:val="24"/>
                <w:szCs w:val="24"/>
              </w:rPr>
            </w:pPr>
            <w:r w:rsidRPr="00217608">
              <w:rPr>
                <w:rFonts w:ascii="Arial" w:hAnsi="Arial" w:cs="Arial"/>
                <w:b/>
                <w:i/>
                <w:sz w:val="24"/>
                <w:szCs w:val="24"/>
              </w:rPr>
              <w:t>niedostateczny</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2BABC361" w14:textId="77777777" w:rsidR="00C7004D" w:rsidRPr="00217608" w:rsidRDefault="00C7004D" w:rsidP="00217608">
            <w:pPr>
              <w:pStyle w:val="Tekstpodstawowy21"/>
              <w:jc w:val="left"/>
              <w:rPr>
                <w:rFonts w:ascii="Arial" w:hAnsi="Arial" w:cs="Arial"/>
                <w:sz w:val="24"/>
                <w:szCs w:val="24"/>
              </w:rPr>
            </w:pPr>
            <w:r w:rsidRPr="00217608">
              <w:rPr>
                <w:rFonts w:ascii="Arial" w:hAnsi="Arial" w:cs="Arial"/>
                <w:b/>
                <w:sz w:val="24"/>
                <w:szCs w:val="24"/>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773313C" w14:textId="77777777" w:rsidR="00C7004D" w:rsidRPr="00217608" w:rsidRDefault="00C7004D" w:rsidP="00217608">
            <w:pPr>
              <w:pStyle w:val="Tekstpodstawowy21"/>
              <w:jc w:val="left"/>
              <w:rPr>
                <w:rFonts w:ascii="Arial" w:hAnsi="Arial" w:cs="Arial"/>
                <w:sz w:val="24"/>
                <w:szCs w:val="24"/>
              </w:rPr>
            </w:pPr>
            <w:r w:rsidRPr="00217608">
              <w:rPr>
                <w:rFonts w:ascii="Arial" w:hAnsi="Arial" w:cs="Arial"/>
                <w:b/>
                <w:i/>
                <w:sz w:val="24"/>
                <w:szCs w:val="24"/>
              </w:rPr>
              <w:t>ndst</w:t>
            </w:r>
          </w:p>
        </w:tc>
      </w:tr>
    </w:tbl>
    <w:p w14:paraId="15A51B7B" w14:textId="77777777" w:rsidR="00C7004D" w:rsidRPr="00217608" w:rsidRDefault="00C7004D" w:rsidP="00217608">
      <w:pPr>
        <w:pStyle w:val="Tekstpodstawowy21"/>
        <w:spacing w:line="360" w:lineRule="auto"/>
        <w:jc w:val="left"/>
        <w:rPr>
          <w:rFonts w:ascii="Arial" w:hAnsi="Arial" w:cs="Arial"/>
          <w:sz w:val="24"/>
          <w:szCs w:val="24"/>
        </w:rPr>
      </w:pPr>
    </w:p>
    <w:p w14:paraId="7A1C0610" w14:textId="77777777" w:rsidR="00C7004D" w:rsidRPr="00217608" w:rsidRDefault="00C7004D" w:rsidP="00217608">
      <w:pPr>
        <w:pStyle w:val="Tekstpodstawowy21"/>
        <w:numPr>
          <w:ilvl w:val="0"/>
          <w:numId w:val="106"/>
        </w:numPr>
        <w:spacing w:line="360" w:lineRule="auto"/>
        <w:jc w:val="left"/>
        <w:rPr>
          <w:rFonts w:ascii="Arial" w:hAnsi="Arial" w:cs="Arial"/>
          <w:sz w:val="24"/>
          <w:szCs w:val="24"/>
        </w:rPr>
      </w:pPr>
      <w:r w:rsidRPr="00217608">
        <w:rPr>
          <w:rFonts w:ascii="Arial" w:hAnsi="Arial" w:cs="Arial"/>
          <w:sz w:val="24"/>
          <w:szCs w:val="24"/>
        </w:rPr>
        <w:t>Ocenę zachowania śródroczną i roczną ustala się wg następującej skali:</w:t>
      </w:r>
    </w:p>
    <w:p w14:paraId="20217F7D" w14:textId="77777777" w:rsidR="00C7004D" w:rsidRPr="00217608" w:rsidRDefault="00C7004D" w:rsidP="00217608">
      <w:pPr>
        <w:pStyle w:val="Tekstpodstawowy21"/>
        <w:spacing w:line="360" w:lineRule="auto"/>
        <w:ind w:left="360"/>
        <w:jc w:val="left"/>
        <w:rPr>
          <w:rFonts w:ascii="Arial" w:hAnsi="Arial" w:cs="Arial"/>
          <w:sz w:val="24"/>
          <w:szCs w:val="24"/>
        </w:rPr>
      </w:pPr>
    </w:p>
    <w:tbl>
      <w:tblPr>
        <w:tblW w:w="0" w:type="auto"/>
        <w:tblInd w:w="1488" w:type="dxa"/>
        <w:tblLayout w:type="fixed"/>
        <w:tblCellMar>
          <w:left w:w="70" w:type="dxa"/>
          <w:right w:w="70" w:type="dxa"/>
        </w:tblCellMar>
        <w:tblLook w:val="0000" w:firstRow="0" w:lastRow="0" w:firstColumn="0" w:lastColumn="0" w:noHBand="0" w:noVBand="0"/>
      </w:tblPr>
      <w:tblGrid>
        <w:gridCol w:w="567"/>
        <w:gridCol w:w="2693"/>
        <w:gridCol w:w="851"/>
      </w:tblGrid>
      <w:tr w:rsidR="00217608" w:rsidRPr="00217608" w14:paraId="2BF18F10" w14:textId="77777777" w:rsidTr="008D33BD">
        <w:trPr>
          <w:cantSplit/>
        </w:trPr>
        <w:tc>
          <w:tcPr>
            <w:tcW w:w="567"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402492A3" w14:textId="77777777" w:rsidR="00C7004D" w:rsidRPr="00217608" w:rsidRDefault="00C7004D" w:rsidP="00217608">
            <w:pPr>
              <w:pStyle w:val="Tekstpodstawowy21"/>
              <w:jc w:val="left"/>
              <w:rPr>
                <w:rFonts w:ascii="Arial" w:hAnsi="Arial" w:cs="Arial"/>
                <w:sz w:val="24"/>
                <w:szCs w:val="24"/>
              </w:rPr>
            </w:pPr>
            <w:r w:rsidRPr="00217608">
              <w:rPr>
                <w:rFonts w:ascii="Arial" w:hAnsi="Arial" w:cs="Arial"/>
                <w:b/>
                <w:sz w:val="24"/>
                <w:szCs w:val="24"/>
              </w:rPr>
              <w:t>nr</w:t>
            </w:r>
          </w:p>
        </w:tc>
        <w:tc>
          <w:tcPr>
            <w:tcW w:w="2693"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561A41D8" w14:textId="77777777" w:rsidR="00C7004D" w:rsidRPr="00217608" w:rsidRDefault="00C7004D" w:rsidP="00217608">
            <w:pPr>
              <w:pStyle w:val="Tekstpodstawowy21"/>
              <w:jc w:val="left"/>
              <w:rPr>
                <w:rFonts w:ascii="Arial" w:hAnsi="Arial" w:cs="Arial"/>
                <w:sz w:val="24"/>
                <w:szCs w:val="24"/>
              </w:rPr>
            </w:pPr>
            <w:r w:rsidRPr="00217608">
              <w:rPr>
                <w:rFonts w:ascii="Arial" w:hAnsi="Arial" w:cs="Arial"/>
                <w:b/>
                <w:sz w:val="24"/>
                <w:szCs w:val="24"/>
              </w:rPr>
              <w:t>ocena słowna</w:t>
            </w:r>
          </w:p>
        </w:tc>
        <w:tc>
          <w:tcPr>
            <w:tcW w:w="851"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485CD203" w14:textId="77777777" w:rsidR="00C7004D" w:rsidRPr="00217608" w:rsidRDefault="00C7004D" w:rsidP="00217608">
            <w:pPr>
              <w:pStyle w:val="Tekstpodstawowy21"/>
              <w:jc w:val="left"/>
              <w:rPr>
                <w:rFonts w:ascii="Arial" w:hAnsi="Arial" w:cs="Arial"/>
                <w:sz w:val="24"/>
                <w:szCs w:val="24"/>
              </w:rPr>
            </w:pPr>
            <w:r w:rsidRPr="00217608">
              <w:rPr>
                <w:rFonts w:ascii="Arial" w:hAnsi="Arial" w:cs="Arial"/>
                <w:b/>
                <w:sz w:val="24"/>
                <w:szCs w:val="24"/>
              </w:rPr>
              <w:t>skrót</w:t>
            </w:r>
          </w:p>
        </w:tc>
      </w:tr>
      <w:tr w:rsidR="00217608" w:rsidRPr="00217608" w14:paraId="2111F343" w14:textId="77777777" w:rsidTr="008D33BD">
        <w:trPr>
          <w:cantSplit/>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D0A27B6" w14:textId="77777777" w:rsidR="00C7004D" w:rsidRPr="00217608" w:rsidRDefault="00C7004D" w:rsidP="00217608">
            <w:pPr>
              <w:pStyle w:val="Tekstpodstawowy21"/>
              <w:jc w:val="left"/>
              <w:rPr>
                <w:rFonts w:ascii="Arial" w:hAnsi="Arial" w:cs="Arial"/>
                <w:sz w:val="24"/>
                <w:szCs w:val="24"/>
              </w:rPr>
            </w:pPr>
            <w:r w:rsidRPr="00217608">
              <w:rPr>
                <w:rFonts w:ascii="Arial" w:hAnsi="Arial" w:cs="Arial"/>
                <w:sz w:val="24"/>
                <w:szCs w:val="24"/>
              </w:rPr>
              <w:t>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39A25539" w14:textId="77777777" w:rsidR="00C7004D" w:rsidRPr="00217608" w:rsidRDefault="00C7004D" w:rsidP="00217608">
            <w:pPr>
              <w:pStyle w:val="Tekstpodstawowy21"/>
              <w:jc w:val="left"/>
              <w:rPr>
                <w:rFonts w:ascii="Arial" w:hAnsi="Arial" w:cs="Arial"/>
                <w:sz w:val="24"/>
                <w:szCs w:val="24"/>
              </w:rPr>
            </w:pPr>
            <w:r w:rsidRPr="00217608">
              <w:rPr>
                <w:rFonts w:ascii="Arial" w:hAnsi="Arial" w:cs="Arial"/>
                <w:b/>
                <w:i/>
                <w:sz w:val="24"/>
                <w:szCs w:val="24"/>
              </w:rPr>
              <w:t>wzorowe</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3AC38F6" w14:textId="77777777" w:rsidR="00C7004D" w:rsidRPr="00217608" w:rsidRDefault="00C7004D" w:rsidP="00217608">
            <w:pPr>
              <w:pStyle w:val="Tekstpodstawowy21"/>
              <w:jc w:val="left"/>
              <w:rPr>
                <w:rFonts w:ascii="Arial" w:hAnsi="Arial" w:cs="Arial"/>
                <w:sz w:val="24"/>
                <w:szCs w:val="24"/>
              </w:rPr>
            </w:pPr>
            <w:r w:rsidRPr="00217608">
              <w:rPr>
                <w:rFonts w:ascii="Arial" w:hAnsi="Arial" w:cs="Arial"/>
                <w:b/>
                <w:i/>
                <w:sz w:val="24"/>
                <w:szCs w:val="24"/>
              </w:rPr>
              <w:t>wz</w:t>
            </w:r>
          </w:p>
        </w:tc>
      </w:tr>
      <w:tr w:rsidR="00217608" w:rsidRPr="00217608" w14:paraId="34F73F55" w14:textId="77777777" w:rsidTr="008D33BD">
        <w:trPr>
          <w:cantSplit/>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8AE062A" w14:textId="77777777" w:rsidR="00C7004D" w:rsidRPr="00217608" w:rsidRDefault="00C7004D" w:rsidP="00217608">
            <w:pPr>
              <w:pStyle w:val="Tekstpodstawowy21"/>
              <w:jc w:val="left"/>
              <w:rPr>
                <w:rFonts w:ascii="Arial" w:hAnsi="Arial" w:cs="Arial"/>
                <w:sz w:val="24"/>
                <w:szCs w:val="24"/>
              </w:rPr>
            </w:pPr>
            <w:r w:rsidRPr="00217608">
              <w:rPr>
                <w:rFonts w:ascii="Arial" w:hAnsi="Arial" w:cs="Arial"/>
                <w:sz w:val="24"/>
                <w:szCs w:val="24"/>
              </w:rPr>
              <w:t>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572F5545" w14:textId="77777777" w:rsidR="00C7004D" w:rsidRPr="00217608" w:rsidRDefault="00C7004D" w:rsidP="00217608">
            <w:pPr>
              <w:pStyle w:val="Tekstpodstawowy21"/>
              <w:jc w:val="left"/>
              <w:rPr>
                <w:rFonts w:ascii="Arial" w:hAnsi="Arial" w:cs="Arial"/>
                <w:sz w:val="24"/>
                <w:szCs w:val="24"/>
              </w:rPr>
            </w:pPr>
            <w:r w:rsidRPr="00217608">
              <w:rPr>
                <w:rFonts w:ascii="Arial" w:hAnsi="Arial" w:cs="Arial"/>
                <w:b/>
                <w:i/>
                <w:sz w:val="24"/>
                <w:szCs w:val="24"/>
              </w:rPr>
              <w:t>bardzo dobre</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DE71401" w14:textId="77777777" w:rsidR="00C7004D" w:rsidRPr="00217608" w:rsidRDefault="00C7004D" w:rsidP="00217608">
            <w:pPr>
              <w:pStyle w:val="Tekstpodstawowy21"/>
              <w:jc w:val="left"/>
              <w:rPr>
                <w:rFonts w:ascii="Arial" w:hAnsi="Arial" w:cs="Arial"/>
                <w:sz w:val="24"/>
                <w:szCs w:val="24"/>
              </w:rPr>
            </w:pPr>
            <w:r w:rsidRPr="00217608">
              <w:rPr>
                <w:rFonts w:ascii="Arial" w:hAnsi="Arial" w:cs="Arial"/>
                <w:b/>
                <w:i/>
                <w:sz w:val="24"/>
                <w:szCs w:val="24"/>
              </w:rPr>
              <w:t>bdb</w:t>
            </w:r>
          </w:p>
        </w:tc>
      </w:tr>
      <w:tr w:rsidR="00217608" w:rsidRPr="00217608" w14:paraId="2C4D3A2B" w14:textId="77777777" w:rsidTr="008D33BD">
        <w:trPr>
          <w:cantSplit/>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C4578F9" w14:textId="77777777" w:rsidR="00C7004D" w:rsidRPr="00217608" w:rsidRDefault="00C7004D" w:rsidP="00217608">
            <w:pPr>
              <w:pStyle w:val="Tekstpodstawowy21"/>
              <w:jc w:val="left"/>
              <w:rPr>
                <w:rFonts w:ascii="Arial" w:hAnsi="Arial" w:cs="Arial"/>
                <w:sz w:val="24"/>
                <w:szCs w:val="24"/>
              </w:rPr>
            </w:pPr>
            <w:r w:rsidRPr="00217608">
              <w:rPr>
                <w:rFonts w:ascii="Arial" w:hAnsi="Arial" w:cs="Arial"/>
                <w:sz w:val="24"/>
                <w:szCs w:val="24"/>
              </w:rPr>
              <w:t>3</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603E9ACF" w14:textId="77777777" w:rsidR="00C7004D" w:rsidRPr="00217608" w:rsidRDefault="00C7004D" w:rsidP="00217608">
            <w:pPr>
              <w:pStyle w:val="Tekstpodstawowy21"/>
              <w:jc w:val="left"/>
              <w:rPr>
                <w:rFonts w:ascii="Arial" w:hAnsi="Arial" w:cs="Arial"/>
                <w:sz w:val="24"/>
                <w:szCs w:val="24"/>
              </w:rPr>
            </w:pPr>
            <w:r w:rsidRPr="00217608">
              <w:rPr>
                <w:rFonts w:ascii="Arial" w:hAnsi="Arial" w:cs="Arial"/>
                <w:b/>
                <w:i/>
                <w:sz w:val="24"/>
                <w:szCs w:val="24"/>
              </w:rPr>
              <w:t>dobre</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CC5D36F" w14:textId="77777777" w:rsidR="00C7004D" w:rsidRPr="00217608" w:rsidRDefault="00C7004D" w:rsidP="00217608">
            <w:pPr>
              <w:pStyle w:val="Tekstpodstawowy21"/>
              <w:jc w:val="left"/>
              <w:rPr>
                <w:rFonts w:ascii="Arial" w:hAnsi="Arial" w:cs="Arial"/>
                <w:sz w:val="24"/>
                <w:szCs w:val="24"/>
              </w:rPr>
            </w:pPr>
            <w:r w:rsidRPr="00217608">
              <w:rPr>
                <w:rFonts w:ascii="Arial" w:hAnsi="Arial" w:cs="Arial"/>
                <w:b/>
                <w:i/>
                <w:sz w:val="24"/>
                <w:szCs w:val="24"/>
              </w:rPr>
              <w:t>db</w:t>
            </w:r>
          </w:p>
        </w:tc>
      </w:tr>
      <w:tr w:rsidR="00217608" w:rsidRPr="00217608" w14:paraId="31963045" w14:textId="77777777" w:rsidTr="008D33BD">
        <w:trPr>
          <w:cantSplit/>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9BD4C3A" w14:textId="77777777" w:rsidR="00C7004D" w:rsidRPr="00217608" w:rsidRDefault="00C7004D" w:rsidP="00217608">
            <w:pPr>
              <w:pStyle w:val="Tekstpodstawowy21"/>
              <w:jc w:val="left"/>
              <w:rPr>
                <w:rFonts w:ascii="Arial" w:hAnsi="Arial" w:cs="Arial"/>
                <w:sz w:val="24"/>
                <w:szCs w:val="24"/>
              </w:rPr>
            </w:pPr>
            <w:r w:rsidRPr="00217608">
              <w:rPr>
                <w:rFonts w:ascii="Arial" w:hAnsi="Arial" w:cs="Arial"/>
                <w:sz w:val="24"/>
                <w:szCs w:val="24"/>
              </w:rPr>
              <w:t>4</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5E222748" w14:textId="77777777" w:rsidR="00C7004D" w:rsidRPr="00217608" w:rsidRDefault="00C7004D" w:rsidP="00217608">
            <w:pPr>
              <w:pStyle w:val="Tekstpodstawowy21"/>
              <w:jc w:val="left"/>
              <w:rPr>
                <w:rFonts w:ascii="Arial" w:hAnsi="Arial" w:cs="Arial"/>
                <w:sz w:val="24"/>
                <w:szCs w:val="24"/>
              </w:rPr>
            </w:pPr>
            <w:r w:rsidRPr="00217608">
              <w:rPr>
                <w:rFonts w:ascii="Arial" w:hAnsi="Arial" w:cs="Arial"/>
                <w:b/>
                <w:i/>
                <w:sz w:val="24"/>
                <w:szCs w:val="24"/>
              </w:rPr>
              <w:t>poprawne</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F49E9AB" w14:textId="77777777" w:rsidR="00C7004D" w:rsidRPr="00217608" w:rsidRDefault="00C7004D" w:rsidP="00217608">
            <w:pPr>
              <w:pStyle w:val="Tekstpodstawowy21"/>
              <w:jc w:val="left"/>
              <w:rPr>
                <w:rFonts w:ascii="Arial" w:hAnsi="Arial" w:cs="Arial"/>
                <w:sz w:val="24"/>
                <w:szCs w:val="24"/>
              </w:rPr>
            </w:pPr>
            <w:r w:rsidRPr="00217608">
              <w:rPr>
                <w:rFonts w:ascii="Arial" w:hAnsi="Arial" w:cs="Arial"/>
                <w:b/>
                <w:i/>
                <w:sz w:val="24"/>
                <w:szCs w:val="24"/>
              </w:rPr>
              <w:t>pop</w:t>
            </w:r>
          </w:p>
        </w:tc>
      </w:tr>
      <w:tr w:rsidR="00217608" w:rsidRPr="00217608" w14:paraId="673AE5C6" w14:textId="77777777" w:rsidTr="008D33BD">
        <w:trPr>
          <w:cantSplit/>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9C6972A" w14:textId="77777777" w:rsidR="00C7004D" w:rsidRPr="00217608" w:rsidRDefault="00C7004D" w:rsidP="00217608">
            <w:pPr>
              <w:pStyle w:val="Tekstpodstawowy21"/>
              <w:jc w:val="left"/>
              <w:rPr>
                <w:rFonts w:ascii="Arial" w:hAnsi="Arial" w:cs="Arial"/>
                <w:sz w:val="24"/>
                <w:szCs w:val="24"/>
              </w:rPr>
            </w:pPr>
            <w:r w:rsidRPr="00217608">
              <w:rPr>
                <w:rFonts w:ascii="Arial" w:hAnsi="Arial" w:cs="Arial"/>
                <w:sz w:val="24"/>
                <w:szCs w:val="24"/>
              </w:rPr>
              <w:t xml:space="preserve">  5</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02A206C5" w14:textId="77777777" w:rsidR="00C7004D" w:rsidRPr="00217608" w:rsidRDefault="00C7004D" w:rsidP="00217608">
            <w:pPr>
              <w:pStyle w:val="Tekstpodstawowy21"/>
              <w:jc w:val="left"/>
              <w:rPr>
                <w:rFonts w:ascii="Arial" w:hAnsi="Arial" w:cs="Arial"/>
                <w:sz w:val="24"/>
                <w:szCs w:val="24"/>
              </w:rPr>
            </w:pPr>
            <w:r w:rsidRPr="00217608">
              <w:rPr>
                <w:rFonts w:ascii="Arial" w:hAnsi="Arial" w:cs="Arial"/>
                <w:b/>
                <w:i/>
                <w:sz w:val="24"/>
                <w:szCs w:val="24"/>
              </w:rPr>
              <w:t>nieodpowiednie</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CEA653F" w14:textId="77777777" w:rsidR="00C7004D" w:rsidRPr="00217608" w:rsidRDefault="00C7004D" w:rsidP="00217608">
            <w:pPr>
              <w:pStyle w:val="Tekstpodstawowy21"/>
              <w:jc w:val="left"/>
              <w:rPr>
                <w:rFonts w:ascii="Arial" w:hAnsi="Arial" w:cs="Arial"/>
                <w:sz w:val="24"/>
                <w:szCs w:val="24"/>
              </w:rPr>
            </w:pPr>
            <w:r w:rsidRPr="00217608">
              <w:rPr>
                <w:rFonts w:ascii="Arial" w:hAnsi="Arial" w:cs="Arial"/>
                <w:b/>
                <w:i/>
                <w:sz w:val="24"/>
                <w:szCs w:val="24"/>
              </w:rPr>
              <w:t>ndp</w:t>
            </w:r>
          </w:p>
        </w:tc>
      </w:tr>
      <w:tr w:rsidR="00217608" w:rsidRPr="00217608" w14:paraId="457156AF" w14:textId="77777777" w:rsidTr="008D33BD">
        <w:trPr>
          <w:cantSplit/>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98DBD23" w14:textId="77777777" w:rsidR="00C7004D" w:rsidRPr="00217608" w:rsidRDefault="00C7004D" w:rsidP="00217608">
            <w:pPr>
              <w:pStyle w:val="Tekstpodstawowy21"/>
              <w:jc w:val="left"/>
              <w:rPr>
                <w:rFonts w:ascii="Arial" w:hAnsi="Arial" w:cs="Arial"/>
                <w:sz w:val="24"/>
                <w:szCs w:val="24"/>
              </w:rPr>
            </w:pPr>
            <w:r w:rsidRPr="00217608">
              <w:rPr>
                <w:rFonts w:ascii="Arial" w:hAnsi="Arial" w:cs="Arial"/>
                <w:sz w:val="24"/>
                <w:szCs w:val="24"/>
              </w:rPr>
              <w:t xml:space="preserve">  6</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2D9DCA3F" w14:textId="77777777" w:rsidR="00C7004D" w:rsidRPr="00217608" w:rsidRDefault="00C7004D" w:rsidP="00217608">
            <w:pPr>
              <w:pStyle w:val="Tekstpodstawowy21"/>
              <w:jc w:val="left"/>
              <w:rPr>
                <w:rFonts w:ascii="Arial" w:hAnsi="Arial" w:cs="Arial"/>
                <w:sz w:val="24"/>
                <w:szCs w:val="24"/>
              </w:rPr>
            </w:pPr>
            <w:r w:rsidRPr="00217608">
              <w:rPr>
                <w:rFonts w:ascii="Arial" w:hAnsi="Arial" w:cs="Arial"/>
                <w:b/>
                <w:i/>
                <w:sz w:val="24"/>
                <w:szCs w:val="24"/>
              </w:rPr>
              <w:t>naganne</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964A742" w14:textId="77777777" w:rsidR="00C7004D" w:rsidRPr="00217608" w:rsidRDefault="00C7004D" w:rsidP="00217608">
            <w:pPr>
              <w:pStyle w:val="Tekstpodstawowy21"/>
              <w:jc w:val="left"/>
              <w:rPr>
                <w:rFonts w:ascii="Arial" w:hAnsi="Arial" w:cs="Arial"/>
                <w:sz w:val="24"/>
                <w:szCs w:val="24"/>
              </w:rPr>
            </w:pPr>
            <w:r w:rsidRPr="00217608">
              <w:rPr>
                <w:rFonts w:ascii="Arial" w:hAnsi="Arial" w:cs="Arial"/>
                <w:b/>
                <w:i/>
                <w:sz w:val="24"/>
                <w:szCs w:val="24"/>
              </w:rPr>
              <w:t>ng</w:t>
            </w:r>
          </w:p>
        </w:tc>
      </w:tr>
    </w:tbl>
    <w:p w14:paraId="28174AE5" w14:textId="77777777" w:rsidR="00C7004D" w:rsidRPr="00217608" w:rsidRDefault="00C7004D" w:rsidP="00217608">
      <w:pPr>
        <w:pStyle w:val="Tekstpodstawowy21"/>
        <w:spacing w:line="360" w:lineRule="auto"/>
        <w:jc w:val="left"/>
        <w:rPr>
          <w:rFonts w:ascii="Arial" w:hAnsi="Arial" w:cs="Arial"/>
          <w:sz w:val="24"/>
          <w:szCs w:val="24"/>
        </w:rPr>
      </w:pPr>
    </w:p>
    <w:p w14:paraId="20A10C6F" w14:textId="77777777" w:rsidR="00C7004D" w:rsidRPr="00217608" w:rsidRDefault="00C7004D" w:rsidP="00217608">
      <w:pPr>
        <w:pStyle w:val="Tekstpodstawowy21"/>
        <w:numPr>
          <w:ilvl w:val="0"/>
          <w:numId w:val="106"/>
        </w:numPr>
        <w:spacing w:line="276" w:lineRule="auto"/>
        <w:jc w:val="left"/>
        <w:rPr>
          <w:rFonts w:ascii="Arial" w:hAnsi="Arial" w:cs="Arial"/>
          <w:sz w:val="24"/>
          <w:szCs w:val="24"/>
        </w:rPr>
      </w:pPr>
      <w:r w:rsidRPr="00217608">
        <w:rPr>
          <w:rFonts w:ascii="Arial" w:hAnsi="Arial" w:cs="Arial"/>
          <w:sz w:val="24"/>
          <w:szCs w:val="24"/>
        </w:rPr>
        <w:t>Nauczyciele na początku każdego roku szkolnego opracowują przedmiotowy system oceniania, w którym zawarte są:</w:t>
      </w:r>
    </w:p>
    <w:p w14:paraId="5D66BE9C" w14:textId="77777777" w:rsidR="00C7004D" w:rsidRPr="00217608" w:rsidRDefault="00C7004D" w:rsidP="00217608">
      <w:pPr>
        <w:pStyle w:val="Tekstpodstawowy21"/>
        <w:numPr>
          <w:ilvl w:val="0"/>
          <w:numId w:val="62"/>
        </w:numPr>
        <w:spacing w:line="276" w:lineRule="auto"/>
        <w:jc w:val="left"/>
        <w:rPr>
          <w:rFonts w:ascii="Arial" w:hAnsi="Arial" w:cs="Arial"/>
          <w:sz w:val="24"/>
          <w:szCs w:val="24"/>
        </w:rPr>
      </w:pPr>
      <w:r w:rsidRPr="00217608">
        <w:rPr>
          <w:rFonts w:ascii="Arial" w:hAnsi="Arial" w:cs="Arial"/>
          <w:sz w:val="24"/>
          <w:szCs w:val="24"/>
        </w:rPr>
        <w:t xml:space="preserve">wymagania edukacyjne niezbędne do uzyskania przez ucznia poszczególnych śródrocznych </w:t>
      </w:r>
    </w:p>
    <w:p w14:paraId="49AB6108" w14:textId="77777777" w:rsidR="00C7004D" w:rsidRPr="00217608" w:rsidRDefault="00C7004D" w:rsidP="00217608">
      <w:pPr>
        <w:pStyle w:val="Tekstpodstawowy21"/>
        <w:spacing w:line="276" w:lineRule="auto"/>
        <w:ind w:left="340"/>
        <w:jc w:val="left"/>
        <w:rPr>
          <w:rFonts w:ascii="Arial" w:hAnsi="Arial" w:cs="Arial"/>
          <w:sz w:val="24"/>
          <w:szCs w:val="24"/>
        </w:rPr>
      </w:pPr>
      <w:r w:rsidRPr="00217608">
        <w:rPr>
          <w:rFonts w:ascii="Arial" w:hAnsi="Arial" w:cs="Arial"/>
          <w:sz w:val="24"/>
          <w:szCs w:val="24"/>
        </w:rPr>
        <w:t>i rocznych (semestralnych) ocen klasyfikacyjnych z obowiązkowych i dodatkowych zajęć edukacyjnych, wynikających z realizowanego przez siebie programu nauczania;</w:t>
      </w:r>
    </w:p>
    <w:p w14:paraId="4EB63B22" w14:textId="77777777" w:rsidR="00C7004D" w:rsidRPr="00217608" w:rsidRDefault="00C7004D" w:rsidP="00217608">
      <w:pPr>
        <w:pStyle w:val="Tekstpodstawowy21"/>
        <w:numPr>
          <w:ilvl w:val="0"/>
          <w:numId w:val="62"/>
        </w:numPr>
        <w:spacing w:line="276" w:lineRule="auto"/>
        <w:jc w:val="left"/>
        <w:rPr>
          <w:rFonts w:ascii="Arial" w:hAnsi="Arial" w:cs="Arial"/>
          <w:sz w:val="24"/>
          <w:szCs w:val="24"/>
        </w:rPr>
      </w:pPr>
      <w:r w:rsidRPr="00217608">
        <w:rPr>
          <w:rFonts w:ascii="Arial" w:hAnsi="Arial" w:cs="Arial"/>
          <w:sz w:val="24"/>
          <w:szCs w:val="24"/>
        </w:rPr>
        <w:t>sposoby sprawdzania osiągnięć edukacyjnych uczniów;</w:t>
      </w:r>
    </w:p>
    <w:p w14:paraId="40076F47" w14:textId="77777777" w:rsidR="00C7004D" w:rsidRPr="00217608" w:rsidRDefault="00C7004D" w:rsidP="00217608">
      <w:pPr>
        <w:pStyle w:val="Tekstpodstawowy21"/>
        <w:numPr>
          <w:ilvl w:val="0"/>
          <w:numId w:val="62"/>
        </w:numPr>
        <w:spacing w:line="276" w:lineRule="auto"/>
        <w:jc w:val="left"/>
        <w:rPr>
          <w:rFonts w:ascii="Arial" w:hAnsi="Arial" w:cs="Arial"/>
          <w:sz w:val="24"/>
          <w:szCs w:val="24"/>
        </w:rPr>
      </w:pPr>
      <w:r w:rsidRPr="00217608">
        <w:rPr>
          <w:rFonts w:ascii="Arial" w:hAnsi="Arial" w:cs="Arial"/>
          <w:sz w:val="24"/>
          <w:szCs w:val="24"/>
        </w:rPr>
        <w:t xml:space="preserve">  warunki i tryb uzyskania wyższej niż przewidywana rocznej (semestralnej) oceny klasyfikacyjnej z obowiązkowych i dodatkowych zajęć edukacyjnych i informują  uczniów (słuchaczy) oraz  rodziców  (prawnych  opiekunów) w następujący sposób:  </w:t>
      </w:r>
    </w:p>
    <w:p w14:paraId="7844CE28" w14:textId="77777777" w:rsidR="00C7004D" w:rsidRPr="00217608" w:rsidRDefault="00C7004D" w:rsidP="00217608">
      <w:pPr>
        <w:pStyle w:val="Tekstpodstawowy21"/>
        <w:numPr>
          <w:ilvl w:val="0"/>
          <w:numId w:val="84"/>
        </w:numPr>
        <w:spacing w:line="276" w:lineRule="auto"/>
        <w:jc w:val="left"/>
        <w:rPr>
          <w:rFonts w:ascii="Arial" w:hAnsi="Arial" w:cs="Arial"/>
          <w:sz w:val="24"/>
          <w:szCs w:val="24"/>
        </w:rPr>
      </w:pPr>
      <w:r w:rsidRPr="00217608">
        <w:rPr>
          <w:rFonts w:ascii="Arial" w:hAnsi="Arial" w:cs="Arial"/>
          <w:sz w:val="24"/>
          <w:szCs w:val="24"/>
        </w:rPr>
        <w:t>uczniowie (słuchacze) są informowani na pierwszych zajęciach edukacyjnych przez każdego  nauczyciela i zapisują  informację w formie notatki  w zeszycie przedmiotowym; nauczyciele fakt zapoznania uczniów z przedmiotowym  systemem oceniania odnotowują  w dzienniku  lekcyjnym w zapisie tematu pierwszej lekcji;</w:t>
      </w:r>
    </w:p>
    <w:p w14:paraId="02A5CCCC" w14:textId="77777777" w:rsidR="00C7004D" w:rsidRPr="00217608" w:rsidRDefault="00C7004D" w:rsidP="00217608">
      <w:pPr>
        <w:pStyle w:val="Tekstpodstawowy21"/>
        <w:numPr>
          <w:ilvl w:val="0"/>
          <w:numId w:val="84"/>
        </w:numPr>
        <w:spacing w:line="276" w:lineRule="auto"/>
        <w:jc w:val="left"/>
        <w:rPr>
          <w:rFonts w:ascii="Arial" w:hAnsi="Arial" w:cs="Arial"/>
          <w:sz w:val="24"/>
          <w:szCs w:val="24"/>
        </w:rPr>
      </w:pPr>
      <w:r w:rsidRPr="00217608">
        <w:rPr>
          <w:rFonts w:ascii="Arial" w:hAnsi="Arial" w:cs="Arial"/>
          <w:sz w:val="24"/>
          <w:szCs w:val="24"/>
        </w:rPr>
        <w:t>rodzice (prawni opiekunowie) uczniów zapoznają się z przedmiotowymi systemami oceniania potwierdzając to złożeniem podpisu w danym zeszycie przedmiotowym pod treścią notatki o wymaganiach edukacyjnych i sposobach sprawdzania osiągnięć edukacyjnych;</w:t>
      </w:r>
    </w:p>
    <w:p w14:paraId="2DAE4FC1" w14:textId="77777777" w:rsidR="00C7004D" w:rsidRPr="00217608" w:rsidRDefault="00C7004D" w:rsidP="00217608">
      <w:pPr>
        <w:pStyle w:val="Tekstpodstawowy21"/>
        <w:numPr>
          <w:ilvl w:val="0"/>
          <w:numId w:val="84"/>
        </w:numPr>
        <w:spacing w:line="276" w:lineRule="auto"/>
        <w:jc w:val="left"/>
        <w:rPr>
          <w:rFonts w:ascii="Arial" w:hAnsi="Arial" w:cs="Arial"/>
          <w:sz w:val="24"/>
          <w:szCs w:val="24"/>
        </w:rPr>
      </w:pPr>
      <w:r w:rsidRPr="00217608">
        <w:rPr>
          <w:rFonts w:ascii="Arial" w:hAnsi="Arial" w:cs="Arial"/>
          <w:sz w:val="24"/>
          <w:szCs w:val="24"/>
        </w:rPr>
        <w:t xml:space="preserve">rodzice (prawni opiekunowie) mogą uzyskać ww. informację bezpośrednio u nauczyciela przedmiotu na zebraniu organizowanym w szkole na początku każdego roku szkolnego </w:t>
      </w:r>
    </w:p>
    <w:p w14:paraId="133667F3" w14:textId="77777777" w:rsidR="00C7004D" w:rsidRPr="00217608" w:rsidRDefault="00C7004D" w:rsidP="00217608">
      <w:pPr>
        <w:pStyle w:val="Tekstpodstawowy21"/>
        <w:spacing w:line="276" w:lineRule="auto"/>
        <w:ind w:left="720"/>
        <w:jc w:val="left"/>
        <w:rPr>
          <w:rFonts w:ascii="Arial" w:hAnsi="Arial" w:cs="Arial"/>
          <w:sz w:val="24"/>
          <w:szCs w:val="24"/>
        </w:rPr>
      </w:pPr>
      <w:r w:rsidRPr="00217608">
        <w:rPr>
          <w:rFonts w:ascii="Arial" w:hAnsi="Arial" w:cs="Arial"/>
          <w:sz w:val="24"/>
          <w:szCs w:val="24"/>
        </w:rPr>
        <w:t>w miesiącu wrześniu.</w:t>
      </w:r>
    </w:p>
    <w:p w14:paraId="5FF43B91" w14:textId="77777777" w:rsidR="00C7004D" w:rsidRPr="00217608" w:rsidRDefault="00C7004D" w:rsidP="00217608">
      <w:pPr>
        <w:pStyle w:val="Tekstpodstawowy21"/>
        <w:numPr>
          <w:ilvl w:val="0"/>
          <w:numId w:val="106"/>
        </w:numPr>
        <w:spacing w:line="276" w:lineRule="auto"/>
        <w:jc w:val="left"/>
        <w:rPr>
          <w:rFonts w:ascii="Arial" w:hAnsi="Arial" w:cs="Arial"/>
          <w:sz w:val="24"/>
          <w:szCs w:val="24"/>
        </w:rPr>
      </w:pPr>
      <w:r w:rsidRPr="00217608">
        <w:rPr>
          <w:rFonts w:ascii="Arial" w:hAnsi="Arial" w:cs="Arial"/>
          <w:sz w:val="24"/>
          <w:szCs w:val="24"/>
        </w:rPr>
        <w:t xml:space="preserve"> Wychowawca klasy na początku każdego roku szkolnego  opracowuje dla swojej klasy plan wychowawczy oraz informuje uczniów i rodziców  (prawnych opiekunów) o warunkach </w:t>
      </w:r>
    </w:p>
    <w:p w14:paraId="379E16C6" w14:textId="77777777" w:rsidR="00C7004D" w:rsidRPr="00217608" w:rsidRDefault="00C7004D" w:rsidP="00217608">
      <w:pPr>
        <w:pStyle w:val="Tekstpodstawowy21"/>
        <w:spacing w:line="276" w:lineRule="auto"/>
        <w:ind w:left="360"/>
        <w:jc w:val="left"/>
        <w:rPr>
          <w:rFonts w:ascii="Arial" w:hAnsi="Arial" w:cs="Arial"/>
          <w:sz w:val="24"/>
          <w:szCs w:val="24"/>
        </w:rPr>
      </w:pPr>
      <w:r w:rsidRPr="00217608">
        <w:rPr>
          <w:rFonts w:ascii="Arial" w:hAnsi="Arial" w:cs="Arial"/>
          <w:sz w:val="24"/>
          <w:szCs w:val="24"/>
        </w:rPr>
        <w:t>i sposobie oraz kryteriach oceniania zachowania oraz o warunkach i trybie uzyskania wyższej niż przewidywana rocznej oceny klasyfikacyjnej zachowania:</w:t>
      </w:r>
    </w:p>
    <w:p w14:paraId="11AA116B" w14:textId="77777777" w:rsidR="00C7004D" w:rsidRPr="00217608" w:rsidRDefault="00C7004D" w:rsidP="00217608">
      <w:pPr>
        <w:pStyle w:val="Tekstpodstawowy21"/>
        <w:numPr>
          <w:ilvl w:val="0"/>
          <w:numId w:val="100"/>
        </w:numPr>
        <w:spacing w:line="276" w:lineRule="auto"/>
        <w:jc w:val="left"/>
        <w:rPr>
          <w:rFonts w:ascii="Arial" w:hAnsi="Arial" w:cs="Arial"/>
          <w:sz w:val="24"/>
          <w:szCs w:val="24"/>
        </w:rPr>
      </w:pPr>
      <w:r w:rsidRPr="00217608">
        <w:rPr>
          <w:rFonts w:ascii="Arial" w:hAnsi="Arial" w:cs="Arial"/>
          <w:sz w:val="24"/>
          <w:szCs w:val="24"/>
        </w:rPr>
        <w:lastRenderedPageBreak/>
        <w:t>uczniowie informowani są na pierwszej godzinie do dyspozycji wychowawcy klasy (fakt ten wychowawca odnotowuje w dzienniku),</w:t>
      </w:r>
    </w:p>
    <w:p w14:paraId="446AF14A" w14:textId="77777777" w:rsidR="00C7004D" w:rsidRPr="00217608" w:rsidRDefault="00C7004D" w:rsidP="00217608">
      <w:pPr>
        <w:pStyle w:val="Tekstpodstawowy21"/>
        <w:numPr>
          <w:ilvl w:val="0"/>
          <w:numId w:val="100"/>
        </w:numPr>
        <w:spacing w:line="276" w:lineRule="auto"/>
        <w:jc w:val="left"/>
        <w:rPr>
          <w:rFonts w:ascii="Arial" w:hAnsi="Arial" w:cs="Arial"/>
          <w:sz w:val="24"/>
          <w:szCs w:val="24"/>
        </w:rPr>
      </w:pPr>
      <w:r w:rsidRPr="00217608">
        <w:rPr>
          <w:rFonts w:ascii="Arial" w:hAnsi="Arial" w:cs="Arial"/>
          <w:sz w:val="24"/>
          <w:szCs w:val="24"/>
        </w:rPr>
        <w:t xml:space="preserve">rodzice (prawni opiekunowie) informowani są na pierwszym zebraniu organizowanym </w:t>
      </w:r>
    </w:p>
    <w:p w14:paraId="55B77F4B" w14:textId="77777777" w:rsidR="00C7004D" w:rsidRPr="00217608" w:rsidRDefault="00C7004D" w:rsidP="00217608">
      <w:pPr>
        <w:pStyle w:val="Tekstpodstawowy21"/>
        <w:spacing w:line="276" w:lineRule="auto"/>
        <w:ind w:left="720"/>
        <w:jc w:val="left"/>
        <w:rPr>
          <w:rFonts w:ascii="Arial" w:hAnsi="Arial" w:cs="Arial"/>
          <w:sz w:val="24"/>
          <w:szCs w:val="24"/>
        </w:rPr>
      </w:pPr>
      <w:r w:rsidRPr="00217608">
        <w:rPr>
          <w:rFonts w:ascii="Arial" w:hAnsi="Arial" w:cs="Arial"/>
          <w:sz w:val="24"/>
          <w:szCs w:val="24"/>
        </w:rPr>
        <w:t>w miesiącu wrześniu każdego roku szkolnego.</w:t>
      </w:r>
    </w:p>
    <w:p w14:paraId="108587D6" w14:textId="77777777" w:rsidR="00C7004D" w:rsidRPr="00217608" w:rsidRDefault="00C7004D" w:rsidP="00217608">
      <w:pPr>
        <w:pStyle w:val="Tekstpodstawowy21"/>
        <w:jc w:val="left"/>
        <w:rPr>
          <w:rFonts w:ascii="Arial" w:hAnsi="Arial" w:cs="Arial"/>
          <w:sz w:val="24"/>
          <w:szCs w:val="24"/>
        </w:rPr>
      </w:pPr>
    </w:p>
    <w:p w14:paraId="658ECC39" w14:textId="2C13C488" w:rsidR="00C7004D" w:rsidRPr="00217608" w:rsidRDefault="00C7004D" w:rsidP="00217608">
      <w:pPr>
        <w:rPr>
          <w:rFonts w:ascii="Arial" w:hAnsi="Arial" w:cs="Arial"/>
        </w:rPr>
      </w:pPr>
      <w:r w:rsidRPr="00217608">
        <w:rPr>
          <w:rFonts w:ascii="Arial" w:hAnsi="Arial" w:cs="Arial"/>
        </w:rPr>
        <w:t>II. ZASADY OPRACOWANIA WYMAGAŃ EDUKACYJNYCH</w:t>
      </w:r>
      <w:r w:rsidR="00965AB5" w:rsidRPr="00217608">
        <w:rPr>
          <w:rFonts w:ascii="Arial" w:hAnsi="Arial" w:cs="Arial"/>
        </w:rPr>
        <w:t xml:space="preserve"> </w:t>
      </w:r>
      <w:r w:rsidRPr="00217608">
        <w:rPr>
          <w:rFonts w:ascii="Arial" w:hAnsi="Arial" w:cs="Arial"/>
        </w:rPr>
        <w:t>I KRYTERIA OCENIANIA</w:t>
      </w:r>
    </w:p>
    <w:p w14:paraId="323D863E" w14:textId="77777777" w:rsidR="00C7004D" w:rsidRPr="00217608" w:rsidRDefault="00C7004D" w:rsidP="00217608">
      <w:pPr>
        <w:rPr>
          <w:rFonts w:ascii="Arial" w:hAnsi="Arial" w:cs="Arial"/>
          <w:b/>
        </w:rPr>
      </w:pPr>
    </w:p>
    <w:p w14:paraId="7D53C2B3" w14:textId="77777777" w:rsidR="00C7004D" w:rsidRPr="00217608" w:rsidRDefault="00C7004D" w:rsidP="00217608">
      <w:pPr>
        <w:numPr>
          <w:ilvl w:val="0"/>
          <w:numId w:val="69"/>
        </w:numPr>
        <w:suppressAutoHyphens/>
        <w:spacing w:line="276" w:lineRule="auto"/>
        <w:rPr>
          <w:rFonts w:ascii="Arial" w:hAnsi="Arial" w:cs="Arial"/>
        </w:rPr>
      </w:pPr>
      <w:r w:rsidRPr="00217608">
        <w:rPr>
          <w:rFonts w:ascii="Arial" w:hAnsi="Arial" w:cs="Arial"/>
        </w:rPr>
        <w:t xml:space="preserve">Wymagania edukacyjne są to zamierzone osiągnięcia i kompetencje uczniów </w:t>
      </w:r>
    </w:p>
    <w:p w14:paraId="1161467D" w14:textId="77777777" w:rsidR="00C7004D" w:rsidRPr="00217608" w:rsidRDefault="00C7004D" w:rsidP="00217608">
      <w:pPr>
        <w:spacing w:line="276" w:lineRule="auto"/>
        <w:ind w:left="360"/>
        <w:rPr>
          <w:rFonts w:ascii="Arial" w:hAnsi="Arial" w:cs="Arial"/>
        </w:rPr>
      </w:pPr>
      <w:r w:rsidRPr="00217608">
        <w:rPr>
          <w:rFonts w:ascii="Arial" w:hAnsi="Arial" w:cs="Arial"/>
        </w:rPr>
        <w:t>na poszczególnych etapach kształcenia w zakresie wiadomości, umiejętności i postaw uczniów. Określają co uczeń powinien wiedzieć, rozumieć i umieć po zakończeniu procesu nauczania.</w:t>
      </w:r>
    </w:p>
    <w:p w14:paraId="528564E9" w14:textId="77777777" w:rsidR="00C7004D" w:rsidRPr="00217608" w:rsidRDefault="00C7004D" w:rsidP="00217608">
      <w:pPr>
        <w:numPr>
          <w:ilvl w:val="0"/>
          <w:numId w:val="69"/>
        </w:numPr>
        <w:suppressAutoHyphens/>
        <w:spacing w:line="276" w:lineRule="auto"/>
        <w:rPr>
          <w:rFonts w:ascii="Arial" w:hAnsi="Arial" w:cs="Arial"/>
        </w:rPr>
      </w:pPr>
      <w:r w:rsidRPr="00217608">
        <w:rPr>
          <w:rFonts w:ascii="Arial" w:hAnsi="Arial" w:cs="Arial"/>
        </w:rPr>
        <w:t>Wymagania edukacyjne opracowują  nauczyciele na bazie obowiązujących podstaw programowych i realizowanych programów nauczania dla poszczególnych zajęć edukacyjnych i dla danego etapu kształcenia.</w:t>
      </w:r>
    </w:p>
    <w:p w14:paraId="7277B1DB" w14:textId="77777777" w:rsidR="00C7004D" w:rsidRPr="00217608" w:rsidRDefault="00C7004D" w:rsidP="00217608">
      <w:pPr>
        <w:numPr>
          <w:ilvl w:val="0"/>
          <w:numId w:val="69"/>
        </w:numPr>
        <w:suppressAutoHyphens/>
        <w:spacing w:line="276" w:lineRule="auto"/>
        <w:rPr>
          <w:rFonts w:ascii="Arial" w:hAnsi="Arial" w:cs="Arial"/>
        </w:rPr>
      </w:pPr>
      <w:r w:rsidRPr="00217608">
        <w:rPr>
          <w:rFonts w:ascii="Arial" w:hAnsi="Arial" w:cs="Arial"/>
        </w:rPr>
        <w:t>W szkole przyjmuje się następujący sposób klasyfikacji treści nauczania  na poszczególne poziomy wymagań:</w:t>
      </w:r>
    </w:p>
    <w:p w14:paraId="13D53817" w14:textId="77777777" w:rsidR="00C7004D" w:rsidRPr="00217608" w:rsidRDefault="00C7004D" w:rsidP="00217608">
      <w:pPr>
        <w:spacing w:line="276" w:lineRule="auto"/>
        <w:rPr>
          <w:rFonts w:ascii="Arial" w:hAnsi="Arial" w:cs="Arial"/>
        </w:rPr>
      </w:pPr>
    </w:p>
    <w:tbl>
      <w:tblPr>
        <w:tblW w:w="0" w:type="auto"/>
        <w:tblInd w:w="921" w:type="dxa"/>
        <w:tblLayout w:type="fixed"/>
        <w:tblCellMar>
          <w:left w:w="70" w:type="dxa"/>
          <w:right w:w="70" w:type="dxa"/>
        </w:tblCellMar>
        <w:tblLook w:val="0000" w:firstRow="0" w:lastRow="0" w:firstColumn="0" w:lastColumn="0" w:noHBand="0" w:noVBand="0"/>
      </w:tblPr>
      <w:tblGrid>
        <w:gridCol w:w="2126"/>
        <w:gridCol w:w="2693"/>
        <w:gridCol w:w="2835"/>
      </w:tblGrid>
      <w:tr w:rsidR="00217608" w:rsidRPr="00217608" w14:paraId="479EA288" w14:textId="77777777" w:rsidTr="008D33BD">
        <w:tc>
          <w:tcPr>
            <w:tcW w:w="2126" w:type="dxa"/>
            <w:tcBorders>
              <w:top w:val="single" w:sz="12" w:space="0" w:color="000000"/>
              <w:left w:val="single" w:sz="12" w:space="0" w:color="000000"/>
              <w:bottom w:val="single" w:sz="12" w:space="0" w:color="000000"/>
              <w:right w:val="single" w:sz="12" w:space="0" w:color="000000"/>
            </w:tcBorders>
            <w:shd w:val="clear" w:color="auto" w:fill="DFDFDF"/>
            <w:vAlign w:val="center"/>
          </w:tcPr>
          <w:p w14:paraId="75D58D43" w14:textId="77777777" w:rsidR="00C7004D" w:rsidRPr="00217608" w:rsidRDefault="00C7004D" w:rsidP="00217608">
            <w:pPr>
              <w:spacing w:line="276" w:lineRule="auto"/>
              <w:rPr>
                <w:rFonts w:ascii="Arial" w:hAnsi="Arial" w:cs="Arial"/>
              </w:rPr>
            </w:pPr>
            <w:r w:rsidRPr="00217608">
              <w:rPr>
                <w:rFonts w:ascii="Arial" w:hAnsi="Arial" w:cs="Arial"/>
                <w:b/>
              </w:rPr>
              <w:t>Poziom</w:t>
            </w:r>
          </w:p>
        </w:tc>
        <w:tc>
          <w:tcPr>
            <w:tcW w:w="2693" w:type="dxa"/>
            <w:tcBorders>
              <w:top w:val="single" w:sz="12" w:space="0" w:color="000000"/>
              <w:left w:val="single" w:sz="12" w:space="0" w:color="000000"/>
              <w:bottom w:val="single" w:sz="12" w:space="0" w:color="000000"/>
              <w:right w:val="single" w:sz="12" w:space="0" w:color="000000"/>
            </w:tcBorders>
            <w:shd w:val="clear" w:color="auto" w:fill="DFDFDF"/>
            <w:vAlign w:val="center"/>
          </w:tcPr>
          <w:p w14:paraId="1C994B69" w14:textId="77777777" w:rsidR="00C7004D" w:rsidRPr="00217608" w:rsidRDefault="00C7004D" w:rsidP="00217608">
            <w:pPr>
              <w:spacing w:line="276" w:lineRule="auto"/>
              <w:rPr>
                <w:rFonts w:ascii="Arial" w:hAnsi="Arial" w:cs="Arial"/>
              </w:rPr>
            </w:pPr>
            <w:r w:rsidRPr="00217608">
              <w:rPr>
                <w:rFonts w:ascii="Arial" w:hAnsi="Arial" w:cs="Arial"/>
                <w:b/>
              </w:rPr>
              <w:t>Kategoria</w:t>
            </w:r>
          </w:p>
        </w:tc>
        <w:tc>
          <w:tcPr>
            <w:tcW w:w="2835" w:type="dxa"/>
            <w:tcBorders>
              <w:top w:val="single" w:sz="12" w:space="0" w:color="000000"/>
              <w:left w:val="single" w:sz="12" w:space="0" w:color="000000"/>
              <w:bottom w:val="single" w:sz="12" w:space="0" w:color="000000"/>
              <w:right w:val="single" w:sz="12" w:space="0" w:color="000000"/>
            </w:tcBorders>
            <w:shd w:val="clear" w:color="auto" w:fill="DFDFDF"/>
            <w:vAlign w:val="center"/>
          </w:tcPr>
          <w:p w14:paraId="3FEECF97" w14:textId="77777777" w:rsidR="00C7004D" w:rsidRPr="00217608" w:rsidRDefault="00C7004D" w:rsidP="00217608">
            <w:pPr>
              <w:spacing w:line="276" w:lineRule="auto"/>
              <w:rPr>
                <w:rFonts w:ascii="Arial" w:hAnsi="Arial" w:cs="Arial"/>
              </w:rPr>
            </w:pPr>
            <w:r w:rsidRPr="00217608">
              <w:rPr>
                <w:rFonts w:ascii="Arial" w:hAnsi="Arial" w:cs="Arial"/>
                <w:b/>
              </w:rPr>
              <w:t>Stopień wymagań</w:t>
            </w:r>
          </w:p>
        </w:tc>
      </w:tr>
      <w:tr w:rsidR="00217608" w:rsidRPr="00217608" w14:paraId="5C6EB577" w14:textId="77777777" w:rsidTr="008D33BD">
        <w:trPr>
          <w:cantSplit/>
        </w:trPr>
        <w:tc>
          <w:tcPr>
            <w:tcW w:w="2126" w:type="dxa"/>
            <w:vMerge w:val="restart"/>
            <w:tcBorders>
              <w:left w:val="single" w:sz="12" w:space="0" w:color="000000"/>
              <w:bottom w:val="single" w:sz="4" w:space="0" w:color="000000"/>
              <w:right w:val="single" w:sz="12" w:space="0" w:color="000000"/>
            </w:tcBorders>
            <w:shd w:val="clear" w:color="auto" w:fill="auto"/>
            <w:vAlign w:val="center"/>
          </w:tcPr>
          <w:p w14:paraId="2BCE0A9B" w14:textId="77777777" w:rsidR="00C7004D" w:rsidRPr="00217608" w:rsidRDefault="00C7004D" w:rsidP="00217608">
            <w:pPr>
              <w:rPr>
                <w:rFonts w:ascii="Arial" w:hAnsi="Arial" w:cs="Arial"/>
              </w:rPr>
            </w:pPr>
            <w:r w:rsidRPr="00217608">
              <w:rPr>
                <w:rFonts w:ascii="Arial" w:hAnsi="Arial" w:cs="Arial"/>
              </w:rPr>
              <w:t>WIADOMOŚCI</w:t>
            </w:r>
          </w:p>
        </w:tc>
        <w:tc>
          <w:tcPr>
            <w:tcW w:w="2693" w:type="dxa"/>
            <w:tcBorders>
              <w:left w:val="single" w:sz="12" w:space="0" w:color="000000"/>
              <w:bottom w:val="single" w:sz="4" w:space="0" w:color="000000"/>
              <w:right w:val="single" w:sz="12" w:space="0" w:color="000000"/>
            </w:tcBorders>
            <w:shd w:val="clear" w:color="auto" w:fill="auto"/>
            <w:vAlign w:val="center"/>
          </w:tcPr>
          <w:p w14:paraId="1A79B5ED" w14:textId="77777777" w:rsidR="00C7004D" w:rsidRPr="00217608" w:rsidRDefault="00C7004D" w:rsidP="00217608">
            <w:pPr>
              <w:snapToGrid w:val="0"/>
              <w:rPr>
                <w:rFonts w:ascii="Arial" w:hAnsi="Arial" w:cs="Arial"/>
              </w:rPr>
            </w:pPr>
          </w:p>
          <w:p w14:paraId="4A4501DD" w14:textId="77777777" w:rsidR="00C7004D" w:rsidRPr="00217608" w:rsidRDefault="00C7004D" w:rsidP="00217608">
            <w:pPr>
              <w:rPr>
                <w:rFonts w:ascii="Arial" w:hAnsi="Arial" w:cs="Arial"/>
              </w:rPr>
            </w:pPr>
            <w:r w:rsidRPr="00217608">
              <w:rPr>
                <w:rFonts w:ascii="Arial" w:hAnsi="Arial" w:cs="Arial"/>
              </w:rPr>
              <w:t>Zapamiętanie wiadomości</w:t>
            </w:r>
          </w:p>
          <w:p w14:paraId="54656109" w14:textId="77777777" w:rsidR="00C7004D" w:rsidRPr="00217608" w:rsidRDefault="00C7004D" w:rsidP="00217608">
            <w:pPr>
              <w:rPr>
                <w:rFonts w:ascii="Arial" w:hAnsi="Arial" w:cs="Arial"/>
              </w:rPr>
            </w:pPr>
          </w:p>
        </w:tc>
        <w:tc>
          <w:tcPr>
            <w:tcW w:w="2835" w:type="dxa"/>
            <w:tcBorders>
              <w:left w:val="single" w:sz="12" w:space="0" w:color="000000"/>
              <w:bottom w:val="single" w:sz="4" w:space="0" w:color="000000"/>
              <w:right w:val="single" w:sz="12" w:space="0" w:color="000000"/>
            </w:tcBorders>
            <w:shd w:val="clear" w:color="auto" w:fill="auto"/>
            <w:vAlign w:val="center"/>
          </w:tcPr>
          <w:p w14:paraId="504889BC" w14:textId="77777777" w:rsidR="00C7004D" w:rsidRPr="00217608" w:rsidRDefault="00C7004D" w:rsidP="00217608">
            <w:pPr>
              <w:pStyle w:val="Nagwek2"/>
              <w:rPr>
                <w:rFonts w:ascii="Arial" w:hAnsi="Arial" w:cs="Arial"/>
                <w:color w:val="auto"/>
                <w:sz w:val="24"/>
                <w:szCs w:val="24"/>
              </w:rPr>
            </w:pPr>
            <w:bookmarkStart w:id="27" w:name="_Toc157502987"/>
            <w:r w:rsidRPr="00217608">
              <w:rPr>
                <w:rFonts w:ascii="Arial" w:hAnsi="Arial" w:cs="Arial"/>
                <w:color w:val="auto"/>
                <w:sz w:val="24"/>
                <w:szCs w:val="24"/>
              </w:rPr>
              <w:t>Wymagania konieczne</w:t>
            </w:r>
            <w:bookmarkEnd w:id="27"/>
          </w:p>
          <w:p w14:paraId="09D8C79E" w14:textId="77777777" w:rsidR="00C7004D" w:rsidRPr="00217608" w:rsidRDefault="00C7004D" w:rsidP="00217608">
            <w:pPr>
              <w:rPr>
                <w:rFonts w:ascii="Arial" w:hAnsi="Arial" w:cs="Arial"/>
              </w:rPr>
            </w:pPr>
            <w:r w:rsidRPr="00217608">
              <w:rPr>
                <w:rFonts w:ascii="Arial" w:hAnsi="Arial" w:cs="Arial"/>
              </w:rPr>
              <w:t xml:space="preserve"> (K)</w:t>
            </w:r>
          </w:p>
        </w:tc>
      </w:tr>
      <w:tr w:rsidR="00217608" w:rsidRPr="00217608" w14:paraId="7407E4E3" w14:textId="77777777" w:rsidTr="008D33BD">
        <w:trPr>
          <w:cantSplit/>
        </w:trPr>
        <w:tc>
          <w:tcPr>
            <w:tcW w:w="2126" w:type="dxa"/>
            <w:vMerge/>
            <w:tcBorders>
              <w:left w:val="single" w:sz="12" w:space="0" w:color="000000"/>
              <w:bottom w:val="single" w:sz="4" w:space="0" w:color="000000"/>
              <w:right w:val="single" w:sz="12" w:space="0" w:color="000000"/>
            </w:tcBorders>
            <w:shd w:val="clear" w:color="auto" w:fill="auto"/>
            <w:vAlign w:val="center"/>
          </w:tcPr>
          <w:p w14:paraId="1E34717F" w14:textId="77777777" w:rsidR="00C7004D" w:rsidRPr="00217608" w:rsidRDefault="00C7004D" w:rsidP="00217608">
            <w:pPr>
              <w:snapToGrid w:val="0"/>
              <w:rPr>
                <w:rFonts w:ascii="Arial" w:hAnsi="Arial" w:cs="Arial"/>
              </w:rPr>
            </w:pPr>
          </w:p>
        </w:tc>
        <w:tc>
          <w:tcPr>
            <w:tcW w:w="2693" w:type="dxa"/>
            <w:tcBorders>
              <w:top w:val="single" w:sz="4" w:space="0" w:color="000000"/>
              <w:left w:val="single" w:sz="12" w:space="0" w:color="000000"/>
              <w:bottom w:val="single" w:sz="12" w:space="0" w:color="000000"/>
              <w:right w:val="single" w:sz="12" w:space="0" w:color="000000"/>
            </w:tcBorders>
            <w:shd w:val="clear" w:color="auto" w:fill="auto"/>
            <w:vAlign w:val="center"/>
          </w:tcPr>
          <w:p w14:paraId="5CF2D1C1" w14:textId="77777777" w:rsidR="00C7004D" w:rsidRPr="00217608" w:rsidRDefault="00C7004D" w:rsidP="00217608">
            <w:pPr>
              <w:snapToGrid w:val="0"/>
              <w:rPr>
                <w:rFonts w:ascii="Arial" w:hAnsi="Arial" w:cs="Arial"/>
              </w:rPr>
            </w:pPr>
          </w:p>
          <w:p w14:paraId="6A65B0ED" w14:textId="77777777" w:rsidR="00C7004D" w:rsidRPr="00217608" w:rsidRDefault="00C7004D" w:rsidP="00217608">
            <w:pPr>
              <w:rPr>
                <w:rFonts w:ascii="Arial" w:hAnsi="Arial" w:cs="Arial"/>
              </w:rPr>
            </w:pPr>
            <w:r w:rsidRPr="00217608">
              <w:rPr>
                <w:rFonts w:ascii="Arial" w:hAnsi="Arial" w:cs="Arial"/>
              </w:rPr>
              <w:t>Zrozumienie wiadomości</w:t>
            </w:r>
          </w:p>
          <w:p w14:paraId="5A416FCE" w14:textId="77777777" w:rsidR="00C7004D" w:rsidRPr="00217608" w:rsidRDefault="00C7004D" w:rsidP="00217608">
            <w:pPr>
              <w:rPr>
                <w:rFonts w:ascii="Arial" w:hAnsi="Arial" w:cs="Arial"/>
              </w:rPr>
            </w:pPr>
          </w:p>
        </w:tc>
        <w:tc>
          <w:tcPr>
            <w:tcW w:w="2835" w:type="dxa"/>
            <w:tcBorders>
              <w:top w:val="single" w:sz="4" w:space="0" w:color="000000"/>
              <w:left w:val="single" w:sz="12" w:space="0" w:color="000000"/>
              <w:bottom w:val="single" w:sz="12" w:space="0" w:color="000000"/>
              <w:right w:val="single" w:sz="12" w:space="0" w:color="000000"/>
            </w:tcBorders>
            <w:shd w:val="clear" w:color="auto" w:fill="auto"/>
            <w:vAlign w:val="center"/>
          </w:tcPr>
          <w:p w14:paraId="1B6B0768" w14:textId="77777777" w:rsidR="00C7004D" w:rsidRPr="00217608" w:rsidRDefault="00C7004D" w:rsidP="00217608">
            <w:pPr>
              <w:rPr>
                <w:rFonts w:ascii="Arial" w:hAnsi="Arial" w:cs="Arial"/>
              </w:rPr>
            </w:pPr>
            <w:r w:rsidRPr="00217608">
              <w:rPr>
                <w:rFonts w:ascii="Arial" w:hAnsi="Arial" w:cs="Arial"/>
              </w:rPr>
              <w:t>Wymagania podstawowe (P)</w:t>
            </w:r>
          </w:p>
        </w:tc>
      </w:tr>
      <w:tr w:rsidR="00217608" w:rsidRPr="00217608" w14:paraId="1D9A1153" w14:textId="77777777" w:rsidTr="008D33BD">
        <w:trPr>
          <w:cantSplit/>
        </w:trPr>
        <w:tc>
          <w:tcPr>
            <w:tcW w:w="2126" w:type="dxa"/>
            <w:vMerge w:val="restart"/>
            <w:tcBorders>
              <w:left w:val="single" w:sz="12" w:space="0" w:color="000000"/>
              <w:bottom w:val="single" w:sz="4" w:space="0" w:color="000000"/>
              <w:right w:val="single" w:sz="12" w:space="0" w:color="000000"/>
            </w:tcBorders>
            <w:shd w:val="clear" w:color="auto" w:fill="auto"/>
            <w:vAlign w:val="center"/>
          </w:tcPr>
          <w:p w14:paraId="6DE4DCF0" w14:textId="77777777" w:rsidR="00C7004D" w:rsidRPr="00217608" w:rsidRDefault="00C7004D" w:rsidP="00217608">
            <w:pPr>
              <w:rPr>
                <w:rFonts w:ascii="Arial" w:hAnsi="Arial" w:cs="Arial"/>
              </w:rPr>
            </w:pPr>
            <w:r w:rsidRPr="00217608">
              <w:rPr>
                <w:rFonts w:ascii="Arial" w:hAnsi="Arial" w:cs="Arial"/>
              </w:rPr>
              <w:t>UMIEJĘTNOŚCI</w:t>
            </w:r>
          </w:p>
        </w:tc>
        <w:tc>
          <w:tcPr>
            <w:tcW w:w="2693" w:type="dxa"/>
            <w:tcBorders>
              <w:left w:val="single" w:sz="12" w:space="0" w:color="000000"/>
              <w:bottom w:val="single" w:sz="4" w:space="0" w:color="000000"/>
              <w:right w:val="single" w:sz="12" w:space="0" w:color="000000"/>
            </w:tcBorders>
            <w:shd w:val="clear" w:color="auto" w:fill="auto"/>
            <w:vAlign w:val="center"/>
          </w:tcPr>
          <w:p w14:paraId="7FFCC26B" w14:textId="77777777" w:rsidR="00C7004D" w:rsidRPr="00217608" w:rsidRDefault="00C7004D" w:rsidP="00217608">
            <w:pPr>
              <w:snapToGrid w:val="0"/>
              <w:rPr>
                <w:rFonts w:ascii="Arial" w:hAnsi="Arial" w:cs="Arial"/>
              </w:rPr>
            </w:pPr>
          </w:p>
          <w:p w14:paraId="1EBB7DFB" w14:textId="77777777" w:rsidR="00C7004D" w:rsidRPr="00217608" w:rsidRDefault="00C7004D" w:rsidP="00217608">
            <w:pPr>
              <w:rPr>
                <w:rFonts w:ascii="Arial" w:hAnsi="Arial" w:cs="Arial"/>
              </w:rPr>
            </w:pPr>
            <w:r w:rsidRPr="00217608">
              <w:rPr>
                <w:rFonts w:ascii="Arial" w:hAnsi="Arial" w:cs="Arial"/>
              </w:rPr>
              <w:t xml:space="preserve">Stosowanie wiadomości </w:t>
            </w:r>
          </w:p>
          <w:p w14:paraId="19DCCA72" w14:textId="77777777" w:rsidR="00C7004D" w:rsidRPr="00217608" w:rsidRDefault="00C7004D" w:rsidP="00217608">
            <w:pPr>
              <w:rPr>
                <w:rFonts w:ascii="Arial" w:hAnsi="Arial" w:cs="Arial"/>
              </w:rPr>
            </w:pPr>
            <w:r w:rsidRPr="00217608">
              <w:rPr>
                <w:rFonts w:ascii="Arial" w:hAnsi="Arial" w:cs="Arial"/>
              </w:rPr>
              <w:t>w sytuacjach typowych</w:t>
            </w:r>
          </w:p>
          <w:p w14:paraId="464F3D19" w14:textId="77777777" w:rsidR="00C7004D" w:rsidRPr="00217608" w:rsidRDefault="00C7004D" w:rsidP="00217608">
            <w:pPr>
              <w:rPr>
                <w:rFonts w:ascii="Arial" w:hAnsi="Arial" w:cs="Arial"/>
              </w:rPr>
            </w:pPr>
          </w:p>
        </w:tc>
        <w:tc>
          <w:tcPr>
            <w:tcW w:w="2835" w:type="dxa"/>
            <w:tcBorders>
              <w:left w:val="single" w:sz="12" w:space="0" w:color="000000"/>
              <w:bottom w:val="single" w:sz="4" w:space="0" w:color="000000"/>
              <w:right w:val="single" w:sz="12" w:space="0" w:color="000000"/>
            </w:tcBorders>
            <w:shd w:val="clear" w:color="auto" w:fill="auto"/>
            <w:vAlign w:val="center"/>
          </w:tcPr>
          <w:p w14:paraId="68E7BF12" w14:textId="77777777" w:rsidR="00C7004D" w:rsidRPr="00217608" w:rsidRDefault="00C7004D" w:rsidP="00217608">
            <w:pPr>
              <w:rPr>
                <w:rFonts w:ascii="Arial" w:hAnsi="Arial" w:cs="Arial"/>
              </w:rPr>
            </w:pPr>
            <w:r w:rsidRPr="00217608">
              <w:rPr>
                <w:rFonts w:ascii="Arial" w:hAnsi="Arial" w:cs="Arial"/>
              </w:rPr>
              <w:t>Wymagania rozszerzające (R)</w:t>
            </w:r>
          </w:p>
        </w:tc>
      </w:tr>
      <w:tr w:rsidR="00217608" w:rsidRPr="00217608" w14:paraId="54ACBD87" w14:textId="77777777" w:rsidTr="008D33BD">
        <w:trPr>
          <w:cantSplit/>
        </w:trPr>
        <w:tc>
          <w:tcPr>
            <w:tcW w:w="2126" w:type="dxa"/>
            <w:vMerge/>
            <w:tcBorders>
              <w:left w:val="single" w:sz="12" w:space="0" w:color="000000"/>
              <w:bottom w:val="single" w:sz="4" w:space="0" w:color="000000"/>
              <w:right w:val="single" w:sz="12" w:space="0" w:color="000000"/>
            </w:tcBorders>
            <w:shd w:val="clear" w:color="auto" w:fill="auto"/>
            <w:vAlign w:val="center"/>
          </w:tcPr>
          <w:p w14:paraId="3A975353" w14:textId="77777777" w:rsidR="00C7004D" w:rsidRPr="00217608" w:rsidRDefault="00C7004D" w:rsidP="00217608">
            <w:pPr>
              <w:snapToGrid w:val="0"/>
              <w:rPr>
                <w:rFonts w:ascii="Arial" w:hAnsi="Arial" w:cs="Arial"/>
              </w:rPr>
            </w:pPr>
          </w:p>
        </w:tc>
        <w:tc>
          <w:tcPr>
            <w:tcW w:w="2693" w:type="dxa"/>
            <w:tcBorders>
              <w:top w:val="single" w:sz="4" w:space="0" w:color="000000"/>
              <w:left w:val="single" w:sz="12" w:space="0" w:color="000000"/>
              <w:bottom w:val="single" w:sz="12" w:space="0" w:color="000000"/>
              <w:right w:val="single" w:sz="12" w:space="0" w:color="000000"/>
            </w:tcBorders>
            <w:shd w:val="clear" w:color="auto" w:fill="auto"/>
            <w:vAlign w:val="center"/>
          </w:tcPr>
          <w:p w14:paraId="5A647D81" w14:textId="77777777" w:rsidR="00C7004D" w:rsidRPr="00217608" w:rsidRDefault="00C7004D" w:rsidP="00217608">
            <w:pPr>
              <w:snapToGrid w:val="0"/>
              <w:rPr>
                <w:rFonts w:ascii="Arial" w:hAnsi="Arial" w:cs="Arial"/>
              </w:rPr>
            </w:pPr>
          </w:p>
          <w:p w14:paraId="5C2F9C59" w14:textId="77777777" w:rsidR="00C7004D" w:rsidRPr="00217608" w:rsidRDefault="00C7004D" w:rsidP="00217608">
            <w:pPr>
              <w:rPr>
                <w:rFonts w:ascii="Arial" w:hAnsi="Arial" w:cs="Arial"/>
              </w:rPr>
            </w:pPr>
            <w:r w:rsidRPr="00217608">
              <w:rPr>
                <w:rFonts w:ascii="Arial" w:hAnsi="Arial" w:cs="Arial"/>
              </w:rPr>
              <w:t xml:space="preserve">Stosowanie wiadomości </w:t>
            </w:r>
          </w:p>
          <w:p w14:paraId="298DDE0C" w14:textId="77777777" w:rsidR="00C7004D" w:rsidRPr="00217608" w:rsidRDefault="00C7004D" w:rsidP="00217608">
            <w:pPr>
              <w:rPr>
                <w:rFonts w:ascii="Arial" w:hAnsi="Arial" w:cs="Arial"/>
              </w:rPr>
            </w:pPr>
            <w:r w:rsidRPr="00217608">
              <w:rPr>
                <w:rFonts w:ascii="Arial" w:hAnsi="Arial" w:cs="Arial"/>
              </w:rPr>
              <w:t>w sytuacjach problemowych</w:t>
            </w:r>
          </w:p>
          <w:p w14:paraId="428C326C" w14:textId="77777777" w:rsidR="00C7004D" w:rsidRPr="00217608" w:rsidRDefault="00C7004D" w:rsidP="00217608">
            <w:pPr>
              <w:rPr>
                <w:rFonts w:ascii="Arial" w:hAnsi="Arial" w:cs="Arial"/>
              </w:rPr>
            </w:pPr>
          </w:p>
        </w:tc>
        <w:tc>
          <w:tcPr>
            <w:tcW w:w="2835" w:type="dxa"/>
            <w:tcBorders>
              <w:top w:val="single" w:sz="4" w:space="0" w:color="000000"/>
              <w:left w:val="single" w:sz="12" w:space="0" w:color="000000"/>
              <w:bottom w:val="single" w:sz="12" w:space="0" w:color="000000"/>
              <w:right w:val="single" w:sz="12" w:space="0" w:color="000000"/>
            </w:tcBorders>
            <w:shd w:val="clear" w:color="auto" w:fill="auto"/>
            <w:vAlign w:val="center"/>
          </w:tcPr>
          <w:p w14:paraId="17773EB1" w14:textId="77777777" w:rsidR="00C7004D" w:rsidRPr="00217608" w:rsidRDefault="00C7004D" w:rsidP="00217608">
            <w:pPr>
              <w:rPr>
                <w:rFonts w:ascii="Arial" w:hAnsi="Arial" w:cs="Arial"/>
              </w:rPr>
            </w:pPr>
            <w:r w:rsidRPr="00217608">
              <w:rPr>
                <w:rFonts w:ascii="Arial" w:hAnsi="Arial" w:cs="Arial"/>
              </w:rPr>
              <w:t>Wymagania dopełniające (D)</w:t>
            </w:r>
          </w:p>
        </w:tc>
      </w:tr>
    </w:tbl>
    <w:p w14:paraId="01EFCAD9" w14:textId="77777777" w:rsidR="00C7004D" w:rsidRPr="00217608" w:rsidRDefault="00C7004D" w:rsidP="00217608">
      <w:pPr>
        <w:spacing w:line="360" w:lineRule="auto"/>
        <w:rPr>
          <w:rFonts w:ascii="Arial" w:hAnsi="Arial" w:cs="Arial"/>
        </w:rPr>
      </w:pPr>
    </w:p>
    <w:p w14:paraId="6745A266" w14:textId="77777777" w:rsidR="00C7004D" w:rsidRPr="00217608" w:rsidRDefault="00C7004D" w:rsidP="00217608">
      <w:pPr>
        <w:spacing w:line="276" w:lineRule="auto"/>
        <w:rPr>
          <w:rFonts w:ascii="Arial" w:hAnsi="Arial" w:cs="Arial"/>
        </w:rPr>
      </w:pPr>
      <w:r w:rsidRPr="00217608">
        <w:rPr>
          <w:rFonts w:ascii="Arial" w:hAnsi="Arial" w:cs="Arial"/>
        </w:rPr>
        <w:t>Treści wykraczające poza wymagania programowe stanowią odrębną kategorię, są to wymagania wykraczające (W).</w:t>
      </w:r>
    </w:p>
    <w:p w14:paraId="000CCB1A" w14:textId="77777777" w:rsidR="00C7004D" w:rsidRPr="00217608" w:rsidRDefault="00C7004D" w:rsidP="00217608">
      <w:pPr>
        <w:numPr>
          <w:ilvl w:val="0"/>
          <w:numId w:val="69"/>
        </w:numPr>
        <w:suppressAutoHyphens/>
        <w:spacing w:line="276" w:lineRule="auto"/>
        <w:rPr>
          <w:rFonts w:ascii="Arial" w:hAnsi="Arial" w:cs="Arial"/>
        </w:rPr>
      </w:pPr>
      <w:r w:rsidRPr="00217608">
        <w:rPr>
          <w:rFonts w:ascii="Arial" w:hAnsi="Arial" w:cs="Arial"/>
        </w:rPr>
        <w:t>Przy ustalaniu poszczególnych stopni wymagań edukacyjnych obowiązują następujące kryteria:</w:t>
      </w:r>
    </w:p>
    <w:p w14:paraId="05D84558" w14:textId="77777777" w:rsidR="00C7004D" w:rsidRPr="00217608" w:rsidRDefault="00C7004D" w:rsidP="00217608">
      <w:pPr>
        <w:rPr>
          <w:rFonts w:ascii="Arial" w:hAnsi="Arial" w:cs="Arial"/>
        </w:rPr>
      </w:pPr>
    </w:p>
    <w:p w14:paraId="54E8EA7B" w14:textId="77777777" w:rsidR="00C7004D" w:rsidRPr="00217608" w:rsidRDefault="00C7004D" w:rsidP="00217608">
      <w:pPr>
        <w:rPr>
          <w:rFonts w:ascii="Arial" w:hAnsi="Arial" w:cs="Arial"/>
        </w:rPr>
      </w:pPr>
    </w:p>
    <w:tbl>
      <w:tblPr>
        <w:tblW w:w="0" w:type="auto"/>
        <w:tblInd w:w="212" w:type="dxa"/>
        <w:tblLayout w:type="fixed"/>
        <w:tblCellMar>
          <w:left w:w="70" w:type="dxa"/>
          <w:right w:w="70" w:type="dxa"/>
        </w:tblCellMar>
        <w:tblLook w:val="0000" w:firstRow="0" w:lastRow="0" w:firstColumn="0" w:lastColumn="0" w:noHBand="0" w:noVBand="0"/>
      </w:tblPr>
      <w:tblGrid>
        <w:gridCol w:w="851"/>
        <w:gridCol w:w="1559"/>
        <w:gridCol w:w="3402"/>
        <w:gridCol w:w="3118"/>
      </w:tblGrid>
      <w:tr w:rsidR="00217608" w:rsidRPr="00217608" w14:paraId="2BC69EB2" w14:textId="77777777" w:rsidTr="008D33BD">
        <w:tc>
          <w:tcPr>
            <w:tcW w:w="2410" w:type="dxa"/>
            <w:gridSpan w:val="2"/>
            <w:tcBorders>
              <w:top w:val="single" w:sz="4" w:space="0" w:color="000000"/>
              <w:left w:val="single" w:sz="4" w:space="0" w:color="000000"/>
              <w:bottom w:val="single" w:sz="4" w:space="0" w:color="000000"/>
              <w:right w:val="single" w:sz="4" w:space="0" w:color="000000"/>
            </w:tcBorders>
            <w:shd w:val="clear" w:color="auto" w:fill="E5E5E5"/>
            <w:vAlign w:val="center"/>
          </w:tcPr>
          <w:p w14:paraId="067849F2" w14:textId="77777777" w:rsidR="00C7004D" w:rsidRPr="00217608" w:rsidRDefault="00C7004D" w:rsidP="00217608">
            <w:pPr>
              <w:rPr>
                <w:rFonts w:ascii="Arial" w:hAnsi="Arial" w:cs="Arial"/>
              </w:rPr>
            </w:pPr>
            <w:r w:rsidRPr="00217608">
              <w:rPr>
                <w:rFonts w:ascii="Arial" w:hAnsi="Arial" w:cs="Arial"/>
                <w:b/>
              </w:rPr>
              <w:t>Stopień</w:t>
            </w:r>
          </w:p>
          <w:p w14:paraId="4FB98156" w14:textId="77777777" w:rsidR="00C7004D" w:rsidRPr="00217608" w:rsidRDefault="00C7004D" w:rsidP="00217608">
            <w:pPr>
              <w:rPr>
                <w:rFonts w:ascii="Arial" w:hAnsi="Arial" w:cs="Arial"/>
              </w:rPr>
            </w:pPr>
            <w:r w:rsidRPr="00217608">
              <w:rPr>
                <w:rFonts w:ascii="Arial" w:hAnsi="Arial" w:cs="Arial"/>
                <w:b/>
              </w:rPr>
              <w:t>wymagań</w:t>
            </w:r>
          </w:p>
          <w:p w14:paraId="1AA39178" w14:textId="77777777" w:rsidR="00C7004D" w:rsidRPr="00217608" w:rsidRDefault="00C7004D" w:rsidP="00217608">
            <w:pPr>
              <w:rPr>
                <w:rFonts w:ascii="Arial" w:hAnsi="Arial" w:cs="Arial"/>
                <w:b/>
              </w:rPr>
            </w:pPr>
          </w:p>
        </w:tc>
        <w:tc>
          <w:tcPr>
            <w:tcW w:w="3402"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1010582D" w14:textId="77777777" w:rsidR="00C7004D" w:rsidRPr="00217608" w:rsidRDefault="00C7004D" w:rsidP="00217608">
            <w:pPr>
              <w:rPr>
                <w:rFonts w:ascii="Arial" w:hAnsi="Arial" w:cs="Arial"/>
              </w:rPr>
            </w:pPr>
            <w:r w:rsidRPr="00217608">
              <w:rPr>
                <w:rFonts w:ascii="Arial" w:hAnsi="Arial" w:cs="Arial"/>
                <w:b/>
              </w:rPr>
              <w:lastRenderedPageBreak/>
              <w:t>Zakres celów</w:t>
            </w:r>
          </w:p>
        </w:tc>
        <w:tc>
          <w:tcPr>
            <w:tcW w:w="3118"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5E1376EF" w14:textId="77777777" w:rsidR="00C7004D" w:rsidRPr="00217608" w:rsidRDefault="00C7004D" w:rsidP="00217608">
            <w:pPr>
              <w:rPr>
                <w:rFonts w:ascii="Arial" w:hAnsi="Arial" w:cs="Arial"/>
              </w:rPr>
            </w:pPr>
            <w:r w:rsidRPr="00217608">
              <w:rPr>
                <w:rFonts w:ascii="Arial" w:hAnsi="Arial" w:cs="Arial"/>
                <w:b/>
              </w:rPr>
              <w:t>Konkretne określenie (czasowniki  operacyjne)</w:t>
            </w:r>
          </w:p>
        </w:tc>
      </w:tr>
      <w:tr w:rsidR="00217608" w:rsidRPr="00217608" w14:paraId="21BC91E9" w14:textId="77777777" w:rsidTr="008D33BD">
        <w:trPr>
          <w:cantSplit/>
        </w:trPr>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DC2CD68" w14:textId="77777777" w:rsidR="00C7004D" w:rsidRPr="00217608" w:rsidRDefault="00C7004D" w:rsidP="00217608">
            <w:pPr>
              <w:rPr>
                <w:rFonts w:ascii="Arial" w:hAnsi="Arial" w:cs="Arial"/>
              </w:rPr>
            </w:pPr>
            <w:r w:rsidRPr="00217608">
              <w:rPr>
                <w:rFonts w:ascii="Arial" w:hAnsi="Arial" w:cs="Arial"/>
              </w:rPr>
              <w:t>P</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4EF835" w14:textId="77777777" w:rsidR="00C7004D" w:rsidRPr="00217608" w:rsidRDefault="00C7004D" w:rsidP="00217608">
            <w:pPr>
              <w:pStyle w:val="Nagwek5"/>
              <w:rPr>
                <w:rFonts w:ascii="Arial" w:hAnsi="Arial" w:cs="Arial"/>
                <w:sz w:val="24"/>
                <w:szCs w:val="24"/>
              </w:rPr>
            </w:pPr>
            <w:r w:rsidRPr="00217608">
              <w:rPr>
                <w:rFonts w:ascii="Arial" w:hAnsi="Arial" w:cs="Arial"/>
                <w:sz w:val="24"/>
                <w:szCs w:val="24"/>
              </w:rPr>
              <w:t>K</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3194D29C" w14:textId="77777777" w:rsidR="00C7004D" w:rsidRPr="00217608" w:rsidRDefault="00C7004D" w:rsidP="00217608">
            <w:pPr>
              <w:snapToGrid w:val="0"/>
              <w:rPr>
                <w:rFonts w:ascii="Arial" w:hAnsi="Arial" w:cs="Arial"/>
              </w:rPr>
            </w:pPr>
          </w:p>
          <w:p w14:paraId="35607DD8" w14:textId="77777777" w:rsidR="00C7004D" w:rsidRPr="00217608" w:rsidRDefault="00C7004D" w:rsidP="00217608">
            <w:pPr>
              <w:rPr>
                <w:rFonts w:ascii="Arial" w:hAnsi="Arial" w:cs="Arial"/>
              </w:rPr>
            </w:pPr>
            <w:r w:rsidRPr="00217608">
              <w:rPr>
                <w:rFonts w:ascii="Arial" w:hAnsi="Arial" w:cs="Arial"/>
              </w:rPr>
              <w:t>Znajomość pojęć, terminów, faktów, praw, zasad, reguł, treści naukowych, zasad działania.</w:t>
            </w:r>
          </w:p>
          <w:p w14:paraId="51C892C5" w14:textId="77777777" w:rsidR="00C7004D" w:rsidRPr="00217608" w:rsidRDefault="00C7004D" w:rsidP="00217608">
            <w:pPr>
              <w:rPr>
                <w:rFonts w:ascii="Arial" w:hAnsi="Arial" w:cs="Arial"/>
              </w:rPr>
            </w:pPr>
            <w:r w:rsidRPr="00217608">
              <w:rPr>
                <w:rFonts w:ascii="Arial" w:hAnsi="Arial" w:cs="Arial"/>
              </w:rPr>
              <w:t>Elementarny poziom rozumienia tych wiadomości. Uczeń nie powinien mylić ich między sobą.</w:t>
            </w:r>
          </w:p>
          <w:p w14:paraId="16B37E77" w14:textId="77777777" w:rsidR="00C7004D" w:rsidRPr="00217608" w:rsidRDefault="00C7004D" w:rsidP="00217608">
            <w:pPr>
              <w:rPr>
                <w:rFonts w:ascii="Arial" w:hAnsi="Arial" w:cs="Arial"/>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7F07481C" w14:textId="77777777" w:rsidR="00C7004D" w:rsidRPr="00217608" w:rsidRDefault="00C7004D" w:rsidP="00217608">
            <w:pPr>
              <w:snapToGrid w:val="0"/>
              <w:rPr>
                <w:rFonts w:ascii="Arial" w:hAnsi="Arial" w:cs="Arial"/>
              </w:rPr>
            </w:pPr>
          </w:p>
          <w:p w14:paraId="556652CE" w14:textId="77777777" w:rsidR="00C7004D" w:rsidRPr="00217608" w:rsidRDefault="00C7004D" w:rsidP="00217608">
            <w:pPr>
              <w:numPr>
                <w:ilvl w:val="0"/>
                <w:numId w:val="94"/>
              </w:numPr>
              <w:suppressAutoHyphens/>
              <w:rPr>
                <w:rFonts w:ascii="Arial" w:hAnsi="Arial" w:cs="Arial"/>
              </w:rPr>
            </w:pPr>
            <w:r w:rsidRPr="00217608">
              <w:rPr>
                <w:rFonts w:ascii="Arial" w:hAnsi="Arial" w:cs="Arial"/>
              </w:rPr>
              <w:t>nazwać,</w:t>
            </w:r>
          </w:p>
          <w:p w14:paraId="518393C2" w14:textId="77777777" w:rsidR="00C7004D" w:rsidRPr="00217608" w:rsidRDefault="00C7004D" w:rsidP="00217608">
            <w:pPr>
              <w:numPr>
                <w:ilvl w:val="0"/>
                <w:numId w:val="94"/>
              </w:numPr>
              <w:suppressAutoHyphens/>
              <w:rPr>
                <w:rFonts w:ascii="Arial" w:hAnsi="Arial" w:cs="Arial"/>
              </w:rPr>
            </w:pPr>
            <w:r w:rsidRPr="00217608">
              <w:rPr>
                <w:rFonts w:ascii="Arial" w:hAnsi="Arial" w:cs="Arial"/>
              </w:rPr>
              <w:t>zdefiniować,</w:t>
            </w:r>
          </w:p>
          <w:p w14:paraId="3FC85B09" w14:textId="77777777" w:rsidR="00C7004D" w:rsidRPr="00217608" w:rsidRDefault="00C7004D" w:rsidP="00217608">
            <w:pPr>
              <w:numPr>
                <w:ilvl w:val="0"/>
                <w:numId w:val="94"/>
              </w:numPr>
              <w:suppressAutoHyphens/>
              <w:rPr>
                <w:rFonts w:ascii="Arial" w:hAnsi="Arial" w:cs="Arial"/>
              </w:rPr>
            </w:pPr>
            <w:r w:rsidRPr="00217608">
              <w:rPr>
                <w:rFonts w:ascii="Arial" w:hAnsi="Arial" w:cs="Arial"/>
              </w:rPr>
              <w:t>wymienić,</w:t>
            </w:r>
          </w:p>
          <w:p w14:paraId="04592EC8" w14:textId="77777777" w:rsidR="00C7004D" w:rsidRPr="00217608" w:rsidRDefault="00C7004D" w:rsidP="00217608">
            <w:pPr>
              <w:numPr>
                <w:ilvl w:val="0"/>
                <w:numId w:val="94"/>
              </w:numPr>
              <w:suppressAutoHyphens/>
              <w:rPr>
                <w:rFonts w:ascii="Arial" w:hAnsi="Arial" w:cs="Arial"/>
              </w:rPr>
            </w:pPr>
            <w:r w:rsidRPr="00217608">
              <w:rPr>
                <w:rFonts w:ascii="Arial" w:hAnsi="Arial" w:cs="Arial"/>
              </w:rPr>
              <w:t>zidentyfikować,</w:t>
            </w:r>
          </w:p>
          <w:p w14:paraId="6C645F35" w14:textId="77777777" w:rsidR="00C7004D" w:rsidRPr="00217608" w:rsidRDefault="00C7004D" w:rsidP="00217608">
            <w:pPr>
              <w:numPr>
                <w:ilvl w:val="0"/>
                <w:numId w:val="94"/>
              </w:numPr>
              <w:suppressAutoHyphens/>
              <w:rPr>
                <w:rFonts w:ascii="Arial" w:hAnsi="Arial" w:cs="Arial"/>
              </w:rPr>
            </w:pPr>
            <w:r w:rsidRPr="00217608">
              <w:rPr>
                <w:rFonts w:ascii="Arial" w:hAnsi="Arial" w:cs="Arial"/>
              </w:rPr>
              <w:t>wyliczyć,</w:t>
            </w:r>
          </w:p>
          <w:p w14:paraId="61A56911" w14:textId="77777777" w:rsidR="00C7004D" w:rsidRPr="00217608" w:rsidRDefault="00C7004D" w:rsidP="00217608">
            <w:pPr>
              <w:numPr>
                <w:ilvl w:val="0"/>
                <w:numId w:val="94"/>
              </w:numPr>
              <w:suppressAutoHyphens/>
              <w:rPr>
                <w:rFonts w:ascii="Arial" w:hAnsi="Arial" w:cs="Arial"/>
              </w:rPr>
            </w:pPr>
            <w:r w:rsidRPr="00217608">
              <w:rPr>
                <w:rFonts w:ascii="Arial" w:hAnsi="Arial" w:cs="Arial"/>
              </w:rPr>
              <w:t>wskazać.</w:t>
            </w:r>
          </w:p>
        </w:tc>
      </w:tr>
      <w:tr w:rsidR="00217608" w:rsidRPr="00217608" w14:paraId="45C31BF0" w14:textId="77777777" w:rsidTr="008D33BD">
        <w:trPr>
          <w:cantSplit/>
        </w:trPr>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A365E3A" w14:textId="77777777" w:rsidR="00C7004D" w:rsidRPr="00217608" w:rsidRDefault="00C7004D" w:rsidP="00217608">
            <w:pPr>
              <w:snapToGrid w:val="0"/>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C9B4F4" w14:textId="77777777" w:rsidR="00C7004D" w:rsidRPr="00217608" w:rsidRDefault="00C7004D" w:rsidP="00217608">
            <w:pPr>
              <w:pStyle w:val="Nagwek6"/>
              <w:jc w:val="left"/>
              <w:rPr>
                <w:rFonts w:ascii="Arial" w:hAnsi="Arial" w:cs="Arial"/>
                <w:color w:val="auto"/>
                <w:sz w:val="24"/>
                <w:szCs w:val="24"/>
              </w:rPr>
            </w:pPr>
            <w:r w:rsidRPr="00217608">
              <w:rPr>
                <w:rFonts w:ascii="Arial" w:hAnsi="Arial" w:cs="Arial"/>
                <w:color w:val="auto"/>
                <w:sz w:val="24"/>
                <w:szCs w:val="24"/>
              </w:rPr>
              <w:t>P</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3F2FE555" w14:textId="77777777" w:rsidR="00C7004D" w:rsidRPr="00217608" w:rsidRDefault="00C7004D" w:rsidP="00217608">
            <w:pPr>
              <w:snapToGrid w:val="0"/>
              <w:rPr>
                <w:rFonts w:ascii="Arial" w:hAnsi="Arial" w:cs="Arial"/>
              </w:rPr>
            </w:pPr>
          </w:p>
          <w:p w14:paraId="2B7DCEEA" w14:textId="77777777" w:rsidR="00C7004D" w:rsidRPr="00217608" w:rsidRDefault="00C7004D" w:rsidP="00217608">
            <w:pPr>
              <w:rPr>
                <w:rFonts w:ascii="Arial" w:hAnsi="Arial" w:cs="Arial"/>
              </w:rPr>
            </w:pPr>
            <w:r w:rsidRPr="00217608">
              <w:rPr>
                <w:rFonts w:ascii="Arial" w:hAnsi="Arial" w:cs="Arial"/>
              </w:rPr>
              <w:t>Uczeń potrafi przedstawić wiadomości w innej formie niż je zapamiętał, potrafi wytłumaczyć wiadomości, zinterpretować je, streścić i uporządkować, uczynić podstawą prostego wnioskowa-nia.</w:t>
            </w:r>
          </w:p>
          <w:p w14:paraId="1477A31A" w14:textId="77777777" w:rsidR="00C7004D" w:rsidRPr="00217608" w:rsidRDefault="00C7004D" w:rsidP="00217608">
            <w:pPr>
              <w:rPr>
                <w:rFonts w:ascii="Arial" w:hAnsi="Arial" w:cs="Arial"/>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4CB8E9D9" w14:textId="77777777" w:rsidR="00C7004D" w:rsidRPr="00217608" w:rsidRDefault="00C7004D" w:rsidP="00217608">
            <w:pPr>
              <w:snapToGrid w:val="0"/>
              <w:rPr>
                <w:rFonts w:ascii="Arial" w:hAnsi="Arial" w:cs="Arial"/>
              </w:rPr>
            </w:pPr>
          </w:p>
          <w:p w14:paraId="6CEFF5A8" w14:textId="77777777" w:rsidR="00C7004D" w:rsidRPr="00217608" w:rsidRDefault="00C7004D" w:rsidP="00217608">
            <w:pPr>
              <w:rPr>
                <w:rFonts w:ascii="Arial" w:hAnsi="Arial" w:cs="Arial"/>
              </w:rPr>
            </w:pPr>
          </w:p>
          <w:p w14:paraId="4CB02757" w14:textId="77777777" w:rsidR="00C7004D" w:rsidRPr="00217608" w:rsidRDefault="00C7004D" w:rsidP="00217608">
            <w:pPr>
              <w:numPr>
                <w:ilvl w:val="0"/>
                <w:numId w:val="103"/>
              </w:numPr>
              <w:suppressAutoHyphens/>
              <w:rPr>
                <w:rFonts w:ascii="Arial" w:hAnsi="Arial" w:cs="Arial"/>
              </w:rPr>
            </w:pPr>
            <w:r w:rsidRPr="00217608">
              <w:rPr>
                <w:rFonts w:ascii="Arial" w:hAnsi="Arial" w:cs="Arial"/>
              </w:rPr>
              <w:t>wyjaśnić,</w:t>
            </w:r>
          </w:p>
          <w:p w14:paraId="1CE21172" w14:textId="77777777" w:rsidR="00C7004D" w:rsidRPr="00217608" w:rsidRDefault="00C7004D" w:rsidP="00217608">
            <w:pPr>
              <w:numPr>
                <w:ilvl w:val="0"/>
                <w:numId w:val="103"/>
              </w:numPr>
              <w:suppressAutoHyphens/>
              <w:rPr>
                <w:rFonts w:ascii="Arial" w:hAnsi="Arial" w:cs="Arial"/>
              </w:rPr>
            </w:pPr>
            <w:r w:rsidRPr="00217608">
              <w:rPr>
                <w:rFonts w:ascii="Arial" w:hAnsi="Arial" w:cs="Arial"/>
              </w:rPr>
              <w:t>streścić,</w:t>
            </w:r>
          </w:p>
          <w:p w14:paraId="27C3F7EA" w14:textId="77777777" w:rsidR="00C7004D" w:rsidRPr="00217608" w:rsidRDefault="00C7004D" w:rsidP="00217608">
            <w:pPr>
              <w:numPr>
                <w:ilvl w:val="0"/>
                <w:numId w:val="103"/>
              </w:numPr>
              <w:suppressAutoHyphens/>
              <w:rPr>
                <w:rFonts w:ascii="Arial" w:hAnsi="Arial" w:cs="Arial"/>
              </w:rPr>
            </w:pPr>
            <w:r w:rsidRPr="00217608">
              <w:rPr>
                <w:rFonts w:ascii="Arial" w:hAnsi="Arial" w:cs="Arial"/>
              </w:rPr>
              <w:t>rozróżnić,</w:t>
            </w:r>
          </w:p>
          <w:p w14:paraId="240A9A03" w14:textId="77777777" w:rsidR="00C7004D" w:rsidRPr="00217608" w:rsidRDefault="00C7004D" w:rsidP="00217608">
            <w:pPr>
              <w:numPr>
                <w:ilvl w:val="0"/>
                <w:numId w:val="103"/>
              </w:numPr>
              <w:suppressAutoHyphens/>
              <w:rPr>
                <w:rFonts w:ascii="Arial" w:hAnsi="Arial" w:cs="Arial"/>
              </w:rPr>
            </w:pPr>
            <w:r w:rsidRPr="00217608">
              <w:rPr>
                <w:rFonts w:ascii="Arial" w:hAnsi="Arial" w:cs="Arial"/>
              </w:rPr>
              <w:t>zilustrować.</w:t>
            </w:r>
          </w:p>
        </w:tc>
      </w:tr>
      <w:tr w:rsidR="00217608" w:rsidRPr="00217608" w14:paraId="6068AD7D" w14:textId="77777777" w:rsidTr="008D33BD">
        <w:trPr>
          <w:cantSplit/>
        </w:trPr>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9139E87" w14:textId="77777777" w:rsidR="00C7004D" w:rsidRPr="00217608" w:rsidRDefault="00C7004D" w:rsidP="00217608">
            <w:pPr>
              <w:rPr>
                <w:rFonts w:ascii="Arial" w:hAnsi="Arial" w:cs="Arial"/>
              </w:rPr>
            </w:pPr>
            <w:r w:rsidRPr="00217608">
              <w:rPr>
                <w:rFonts w:ascii="Arial" w:hAnsi="Arial" w:cs="Arial"/>
              </w:rPr>
              <w:t>PP</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B580CD" w14:textId="77777777" w:rsidR="00C7004D" w:rsidRPr="00217608" w:rsidRDefault="00C7004D" w:rsidP="00217608">
            <w:pPr>
              <w:pStyle w:val="Nagwek5"/>
              <w:rPr>
                <w:rFonts w:ascii="Arial" w:hAnsi="Arial" w:cs="Arial"/>
                <w:sz w:val="24"/>
                <w:szCs w:val="24"/>
              </w:rPr>
            </w:pPr>
            <w:r w:rsidRPr="00217608">
              <w:rPr>
                <w:rFonts w:ascii="Arial" w:hAnsi="Arial" w:cs="Arial"/>
                <w:sz w:val="24"/>
                <w:szCs w:val="24"/>
              </w:rPr>
              <w:t>R</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1B178F" w14:textId="77777777" w:rsidR="00C7004D" w:rsidRPr="00217608" w:rsidRDefault="00C7004D" w:rsidP="00217608">
            <w:pPr>
              <w:rPr>
                <w:rFonts w:ascii="Arial" w:hAnsi="Arial" w:cs="Arial"/>
              </w:rPr>
            </w:pPr>
            <w:r w:rsidRPr="00217608">
              <w:rPr>
                <w:rFonts w:ascii="Arial" w:hAnsi="Arial" w:cs="Arial"/>
              </w:rPr>
              <w:t>Opanowanie przez ucznia umiejętności praktycznego posłu-giwania się wiadomościami według podanych mu wzorów. Uczeń  umie stosować wiado-mości w sytuacjach podobnych do ćwiczeń szkolnych.</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30638FAF" w14:textId="77777777" w:rsidR="00C7004D" w:rsidRPr="00217608" w:rsidRDefault="00C7004D" w:rsidP="00217608">
            <w:pPr>
              <w:snapToGrid w:val="0"/>
              <w:rPr>
                <w:rFonts w:ascii="Arial" w:hAnsi="Arial" w:cs="Arial"/>
              </w:rPr>
            </w:pPr>
          </w:p>
          <w:p w14:paraId="768BF208" w14:textId="77777777" w:rsidR="00C7004D" w:rsidRPr="00217608" w:rsidRDefault="00C7004D" w:rsidP="00217608">
            <w:pPr>
              <w:numPr>
                <w:ilvl w:val="0"/>
                <w:numId w:val="108"/>
              </w:numPr>
              <w:suppressAutoHyphens/>
              <w:rPr>
                <w:rFonts w:ascii="Arial" w:hAnsi="Arial" w:cs="Arial"/>
              </w:rPr>
            </w:pPr>
            <w:r w:rsidRPr="00217608">
              <w:rPr>
                <w:rFonts w:ascii="Arial" w:hAnsi="Arial" w:cs="Arial"/>
              </w:rPr>
              <w:t>rozwiązać,</w:t>
            </w:r>
          </w:p>
          <w:p w14:paraId="71D1055B" w14:textId="77777777" w:rsidR="00C7004D" w:rsidRPr="00217608" w:rsidRDefault="00C7004D" w:rsidP="00217608">
            <w:pPr>
              <w:numPr>
                <w:ilvl w:val="0"/>
                <w:numId w:val="108"/>
              </w:numPr>
              <w:suppressAutoHyphens/>
              <w:rPr>
                <w:rFonts w:ascii="Arial" w:hAnsi="Arial" w:cs="Arial"/>
              </w:rPr>
            </w:pPr>
            <w:r w:rsidRPr="00217608">
              <w:rPr>
                <w:rFonts w:ascii="Arial" w:hAnsi="Arial" w:cs="Arial"/>
              </w:rPr>
              <w:t>zastosować,</w:t>
            </w:r>
          </w:p>
          <w:p w14:paraId="7AC755FD" w14:textId="77777777" w:rsidR="00C7004D" w:rsidRPr="00217608" w:rsidRDefault="00C7004D" w:rsidP="00217608">
            <w:pPr>
              <w:numPr>
                <w:ilvl w:val="0"/>
                <w:numId w:val="108"/>
              </w:numPr>
              <w:suppressAutoHyphens/>
              <w:rPr>
                <w:rFonts w:ascii="Arial" w:hAnsi="Arial" w:cs="Arial"/>
              </w:rPr>
            </w:pPr>
            <w:r w:rsidRPr="00217608">
              <w:rPr>
                <w:rFonts w:ascii="Arial" w:hAnsi="Arial" w:cs="Arial"/>
              </w:rPr>
              <w:t>porównać,</w:t>
            </w:r>
          </w:p>
          <w:p w14:paraId="4C3AB455" w14:textId="77777777" w:rsidR="00C7004D" w:rsidRPr="00217608" w:rsidRDefault="00C7004D" w:rsidP="00217608">
            <w:pPr>
              <w:numPr>
                <w:ilvl w:val="0"/>
                <w:numId w:val="108"/>
              </w:numPr>
              <w:suppressAutoHyphens/>
              <w:rPr>
                <w:rFonts w:ascii="Arial" w:hAnsi="Arial" w:cs="Arial"/>
              </w:rPr>
            </w:pPr>
            <w:r w:rsidRPr="00217608">
              <w:rPr>
                <w:rFonts w:ascii="Arial" w:hAnsi="Arial" w:cs="Arial"/>
              </w:rPr>
              <w:t>sklasyfikować,</w:t>
            </w:r>
          </w:p>
          <w:p w14:paraId="0325109A" w14:textId="77777777" w:rsidR="00C7004D" w:rsidRPr="00217608" w:rsidRDefault="00C7004D" w:rsidP="00217608">
            <w:pPr>
              <w:numPr>
                <w:ilvl w:val="0"/>
                <w:numId w:val="108"/>
              </w:numPr>
              <w:suppressAutoHyphens/>
              <w:rPr>
                <w:rFonts w:ascii="Arial" w:hAnsi="Arial" w:cs="Arial"/>
              </w:rPr>
            </w:pPr>
            <w:r w:rsidRPr="00217608">
              <w:rPr>
                <w:rFonts w:ascii="Arial" w:hAnsi="Arial" w:cs="Arial"/>
              </w:rPr>
              <w:t>określić,</w:t>
            </w:r>
          </w:p>
          <w:p w14:paraId="3FFA90C1" w14:textId="77777777" w:rsidR="00C7004D" w:rsidRPr="00217608" w:rsidRDefault="00C7004D" w:rsidP="00217608">
            <w:pPr>
              <w:numPr>
                <w:ilvl w:val="0"/>
                <w:numId w:val="108"/>
              </w:numPr>
              <w:suppressAutoHyphens/>
              <w:rPr>
                <w:rFonts w:ascii="Arial" w:hAnsi="Arial" w:cs="Arial"/>
              </w:rPr>
            </w:pPr>
            <w:r w:rsidRPr="00217608">
              <w:rPr>
                <w:rFonts w:ascii="Arial" w:hAnsi="Arial" w:cs="Arial"/>
              </w:rPr>
              <w:t>obniżyć,</w:t>
            </w:r>
          </w:p>
          <w:p w14:paraId="0A90076C" w14:textId="77777777" w:rsidR="00C7004D" w:rsidRPr="00217608" w:rsidRDefault="00C7004D" w:rsidP="00217608">
            <w:pPr>
              <w:numPr>
                <w:ilvl w:val="0"/>
                <w:numId w:val="108"/>
              </w:numPr>
              <w:suppressAutoHyphens/>
              <w:rPr>
                <w:rFonts w:ascii="Arial" w:hAnsi="Arial" w:cs="Arial"/>
              </w:rPr>
            </w:pPr>
            <w:r w:rsidRPr="00217608">
              <w:rPr>
                <w:rFonts w:ascii="Arial" w:hAnsi="Arial" w:cs="Arial"/>
              </w:rPr>
              <w:t>skonstruować,</w:t>
            </w:r>
          </w:p>
          <w:p w14:paraId="52797367" w14:textId="77777777" w:rsidR="00C7004D" w:rsidRPr="00217608" w:rsidRDefault="00C7004D" w:rsidP="00217608">
            <w:pPr>
              <w:numPr>
                <w:ilvl w:val="0"/>
                <w:numId w:val="108"/>
              </w:numPr>
              <w:suppressAutoHyphens/>
              <w:rPr>
                <w:rFonts w:ascii="Arial" w:hAnsi="Arial" w:cs="Arial"/>
              </w:rPr>
            </w:pPr>
            <w:r w:rsidRPr="00217608">
              <w:rPr>
                <w:rFonts w:ascii="Arial" w:hAnsi="Arial" w:cs="Arial"/>
              </w:rPr>
              <w:t>narysować,</w:t>
            </w:r>
          </w:p>
          <w:p w14:paraId="184D26F7" w14:textId="77777777" w:rsidR="00C7004D" w:rsidRPr="00217608" w:rsidRDefault="00C7004D" w:rsidP="00217608">
            <w:pPr>
              <w:numPr>
                <w:ilvl w:val="0"/>
                <w:numId w:val="108"/>
              </w:numPr>
              <w:suppressAutoHyphens/>
              <w:rPr>
                <w:rFonts w:ascii="Arial" w:hAnsi="Arial" w:cs="Arial"/>
              </w:rPr>
            </w:pPr>
            <w:r w:rsidRPr="00217608">
              <w:rPr>
                <w:rFonts w:ascii="Arial" w:hAnsi="Arial" w:cs="Arial"/>
              </w:rPr>
              <w:t>scharakteryzować,</w:t>
            </w:r>
          </w:p>
          <w:p w14:paraId="62DC7E76" w14:textId="77777777" w:rsidR="00C7004D" w:rsidRPr="00217608" w:rsidRDefault="00C7004D" w:rsidP="00217608">
            <w:pPr>
              <w:numPr>
                <w:ilvl w:val="0"/>
                <w:numId w:val="108"/>
              </w:numPr>
              <w:suppressAutoHyphens/>
              <w:rPr>
                <w:rFonts w:ascii="Arial" w:hAnsi="Arial" w:cs="Arial"/>
              </w:rPr>
            </w:pPr>
            <w:r w:rsidRPr="00217608">
              <w:rPr>
                <w:rFonts w:ascii="Arial" w:hAnsi="Arial" w:cs="Arial"/>
              </w:rPr>
              <w:t>zmierzyć,</w:t>
            </w:r>
          </w:p>
          <w:p w14:paraId="3FEC5F91" w14:textId="77777777" w:rsidR="00C7004D" w:rsidRPr="00217608" w:rsidRDefault="00C7004D" w:rsidP="00217608">
            <w:pPr>
              <w:numPr>
                <w:ilvl w:val="0"/>
                <w:numId w:val="108"/>
              </w:numPr>
              <w:suppressAutoHyphens/>
              <w:rPr>
                <w:rFonts w:ascii="Arial" w:hAnsi="Arial" w:cs="Arial"/>
              </w:rPr>
            </w:pPr>
            <w:r w:rsidRPr="00217608">
              <w:rPr>
                <w:rFonts w:ascii="Arial" w:hAnsi="Arial" w:cs="Arial"/>
              </w:rPr>
              <w:t>wybrać sposób,</w:t>
            </w:r>
          </w:p>
          <w:p w14:paraId="6A1B0A53" w14:textId="77777777" w:rsidR="00C7004D" w:rsidRPr="00217608" w:rsidRDefault="00C7004D" w:rsidP="00217608">
            <w:pPr>
              <w:numPr>
                <w:ilvl w:val="0"/>
                <w:numId w:val="108"/>
              </w:numPr>
              <w:suppressAutoHyphens/>
              <w:rPr>
                <w:rFonts w:ascii="Arial" w:hAnsi="Arial" w:cs="Arial"/>
              </w:rPr>
            </w:pPr>
            <w:r w:rsidRPr="00217608">
              <w:rPr>
                <w:rFonts w:ascii="Arial" w:hAnsi="Arial" w:cs="Arial"/>
              </w:rPr>
              <w:t>zaprojektować,</w:t>
            </w:r>
          </w:p>
          <w:p w14:paraId="2A680B63" w14:textId="77777777" w:rsidR="00C7004D" w:rsidRPr="00217608" w:rsidRDefault="00C7004D" w:rsidP="00217608">
            <w:pPr>
              <w:numPr>
                <w:ilvl w:val="0"/>
                <w:numId w:val="108"/>
              </w:numPr>
              <w:suppressAutoHyphens/>
              <w:rPr>
                <w:rFonts w:ascii="Arial" w:hAnsi="Arial" w:cs="Arial"/>
              </w:rPr>
            </w:pPr>
            <w:r w:rsidRPr="00217608">
              <w:rPr>
                <w:rFonts w:ascii="Arial" w:hAnsi="Arial" w:cs="Arial"/>
              </w:rPr>
              <w:t xml:space="preserve"> wykreślić.</w:t>
            </w:r>
          </w:p>
          <w:p w14:paraId="7489AAC1" w14:textId="77777777" w:rsidR="00C7004D" w:rsidRPr="00217608" w:rsidRDefault="00C7004D" w:rsidP="00217608">
            <w:pPr>
              <w:rPr>
                <w:rFonts w:ascii="Arial" w:hAnsi="Arial" w:cs="Arial"/>
              </w:rPr>
            </w:pPr>
          </w:p>
        </w:tc>
      </w:tr>
      <w:tr w:rsidR="00217608" w:rsidRPr="00217608" w14:paraId="0CCBB66D" w14:textId="77777777" w:rsidTr="008D33BD">
        <w:trPr>
          <w:cantSplit/>
        </w:trPr>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AD48C86" w14:textId="77777777" w:rsidR="00C7004D" w:rsidRPr="00217608" w:rsidRDefault="00C7004D" w:rsidP="00217608">
            <w:pPr>
              <w:snapToGrid w:val="0"/>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1FAAAD" w14:textId="77777777" w:rsidR="00C7004D" w:rsidRPr="00217608" w:rsidRDefault="00C7004D" w:rsidP="00217608">
            <w:pPr>
              <w:pStyle w:val="Nagwek6"/>
              <w:jc w:val="left"/>
              <w:rPr>
                <w:rFonts w:ascii="Arial" w:hAnsi="Arial" w:cs="Arial"/>
                <w:color w:val="auto"/>
                <w:sz w:val="24"/>
                <w:szCs w:val="24"/>
              </w:rPr>
            </w:pPr>
            <w:r w:rsidRPr="00217608">
              <w:rPr>
                <w:rFonts w:ascii="Arial" w:hAnsi="Arial" w:cs="Arial"/>
                <w:color w:val="auto"/>
                <w:sz w:val="24"/>
                <w:szCs w:val="24"/>
              </w:rPr>
              <w:t>D</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E378F3" w14:textId="41875E53" w:rsidR="00C7004D" w:rsidRPr="00217608" w:rsidRDefault="00C7004D" w:rsidP="00217608">
            <w:pPr>
              <w:rPr>
                <w:rFonts w:ascii="Arial" w:hAnsi="Arial" w:cs="Arial"/>
              </w:rPr>
            </w:pPr>
            <w:r w:rsidRPr="00217608">
              <w:rPr>
                <w:rFonts w:ascii="Arial" w:hAnsi="Arial" w:cs="Arial"/>
              </w:rPr>
              <w:t>Opanowanie przez ucznia umiejętności formułowania pro-blemów, dokonywania analizy i syntezy nowych zjawisk.</w:t>
            </w:r>
          </w:p>
          <w:p w14:paraId="35A3F4C5" w14:textId="77777777" w:rsidR="00C7004D" w:rsidRPr="00217608" w:rsidRDefault="00C7004D" w:rsidP="00217608">
            <w:pPr>
              <w:rPr>
                <w:rFonts w:ascii="Arial" w:hAnsi="Arial" w:cs="Arial"/>
              </w:rPr>
            </w:pPr>
            <w:r w:rsidRPr="00217608">
              <w:rPr>
                <w:rFonts w:ascii="Arial" w:hAnsi="Arial" w:cs="Arial"/>
              </w:rPr>
              <w:t>Uczeń umie formułować plan działania, tworzyć oryginalne rozwiązania.</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6DF1F205" w14:textId="77777777" w:rsidR="00C7004D" w:rsidRPr="00217608" w:rsidRDefault="00C7004D" w:rsidP="00217608">
            <w:pPr>
              <w:snapToGrid w:val="0"/>
              <w:rPr>
                <w:rFonts w:ascii="Arial" w:hAnsi="Arial" w:cs="Arial"/>
              </w:rPr>
            </w:pPr>
          </w:p>
          <w:p w14:paraId="75DE9C74" w14:textId="77777777" w:rsidR="00C7004D" w:rsidRPr="00217608" w:rsidRDefault="00C7004D" w:rsidP="00217608">
            <w:pPr>
              <w:numPr>
                <w:ilvl w:val="0"/>
                <w:numId w:val="92"/>
              </w:numPr>
              <w:suppressAutoHyphens/>
              <w:rPr>
                <w:rFonts w:ascii="Arial" w:hAnsi="Arial" w:cs="Arial"/>
              </w:rPr>
            </w:pPr>
            <w:r w:rsidRPr="00217608">
              <w:rPr>
                <w:rFonts w:ascii="Arial" w:hAnsi="Arial" w:cs="Arial"/>
              </w:rPr>
              <w:t>udowodnić,</w:t>
            </w:r>
          </w:p>
          <w:p w14:paraId="78250B0B" w14:textId="77777777" w:rsidR="00C7004D" w:rsidRPr="00217608" w:rsidRDefault="00C7004D" w:rsidP="00217608">
            <w:pPr>
              <w:numPr>
                <w:ilvl w:val="0"/>
                <w:numId w:val="92"/>
              </w:numPr>
              <w:suppressAutoHyphens/>
              <w:rPr>
                <w:rFonts w:ascii="Arial" w:hAnsi="Arial" w:cs="Arial"/>
              </w:rPr>
            </w:pPr>
            <w:r w:rsidRPr="00217608">
              <w:rPr>
                <w:rFonts w:ascii="Arial" w:hAnsi="Arial" w:cs="Arial"/>
              </w:rPr>
              <w:t>przewidzieć,</w:t>
            </w:r>
          </w:p>
          <w:p w14:paraId="40259D68" w14:textId="77777777" w:rsidR="00C7004D" w:rsidRPr="00217608" w:rsidRDefault="00C7004D" w:rsidP="00217608">
            <w:pPr>
              <w:numPr>
                <w:ilvl w:val="0"/>
                <w:numId w:val="92"/>
              </w:numPr>
              <w:suppressAutoHyphens/>
              <w:rPr>
                <w:rFonts w:ascii="Arial" w:hAnsi="Arial" w:cs="Arial"/>
              </w:rPr>
            </w:pPr>
            <w:r w:rsidRPr="00217608">
              <w:rPr>
                <w:rFonts w:ascii="Arial" w:hAnsi="Arial" w:cs="Arial"/>
              </w:rPr>
              <w:t>ocenić,</w:t>
            </w:r>
          </w:p>
          <w:p w14:paraId="7E1474B8" w14:textId="77777777" w:rsidR="00C7004D" w:rsidRPr="00217608" w:rsidRDefault="00C7004D" w:rsidP="00217608">
            <w:pPr>
              <w:numPr>
                <w:ilvl w:val="0"/>
                <w:numId w:val="92"/>
              </w:numPr>
              <w:suppressAutoHyphens/>
              <w:rPr>
                <w:rFonts w:ascii="Arial" w:hAnsi="Arial" w:cs="Arial"/>
              </w:rPr>
            </w:pPr>
            <w:r w:rsidRPr="00217608">
              <w:rPr>
                <w:rFonts w:ascii="Arial" w:hAnsi="Arial" w:cs="Arial"/>
              </w:rPr>
              <w:t>wykryć,</w:t>
            </w:r>
          </w:p>
          <w:p w14:paraId="71CEC428" w14:textId="77777777" w:rsidR="00C7004D" w:rsidRPr="00217608" w:rsidRDefault="00C7004D" w:rsidP="00217608">
            <w:pPr>
              <w:numPr>
                <w:ilvl w:val="0"/>
                <w:numId w:val="92"/>
              </w:numPr>
              <w:suppressAutoHyphens/>
              <w:rPr>
                <w:rFonts w:ascii="Arial" w:hAnsi="Arial" w:cs="Arial"/>
              </w:rPr>
            </w:pPr>
            <w:r w:rsidRPr="00217608">
              <w:rPr>
                <w:rFonts w:ascii="Arial" w:hAnsi="Arial" w:cs="Arial"/>
              </w:rPr>
              <w:t>zanalizować,</w:t>
            </w:r>
          </w:p>
          <w:p w14:paraId="2448228D" w14:textId="77777777" w:rsidR="00C7004D" w:rsidRPr="00217608" w:rsidRDefault="00C7004D" w:rsidP="00217608">
            <w:pPr>
              <w:numPr>
                <w:ilvl w:val="0"/>
                <w:numId w:val="92"/>
              </w:numPr>
              <w:suppressAutoHyphens/>
              <w:rPr>
                <w:rFonts w:ascii="Arial" w:hAnsi="Arial" w:cs="Arial"/>
              </w:rPr>
            </w:pPr>
            <w:r w:rsidRPr="00217608">
              <w:rPr>
                <w:rFonts w:ascii="Arial" w:hAnsi="Arial" w:cs="Arial"/>
              </w:rPr>
              <w:t>zaproponować,</w:t>
            </w:r>
          </w:p>
          <w:p w14:paraId="7E6243F9" w14:textId="77777777" w:rsidR="00C7004D" w:rsidRPr="00217608" w:rsidRDefault="00C7004D" w:rsidP="00217608">
            <w:pPr>
              <w:numPr>
                <w:ilvl w:val="0"/>
                <w:numId w:val="92"/>
              </w:numPr>
              <w:suppressAutoHyphens/>
              <w:rPr>
                <w:rFonts w:ascii="Arial" w:hAnsi="Arial" w:cs="Arial"/>
              </w:rPr>
            </w:pPr>
            <w:r w:rsidRPr="00217608">
              <w:rPr>
                <w:rFonts w:ascii="Arial" w:hAnsi="Arial" w:cs="Arial"/>
              </w:rPr>
              <w:t xml:space="preserve">wykryć, </w:t>
            </w:r>
          </w:p>
          <w:p w14:paraId="1AD6B5F9" w14:textId="77777777" w:rsidR="00C7004D" w:rsidRPr="00217608" w:rsidRDefault="00C7004D" w:rsidP="00217608">
            <w:pPr>
              <w:numPr>
                <w:ilvl w:val="0"/>
                <w:numId w:val="92"/>
              </w:numPr>
              <w:suppressAutoHyphens/>
              <w:rPr>
                <w:rFonts w:ascii="Arial" w:hAnsi="Arial" w:cs="Arial"/>
              </w:rPr>
            </w:pPr>
            <w:r w:rsidRPr="00217608">
              <w:rPr>
                <w:rFonts w:ascii="Arial" w:hAnsi="Arial" w:cs="Arial"/>
              </w:rPr>
              <w:t>zaplanować.</w:t>
            </w:r>
          </w:p>
          <w:p w14:paraId="3A0FD784" w14:textId="77777777" w:rsidR="00C7004D" w:rsidRPr="00217608" w:rsidRDefault="00C7004D" w:rsidP="00217608">
            <w:pPr>
              <w:rPr>
                <w:rFonts w:ascii="Arial" w:hAnsi="Arial" w:cs="Arial"/>
              </w:rPr>
            </w:pPr>
          </w:p>
        </w:tc>
      </w:tr>
    </w:tbl>
    <w:p w14:paraId="7E223468" w14:textId="77777777" w:rsidR="00C7004D" w:rsidRPr="00217608" w:rsidRDefault="00C7004D" w:rsidP="00217608">
      <w:pPr>
        <w:pStyle w:val="Tekstpodstawowy21"/>
        <w:spacing w:line="360" w:lineRule="auto"/>
        <w:jc w:val="left"/>
        <w:rPr>
          <w:rFonts w:ascii="Arial" w:hAnsi="Arial" w:cs="Arial"/>
          <w:sz w:val="24"/>
          <w:szCs w:val="24"/>
        </w:rPr>
      </w:pPr>
    </w:p>
    <w:p w14:paraId="01417E8F" w14:textId="77777777" w:rsidR="00C7004D" w:rsidRPr="00217608" w:rsidRDefault="00C7004D" w:rsidP="00217608">
      <w:pPr>
        <w:numPr>
          <w:ilvl w:val="0"/>
          <w:numId w:val="69"/>
        </w:numPr>
        <w:suppressAutoHyphens/>
        <w:spacing w:line="276" w:lineRule="auto"/>
        <w:rPr>
          <w:rFonts w:ascii="Arial" w:hAnsi="Arial" w:cs="Arial"/>
        </w:rPr>
      </w:pPr>
      <w:r w:rsidRPr="00217608">
        <w:rPr>
          <w:rFonts w:ascii="Arial" w:hAnsi="Arial" w:cs="Arial"/>
        </w:rPr>
        <w:t xml:space="preserve">Nauczyciel jest zobowiązany dostosować wymagania edukacyjne do indywidualnych potrzeb rozwojowych i edukacyjnych  oraz możliwości psychofizycznych ucznia: posiadającego orzeczenie o potrzebie kształcenia specjalnego lub orzeczenie o </w:t>
      </w:r>
      <w:r w:rsidRPr="00217608">
        <w:rPr>
          <w:rFonts w:ascii="Arial" w:hAnsi="Arial" w:cs="Arial"/>
        </w:rPr>
        <w:lastRenderedPageBreak/>
        <w:t>potrzebie indywidualnego nauczania lub opinię poradni psychologiczno – pedagogicznej o specyficznych trudnościach w uczeniu lub objętego pomocą psychologiczno – pedagogiczną w szkole lub posiadającego opinię lekarza o ograniczonych możliwościach wykonywania przez ucznia określonych ćwiczeń fizycznych na zajęciach wychowania fizycznego,</w:t>
      </w:r>
    </w:p>
    <w:p w14:paraId="5F179B10" w14:textId="77777777" w:rsidR="00C7004D" w:rsidRPr="00217608" w:rsidRDefault="00C7004D" w:rsidP="00217608">
      <w:pPr>
        <w:numPr>
          <w:ilvl w:val="0"/>
          <w:numId w:val="71"/>
        </w:numPr>
        <w:suppressAutoHyphens/>
        <w:spacing w:line="276" w:lineRule="auto"/>
        <w:rPr>
          <w:rFonts w:ascii="Arial" w:hAnsi="Arial" w:cs="Arial"/>
        </w:rPr>
      </w:pPr>
      <w:r w:rsidRPr="00217608">
        <w:rPr>
          <w:rFonts w:ascii="Arial" w:hAnsi="Arial" w:cs="Arial"/>
        </w:rPr>
        <w:t>opinię poradni rodzice (prawni opiekunowie) dołączają do dokumentów składanych przy przyjmowaniu  do szkoły,</w:t>
      </w:r>
    </w:p>
    <w:p w14:paraId="27A4A55B" w14:textId="77777777" w:rsidR="00C7004D" w:rsidRPr="00217608" w:rsidRDefault="00C7004D" w:rsidP="00217608">
      <w:pPr>
        <w:numPr>
          <w:ilvl w:val="0"/>
          <w:numId w:val="71"/>
        </w:numPr>
        <w:suppressAutoHyphens/>
        <w:spacing w:line="276" w:lineRule="auto"/>
        <w:rPr>
          <w:rFonts w:ascii="Arial" w:hAnsi="Arial" w:cs="Arial"/>
        </w:rPr>
      </w:pPr>
      <w:r w:rsidRPr="00217608">
        <w:rPr>
          <w:rFonts w:ascii="Arial" w:hAnsi="Arial" w:cs="Arial"/>
        </w:rPr>
        <w:t>jeżeli uczeń jest badany w trakcie roku szkolnego, rodzice (prawni opiekunowie) dostarczają opinię zaraz po jej otrzymaniu.</w:t>
      </w:r>
    </w:p>
    <w:p w14:paraId="72686727" w14:textId="77777777" w:rsidR="00C7004D" w:rsidRPr="00217608" w:rsidRDefault="00C7004D" w:rsidP="00217608">
      <w:pPr>
        <w:numPr>
          <w:ilvl w:val="0"/>
          <w:numId w:val="71"/>
        </w:numPr>
        <w:suppressAutoHyphens/>
        <w:spacing w:line="276" w:lineRule="auto"/>
        <w:rPr>
          <w:rFonts w:ascii="Arial" w:hAnsi="Arial" w:cs="Arial"/>
        </w:rPr>
      </w:pPr>
      <w:r w:rsidRPr="00217608">
        <w:rPr>
          <w:rFonts w:ascii="Arial" w:hAnsi="Arial" w:cs="Arial"/>
        </w:rPr>
        <w:t xml:space="preserve">w przypadku uczniów klas maturalnych opinię należy dostarczyć do końca września </w:t>
      </w:r>
    </w:p>
    <w:p w14:paraId="2A4A2DDE" w14:textId="77777777" w:rsidR="00C7004D" w:rsidRPr="00217608" w:rsidRDefault="00C7004D" w:rsidP="00217608">
      <w:pPr>
        <w:spacing w:line="276" w:lineRule="auto"/>
        <w:ind w:left="720"/>
        <w:rPr>
          <w:rFonts w:ascii="Arial" w:hAnsi="Arial" w:cs="Arial"/>
        </w:rPr>
      </w:pPr>
      <w:r w:rsidRPr="00217608">
        <w:rPr>
          <w:rFonts w:ascii="Arial" w:hAnsi="Arial" w:cs="Arial"/>
        </w:rPr>
        <w:t>w danym roku szkolnym, w którym uczeń przystępuje do egzaminu maturalnego.</w:t>
      </w:r>
    </w:p>
    <w:p w14:paraId="5BD0DED8" w14:textId="77777777" w:rsidR="00C7004D" w:rsidRPr="00217608" w:rsidRDefault="00C7004D" w:rsidP="00217608">
      <w:pPr>
        <w:numPr>
          <w:ilvl w:val="0"/>
          <w:numId w:val="69"/>
        </w:numPr>
        <w:suppressAutoHyphens/>
        <w:spacing w:line="276" w:lineRule="auto"/>
        <w:rPr>
          <w:rFonts w:ascii="Arial" w:hAnsi="Arial" w:cs="Arial"/>
        </w:rPr>
      </w:pPr>
      <w:r w:rsidRPr="00217608">
        <w:rPr>
          <w:rFonts w:ascii="Arial" w:hAnsi="Arial" w:cs="Arial"/>
        </w:rPr>
        <w:t>Uczeń, który spełnia określone wymagania edukacyjne, uzyskuje odpowiednią ocenę. Ustala się następujące kryteria wymagań edukacyjnych na poszczególne stopnie szkolne obowiązujące przy ocenie bieżącej oraz klasyfikacyjnej śródrocznej i rocznej:</w:t>
      </w:r>
    </w:p>
    <w:p w14:paraId="6286C057" w14:textId="77777777" w:rsidR="00C7004D" w:rsidRPr="00217608" w:rsidRDefault="00C7004D" w:rsidP="00217608">
      <w:pPr>
        <w:spacing w:line="276" w:lineRule="auto"/>
        <w:rPr>
          <w:rFonts w:ascii="Arial" w:hAnsi="Arial" w:cs="Arial"/>
        </w:rPr>
      </w:pPr>
    </w:p>
    <w:tbl>
      <w:tblPr>
        <w:tblW w:w="0" w:type="auto"/>
        <w:tblInd w:w="637" w:type="dxa"/>
        <w:tblLayout w:type="fixed"/>
        <w:tblCellMar>
          <w:left w:w="70" w:type="dxa"/>
          <w:right w:w="70" w:type="dxa"/>
        </w:tblCellMar>
        <w:tblLook w:val="0000" w:firstRow="0" w:lastRow="0" w:firstColumn="0" w:lastColumn="0" w:noHBand="0" w:noVBand="0"/>
      </w:tblPr>
      <w:tblGrid>
        <w:gridCol w:w="1134"/>
        <w:gridCol w:w="1418"/>
        <w:gridCol w:w="1559"/>
        <w:gridCol w:w="1418"/>
        <w:gridCol w:w="1984"/>
      </w:tblGrid>
      <w:tr w:rsidR="00217608" w:rsidRPr="00217608" w14:paraId="4FB794AA" w14:textId="77777777" w:rsidTr="008D33BD">
        <w:trPr>
          <w:cantSplit/>
        </w:trPr>
        <w:tc>
          <w:tcPr>
            <w:tcW w:w="5529" w:type="dxa"/>
            <w:gridSpan w:val="4"/>
            <w:tcBorders>
              <w:top w:val="single" w:sz="4" w:space="0" w:color="000000"/>
              <w:left w:val="single" w:sz="4" w:space="0" w:color="000000"/>
              <w:right w:val="single" w:sz="4" w:space="0" w:color="000000"/>
            </w:tcBorders>
            <w:shd w:val="clear" w:color="auto" w:fill="E5E5E5"/>
            <w:vAlign w:val="center"/>
          </w:tcPr>
          <w:p w14:paraId="668DAAC9" w14:textId="77777777" w:rsidR="00C7004D" w:rsidRPr="00217608" w:rsidRDefault="00C7004D" w:rsidP="00217608">
            <w:pPr>
              <w:spacing w:line="360" w:lineRule="auto"/>
              <w:ind w:left="355"/>
              <w:rPr>
                <w:rFonts w:ascii="Arial" w:hAnsi="Arial" w:cs="Arial"/>
              </w:rPr>
            </w:pPr>
            <w:r w:rsidRPr="00217608">
              <w:rPr>
                <w:rFonts w:ascii="Arial" w:hAnsi="Arial" w:cs="Arial"/>
                <w:b/>
              </w:rPr>
              <w:t>Zakres wymagań:</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E5E5E5"/>
            <w:vAlign w:val="center"/>
          </w:tcPr>
          <w:p w14:paraId="63DDD169" w14:textId="77777777" w:rsidR="00C7004D" w:rsidRPr="00217608" w:rsidRDefault="00C7004D" w:rsidP="00217608">
            <w:pPr>
              <w:spacing w:line="360" w:lineRule="auto"/>
              <w:rPr>
                <w:rFonts w:ascii="Arial" w:hAnsi="Arial" w:cs="Arial"/>
              </w:rPr>
            </w:pPr>
            <w:r w:rsidRPr="00217608">
              <w:rPr>
                <w:rFonts w:ascii="Arial" w:hAnsi="Arial" w:cs="Arial"/>
                <w:b/>
              </w:rPr>
              <w:t>Stopień</w:t>
            </w:r>
          </w:p>
        </w:tc>
      </w:tr>
      <w:tr w:rsidR="00217608" w:rsidRPr="00217608" w14:paraId="6338B74E" w14:textId="77777777" w:rsidTr="008D33BD">
        <w:trPr>
          <w:cantSplit/>
        </w:trPr>
        <w:tc>
          <w:tcPr>
            <w:tcW w:w="1134"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50CF30B2" w14:textId="77777777" w:rsidR="00C7004D" w:rsidRPr="00217608" w:rsidRDefault="00C7004D" w:rsidP="00217608">
            <w:pPr>
              <w:spacing w:line="360" w:lineRule="auto"/>
              <w:rPr>
                <w:rFonts w:ascii="Arial" w:hAnsi="Arial" w:cs="Arial"/>
              </w:rPr>
            </w:pPr>
            <w:r w:rsidRPr="00217608">
              <w:rPr>
                <w:rFonts w:ascii="Arial" w:hAnsi="Arial" w:cs="Arial"/>
                <w:b/>
              </w:rPr>
              <w:t>konieczne</w:t>
            </w:r>
          </w:p>
        </w:tc>
        <w:tc>
          <w:tcPr>
            <w:tcW w:w="1418"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378C0EEE" w14:textId="77777777" w:rsidR="00C7004D" w:rsidRPr="00217608" w:rsidRDefault="00C7004D" w:rsidP="00217608">
            <w:pPr>
              <w:spacing w:line="360" w:lineRule="auto"/>
              <w:rPr>
                <w:rFonts w:ascii="Arial" w:hAnsi="Arial" w:cs="Arial"/>
              </w:rPr>
            </w:pPr>
            <w:r w:rsidRPr="00217608">
              <w:rPr>
                <w:rFonts w:ascii="Arial" w:hAnsi="Arial" w:cs="Arial"/>
                <w:b/>
              </w:rPr>
              <w:t>podstawowe</w:t>
            </w:r>
          </w:p>
        </w:tc>
        <w:tc>
          <w:tcPr>
            <w:tcW w:w="1559"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13259A61" w14:textId="77777777" w:rsidR="00C7004D" w:rsidRPr="00217608" w:rsidRDefault="00C7004D" w:rsidP="00217608">
            <w:pPr>
              <w:spacing w:line="360" w:lineRule="auto"/>
              <w:rPr>
                <w:rFonts w:ascii="Arial" w:hAnsi="Arial" w:cs="Arial"/>
              </w:rPr>
            </w:pPr>
            <w:r w:rsidRPr="00217608">
              <w:rPr>
                <w:rFonts w:ascii="Arial" w:hAnsi="Arial" w:cs="Arial"/>
                <w:b/>
              </w:rPr>
              <w:t>rozszerzające</w:t>
            </w:r>
          </w:p>
        </w:tc>
        <w:tc>
          <w:tcPr>
            <w:tcW w:w="1418"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24A02D84" w14:textId="77777777" w:rsidR="00C7004D" w:rsidRPr="00217608" w:rsidRDefault="00C7004D" w:rsidP="00217608">
            <w:pPr>
              <w:spacing w:line="360" w:lineRule="auto"/>
              <w:rPr>
                <w:rFonts w:ascii="Arial" w:hAnsi="Arial" w:cs="Arial"/>
              </w:rPr>
            </w:pPr>
            <w:r w:rsidRPr="00217608">
              <w:rPr>
                <w:rFonts w:ascii="Arial" w:hAnsi="Arial" w:cs="Arial"/>
                <w:b/>
              </w:rPr>
              <w:t>dopełniające</w:t>
            </w:r>
          </w:p>
        </w:tc>
        <w:tc>
          <w:tcPr>
            <w:tcW w:w="1984" w:type="dxa"/>
            <w:vMerge/>
            <w:tcBorders>
              <w:top w:val="single" w:sz="4" w:space="0" w:color="000000"/>
              <w:left w:val="single" w:sz="4" w:space="0" w:color="000000"/>
              <w:bottom w:val="single" w:sz="4" w:space="0" w:color="000000"/>
              <w:right w:val="single" w:sz="4" w:space="0" w:color="000000"/>
            </w:tcBorders>
            <w:shd w:val="clear" w:color="auto" w:fill="E5E5E5"/>
            <w:vAlign w:val="center"/>
          </w:tcPr>
          <w:p w14:paraId="2FFEF639" w14:textId="77777777" w:rsidR="00C7004D" w:rsidRPr="00217608" w:rsidRDefault="00C7004D" w:rsidP="00217608">
            <w:pPr>
              <w:snapToGrid w:val="0"/>
              <w:spacing w:line="360" w:lineRule="auto"/>
              <w:rPr>
                <w:rFonts w:ascii="Arial" w:hAnsi="Arial" w:cs="Arial"/>
                <w:b/>
              </w:rPr>
            </w:pPr>
          </w:p>
        </w:tc>
      </w:tr>
      <w:tr w:rsidR="00217608" w:rsidRPr="00217608" w14:paraId="7F0330BF" w14:textId="77777777" w:rsidTr="008D33BD">
        <w:trPr>
          <w:cantSplit/>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DD19EF" w14:textId="77777777" w:rsidR="00C7004D" w:rsidRPr="00217608" w:rsidRDefault="00C7004D" w:rsidP="00217608">
            <w:pPr>
              <w:spacing w:line="360" w:lineRule="auto"/>
              <w:rPr>
                <w:rFonts w:ascii="Arial" w:hAnsi="Arial" w:cs="Arial"/>
              </w:rPr>
            </w:pPr>
            <w:r w:rsidRPr="00217608">
              <w:rPr>
                <w:rFonts w:ascii="Arial" w:hAnsi="Arial" w:cs="Arial"/>
                <w:b/>
              </w:rPr>
              <w:t>__</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389D32" w14:textId="77777777" w:rsidR="00C7004D" w:rsidRPr="00217608" w:rsidRDefault="00C7004D" w:rsidP="00217608">
            <w:pPr>
              <w:spacing w:line="360" w:lineRule="auto"/>
              <w:rPr>
                <w:rFonts w:ascii="Arial" w:hAnsi="Arial" w:cs="Arial"/>
              </w:rPr>
            </w:pPr>
            <w:r w:rsidRPr="00217608">
              <w:rPr>
                <w:rFonts w:ascii="Arial" w:hAnsi="Arial" w:cs="Arial"/>
                <w:b/>
              </w:rPr>
              <w:t>__</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F369EC" w14:textId="77777777" w:rsidR="00C7004D" w:rsidRPr="00217608" w:rsidRDefault="00C7004D" w:rsidP="00217608">
            <w:pPr>
              <w:spacing w:line="360" w:lineRule="auto"/>
              <w:rPr>
                <w:rFonts w:ascii="Arial" w:hAnsi="Arial" w:cs="Arial"/>
              </w:rPr>
            </w:pPr>
            <w:r w:rsidRPr="00217608">
              <w:rPr>
                <w:rFonts w:ascii="Arial" w:hAnsi="Arial" w:cs="Arial"/>
                <w:b/>
              </w:rPr>
              <w:t>__</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3345A5" w14:textId="77777777" w:rsidR="00C7004D" w:rsidRPr="00217608" w:rsidRDefault="00C7004D" w:rsidP="00217608">
            <w:pPr>
              <w:spacing w:line="360" w:lineRule="auto"/>
              <w:rPr>
                <w:rFonts w:ascii="Arial" w:hAnsi="Arial" w:cs="Arial"/>
              </w:rPr>
            </w:pPr>
            <w:r w:rsidRPr="00217608">
              <w:rPr>
                <w:rFonts w:ascii="Arial" w:hAnsi="Arial" w:cs="Arial"/>
                <w:b/>
              </w:rPr>
              <w:t>__</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03ACA6" w14:textId="77777777" w:rsidR="00C7004D" w:rsidRPr="00217608" w:rsidRDefault="00C7004D" w:rsidP="00217608">
            <w:pPr>
              <w:spacing w:line="360" w:lineRule="auto"/>
              <w:rPr>
                <w:rFonts w:ascii="Arial" w:hAnsi="Arial" w:cs="Arial"/>
              </w:rPr>
            </w:pPr>
            <w:r w:rsidRPr="00217608">
              <w:rPr>
                <w:rFonts w:ascii="Arial" w:hAnsi="Arial" w:cs="Arial"/>
                <w:b/>
                <w:i/>
              </w:rPr>
              <w:t>niedostateczny (1)</w:t>
            </w:r>
          </w:p>
        </w:tc>
      </w:tr>
      <w:tr w:rsidR="00217608" w:rsidRPr="00217608" w14:paraId="3BC6057A" w14:textId="77777777" w:rsidTr="008D33BD">
        <w:trPr>
          <w:cantSplit/>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72046D" w14:textId="77777777" w:rsidR="00C7004D" w:rsidRPr="00217608" w:rsidRDefault="00C7004D" w:rsidP="00217608">
            <w:pPr>
              <w:spacing w:line="360" w:lineRule="auto"/>
              <w:rPr>
                <w:rFonts w:ascii="Arial" w:hAnsi="Arial" w:cs="Arial"/>
              </w:rPr>
            </w:pPr>
            <w:r w:rsidRPr="00217608">
              <w:rPr>
                <w:rFonts w:ascii="Arial" w:hAnsi="Arial" w:cs="Arial"/>
                <w:b/>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2098F3" w14:textId="77777777" w:rsidR="00C7004D" w:rsidRPr="00217608" w:rsidRDefault="00C7004D" w:rsidP="00217608">
            <w:pPr>
              <w:spacing w:line="360" w:lineRule="auto"/>
              <w:rPr>
                <w:rFonts w:ascii="Arial" w:hAnsi="Arial" w:cs="Arial"/>
              </w:rPr>
            </w:pPr>
            <w:r w:rsidRPr="00217608">
              <w:rPr>
                <w:rFonts w:ascii="Arial" w:hAnsi="Arial" w:cs="Arial"/>
                <w:b/>
              </w:rPr>
              <w:t>__</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986377" w14:textId="77777777" w:rsidR="00C7004D" w:rsidRPr="00217608" w:rsidRDefault="00C7004D" w:rsidP="00217608">
            <w:pPr>
              <w:spacing w:line="360" w:lineRule="auto"/>
              <w:rPr>
                <w:rFonts w:ascii="Arial" w:hAnsi="Arial" w:cs="Arial"/>
              </w:rPr>
            </w:pPr>
            <w:r w:rsidRPr="00217608">
              <w:rPr>
                <w:rFonts w:ascii="Arial" w:hAnsi="Arial" w:cs="Arial"/>
                <w:b/>
              </w:rPr>
              <w:t>__</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2CA71E" w14:textId="77777777" w:rsidR="00C7004D" w:rsidRPr="00217608" w:rsidRDefault="00C7004D" w:rsidP="00217608">
            <w:pPr>
              <w:spacing w:line="360" w:lineRule="auto"/>
              <w:rPr>
                <w:rFonts w:ascii="Arial" w:hAnsi="Arial" w:cs="Arial"/>
              </w:rPr>
            </w:pPr>
            <w:r w:rsidRPr="00217608">
              <w:rPr>
                <w:rFonts w:ascii="Arial" w:hAnsi="Arial" w:cs="Arial"/>
                <w:b/>
              </w:rPr>
              <w:t>__</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141067" w14:textId="77777777" w:rsidR="00C7004D" w:rsidRPr="00217608" w:rsidRDefault="00C7004D" w:rsidP="00217608">
            <w:pPr>
              <w:spacing w:line="360" w:lineRule="auto"/>
              <w:rPr>
                <w:rFonts w:ascii="Arial" w:hAnsi="Arial" w:cs="Arial"/>
              </w:rPr>
            </w:pPr>
            <w:r w:rsidRPr="00217608">
              <w:rPr>
                <w:rFonts w:ascii="Arial" w:hAnsi="Arial" w:cs="Arial"/>
                <w:b/>
                <w:i/>
              </w:rPr>
              <w:t>dopuszczający (2)</w:t>
            </w:r>
          </w:p>
        </w:tc>
      </w:tr>
      <w:tr w:rsidR="00217608" w:rsidRPr="00217608" w14:paraId="4094F6EA" w14:textId="77777777" w:rsidTr="008D33BD">
        <w:trPr>
          <w:cantSplit/>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CCECCB" w14:textId="77777777" w:rsidR="00C7004D" w:rsidRPr="00217608" w:rsidRDefault="00C7004D" w:rsidP="00217608">
            <w:pPr>
              <w:spacing w:line="360" w:lineRule="auto"/>
              <w:rPr>
                <w:rFonts w:ascii="Arial" w:hAnsi="Arial" w:cs="Arial"/>
              </w:rPr>
            </w:pPr>
            <w:r w:rsidRPr="00217608">
              <w:rPr>
                <w:rFonts w:ascii="Arial" w:hAnsi="Arial" w:cs="Arial"/>
                <w:b/>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A4E88E" w14:textId="77777777" w:rsidR="00C7004D" w:rsidRPr="00217608" w:rsidRDefault="00C7004D" w:rsidP="00217608">
            <w:pPr>
              <w:spacing w:line="360" w:lineRule="auto"/>
              <w:rPr>
                <w:rFonts w:ascii="Arial" w:hAnsi="Arial" w:cs="Arial"/>
              </w:rPr>
            </w:pPr>
            <w:r w:rsidRPr="00217608">
              <w:rPr>
                <w:rFonts w:ascii="Arial" w:hAnsi="Arial" w:cs="Arial"/>
                <w:b/>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7A945C" w14:textId="77777777" w:rsidR="00C7004D" w:rsidRPr="00217608" w:rsidRDefault="00C7004D" w:rsidP="00217608">
            <w:pPr>
              <w:spacing w:line="360" w:lineRule="auto"/>
              <w:rPr>
                <w:rFonts w:ascii="Arial" w:hAnsi="Arial" w:cs="Arial"/>
              </w:rPr>
            </w:pPr>
            <w:r w:rsidRPr="00217608">
              <w:rPr>
                <w:rFonts w:ascii="Arial" w:hAnsi="Arial" w:cs="Arial"/>
                <w:b/>
              </w:rPr>
              <w:t>__</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9A622A" w14:textId="77777777" w:rsidR="00C7004D" w:rsidRPr="00217608" w:rsidRDefault="00C7004D" w:rsidP="00217608">
            <w:pPr>
              <w:spacing w:line="360" w:lineRule="auto"/>
              <w:rPr>
                <w:rFonts w:ascii="Arial" w:hAnsi="Arial" w:cs="Arial"/>
              </w:rPr>
            </w:pPr>
            <w:r w:rsidRPr="00217608">
              <w:rPr>
                <w:rFonts w:ascii="Arial" w:hAnsi="Arial" w:cs="Arial"/>
                <w:b/>
              </w:rPr>
              <w:t>__</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B4CFCE" w14:textId="77777777" w:rsidR="00C7004D" w:rsidRPr="00217608" w:rsidRDefault="00C7004D" w:rsidP="00217608">
            <w:pPr>
              <w:spacing w:line="360" w:lineRule="auto"/>
              <w:rPr>
                <w:rFonts w:ascii="Arial" w:hAnsi="Arial" w:cs="Arial"/>
              </w:rPr>
            </w:pPr>
            <w:r w:rsidRPr="00217608">
              <w:rPr>
                <w:rFonts w:ascii="Arial" w:hAnsi="Arial" w:cs="Arial"/>
                <w:b/>
                <w:i/>
              </w:rPr>
              <w:t>dostateczny (3)</w:t>
            </w:r>
          </w:p>
        </w:tc>
      </w:tr>
      <w:tr w:rsidR="00217608" w:rsidRPr="00217608" w14:paraId="2D4A7637" w14:textId="77777777" w:rsidTr="008D33BD">
        <w:trPr>
          <w:cantSplit/>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D14A32" w14:textId="77777777" w:rsidR="00C7004D" w:rsidRPr="00217608" w:rsidRDefault="00C7004D" w:rsidP="00217608">
            <w:pPr>
              <w:spacing w:line="360" w:lineRule="auto"/>
              <w:rPr>
                <w:rFonts w:ascii="Arial" w:hAnsi="Arial" w:cs="Arial"/>
              </w:rPr>
            </w:pPr>
            <w:r w:rsidRPr="00217608">
              <w:rPr>
                <w:rFonts w:ascii="Arial" w:hAnsi="Arial" w:cs="Arial"/>
                <w:b/>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183C2D" w14:textId="77777777" w:rsidR="00C7004D" w:rsidRPr="00217608" w:rsidRDefault="00C7004D" w:rsidP="00217608">
            <w:pPr>
              <w:spacing w:line="360" w:lineRule="auto"/>
              <w:rPr>
                <w:rFonts w:ascii="Arial" w:hAnsi="Arial" w:cs="Arial"/>
              </w:rPr>
            </w:pPr>
            <w:r w:rsidRPr="00217608">
              <w:rPr>
                <w:rFonts w:ascii="Arial" w:hAnsi="Arial" w:cs="Arial"/>
                <w:b/>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C96649" w14:textId="77777777" w:rsidR="00C7004D" w:rsidRPr="00217608" w:rsidRDefault="00C7004D" w:rsidP="00217608">
            <w:pPr>
              <w:spacing w:line="360" w:lineRule="auto"/>
              <w:rPr>
                <w:rFonts w:ascii="Arial" w:hAnsi="Arial" w:cs="Arial"/>
              </w:rPr>
            </w:pPr>
            <w:r w:rsidRPr="00217608">
              <w:rPr>
                <w:rFonts w:ascii="Arial" w:hAnsi="Arial" w:cs="Arial"/>
                <w:b/>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65D37D" w14:textId="77777777" w:rsidR="00C7004D" w:rsidRPr="00217608" w:rsidRDefault="00C7004D" w:rsidP="00217608">
            <w:pPr>
              <w:spacing w:line="360" w:lineRule="auto"/>
              <w:rPr>
                <w:rFonts w:ascii="Arial" w:hAnsi="Arial" w:cs="Arial"/>
              </w:rPr>
            </w:pPr>
            <w:r w:rsidRPr="00217608">
              <w:rPr>
                <w:rFonts w:ascii="Arial" w:hAnsi="Arial" w:cs="Arial"/>
                <w:b/>
              </w:rPr>
              <w:t>__</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6F3B81" w14:textId="77777777" w:rsidR="00C7004D" w:rsidRPr="00217608" w:rsidRDefault="00C7004D" w:rsidP="00217608">
            <w:pPr>
              <w:spacing w:line="360" w:lineRule="auto"/>
              <w:rPr>
                <w:rFonts w:ascii="Arial" w:hAnsi="Arial" w:cs="Arial"/>
              </w:rPr>
            </w:pPr>
            <w:r w:rsidRPr="00217608">
              <w:rPr>
                <w:rFonts w:ascii="Arial" w:hAnsi="Arial" w:cs="Arial"/>
                <w:b/>
                <w:i/>
              </w:rPr>
              <w:t>dobry (4)</w:t>
            </w:r>
          </w:p>
        </w:tc>
      </w:tr>
      <w:tr w:rsidR="00217608" w:rsidRPr="00217608" w14:paraId="370B1D80" w14:textId="77777777" w:rsidTr="008D33BD">
        <w:trPr>
          <w:cantSplit/>
        </w:trPr>
        <w:tc>
          <w:tcPr>
            <w:tcW w:w="1134" w:type="dxa"/>
            <w:tcBorders>
              <w:top w:val="single" w:sz="4" w:space="0" w:color="000000"/>
              <w:left w:val="single" w:sz="4" w:space="0" w:color="000000"/>
              <w:right w:val="single" w:sz="4" w:space="0" w:color="000000"/>
            </w:tcBorders>
            <w:shd w:val="clear" w:color="auto" w:fill="auto"/>
            <w:vAlign w:val="center"/>
          </w:tcPr>
          <w:p w14:paraId="1CA5F838" w14:textId="77777777" w:rsidR="00C7004D" w:rsidRPr="00217608" w:rsidRDefault="00C7004D" w:rsidP="00217608">
            <w:pPr>
              <w:spacing w:line="360" w:lineRule="auto"/>
              <w:rPr>
                <w:rFonts w:ascii="Arial" w:hAnsi="Arial" w:cs="Arial"/>
              </w:rPr>
            </w:pPr>
            <w:r w:rsidRPr="00217608">
              <w:rPr>
                <w:rFonts w:ascii="Arial" w:hAnsi="Arial" w:cs="Arial"/>
                <w:b/>
              </w:rPr>
              <w:t>+</w:t>
            </w:r>
          </w:p>
        </w:tc>
        <w:tc>
          <w:tcPr>
            <w:tcW w:w="1418" w:type="dxa"/>
            <w:tcBorders>
              <w:top w:val="single" w:sz="4" w:space="0" w:color="000000"/>
              <w:left w:val="single" w:sz="4" w:space="0" w:color="000000"/>
              <w:right w:val="single" w:sz="4" w:space="0" w:color="000000"/>
            </w:tcBorders>
            <w:shd w:val="clear" w:color="auto" w:fill="auto"/>
            <w:vAlign w:val="center"/>
          </w:tcPr>
          <w:p w14:paraId="263046D3" w14:textId="77777777" w:rsidR="00C7004D" w:rsidRPr="00217608" w:rsidRDefault="00C7004D" w:rsidP="00217608">
            <w:pPr>
              <w:spacing w:line="360" w:lineRule="auto"/>
              <w:rPr>
                <w:rFonts w:ascii="Arial" w:hAnsi="Arial" w:cs="Arial"/>
              </w:rPr>
            </w:pPr>
            <w:r w:rsidRPr="00217608">
              <w:rPr>
                <w:rFonts w:ascii="Arial" w:hAnsi="Arial" w:cs="Arial"/>
                <w:b/>
              </w:rPr>
              <w:t>+</w:t>
            </w:r>
          </w:p>
        </w:tc>
        <w:tc>
          <w:tcPr>
            <w:tcW w:w="1559" w:type="dxa"/>
            <w:tcBorders>
              <w:top w:val="single" w:sz="4" w:space="0" w:color="000000"/>
              <w:left w:val="single" w:sz="4" w:space="0" w:color="000000"/>
              <w:right w:val="single" w:sz="4" w:space="0" w:color="000000"/>
            </w:tcBorders>
            <w:shd w:val="clear" w:color="auto" w:fill="auto"/>
            <w:vAlign w:val="center"/>
          </w:tcPr>
          <w:p w14:paraId="2519D543" w14:textId="77777777" w:rsidR="00C7004D" w:rsidRPr="00217608" w:rsidRDefault="00C7004D" w:rsidP="00217608">
            <w:pPr>
              <w:spacing w:line="360" w:lineRule="auto"/>
              <w:rPr>
                <w:rFonts w:ascii="Arial" w:hAnsi="Arial" w:cs="Arial"/>
              </w:rPr>
            </w:pPr>
            <w:r w:rsidRPr="00217608">
              <w:rPr>
                <w:rFonts w:ascii="Arial" w:hAnsi="Arial" w:cs="Arial"/>
                <w:b/>
              </w:rPr>
              <w:t>+</w:t>
            </w:r>
          </w:p>
        </w:tc>
        <w:tc>
          <w:tcPr>
            <w:tcW w:w="1418" w:type="dxa"/>
            <w:tcBorders>
              <w:top w:val="single" w:sz="4" w:space="0" w:color="000000"/>
              <w:left w:val="single" w:sz="4" w:space="0" w:color="000000"/>
              <w:right w:val="single" w:sz="4" w:space="0" w:color="000000"/>
            </w:tcBorders>
            <w:shd w:val="clear" w:color="auto" w:fill="auto"/>
            <w:vAlign w:val="center"/>
          </w:tcPr>
          <w:p w14:paraId="6B171F30" w14:textId="77777777" w:rsidR="00C7004D" w:rsidRPr="00217608" w:rsidRDefault="00C7004D" w:rsidP="00217608">
            <w:pPr>
              <w:spacing w:line="360" w:lineRule="auto"/>
              <w:rPr>
                <w:rFonts w:ascii="Arial" w:hAnsi="Arial" w:cs="Arial"/>
              </w:rPr>
            </w:pPr>
            <w:r w:rsidRPr="00217608">
              <w:rPr>
                <w:rFonts w:ascii="Arial" w:hAnsi="Arial" w:cs="Arial"/>
                <w:b/>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1468F3" w14:textId="77777777" w:rsidR="00C7004D" w:rsidRPr="00217608" w:rsidRDefault="00C7004D" w:rsidP="00217608">
            <w:pPr>
              <w:spacing w:line="360" w:lineRule="auto"/>
              <w:rPr>
                <w:rFonts w:ascii="Arial" w:hAnsi="Arial" w:cs="Arial"/>
              </w:rPr>
            </w:pPr>
            <w:r w:rsidRPr="00217608">
              <w:rPr>
                <w:rFonts w:ascii="Arial" w:hAnsi="Arial" w:cs="Arial"/>
                <w:b/>
                <w:i/>
              </w:rPr>
              <w:t>bardzo dobry (5)</w:t>
            </w:r>
          </w:p>
        </w:tc>
      </w:tr>
      <w:tr w:rsidR="00217608" w:rsidRPr="00217608" w14:paraId="5B05011E" w14:textId="77777777" w:rsidTr="008D33BD">
        <w:trPr>
          <w:cantSplit/>
        </w:trPr>
        <w:tc>
          <w:tcPr>
            <w:tcW w:w="5529" w:type="dxa"/>
            <w:gridSpan w:val="4"/>
            <w:tcBorders>
              <w:top w:val="single" w:sz="4" w:space="0" w:color="000000"/>
              <w:left w:val="single" w:sz="4" w:space="0" w:color="000000"/>
              <w:bottom w:val="single" w:sz="4" w:space="0" w:color="000000"/>
              <w:right w:val="single" w:sz="4" w:space="0" w:color="000000"/>
            </w:tcBorders>
            <w:shd w:val="clear" w:color="auto" w:fill="E5E5E5"/>
            <w:vAlign w:val="center"/>
          </w:tcPr>
          <w:p w14:paraId="40778EA4" w14:textId="77777777" w:rsidR="00C7004D" w:rsidRPr="00217608" w:rsidRDefault="00C7004D" w:rsidP="00217608">
            <w:pPr>
              <w:spacing w:line="360" w:lineRule="auto"/>
              <w:rPr>
                <w:rFonts w:ascii="Arial" w:hAnsi="Arial" w:cs="Arial"/>
              </w:rPr>
            </w:pPr>
            <w:r w:rsidRPr="00217608">
              <w:rPr>
                <w:rFonts w:ascii="Arial" w:hAnsi="Arial" w:cs="Arial"/>
                <w:b/>
              </w:rPr>
              <w:t>Wymagania wykraczające</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A80CEF" w14:textId="77777777" w:rsidR="00C7004D" w:rsidRPr="00217608" w:rsidRDefault="00C7004D" w:rsidP="00217608">
            <w:pPr>
              <w:spacing w:line="360" w:lineRule="auto"/>
              <w:rPr>
                <w:rFonts w:ascii="Arial" w:hAnsi="Arial" w:cs="Arial"/>
              </w:rPr>
            </w:pPr>
            <w:r w:rsidRPr="00217608">
              <w:rPr>
                <w:rFonts w:ascii="Arial" w:hAnsi="Arial" w:cs="Arial"/>
                <w:b/>
                <w:i/>
              </w:rPr>
              <w:t>celujący (6)</w:t>
            </w:r>
          </w:p>
        </w:tc>
      </w:tr>
    </w:tbl>
    <w:p w14:paraId="0C89FDEB" w14:textId="77777777" w:rsidR="00C7004D" w:rsidRPr="00217608" w:rsidRDefault="00C7004D" w:rsidP="00217608">
      <w:pPr>
        <w:rPr>
          <w:rFonts w:ascii="Arial" w:hAnsi="Arial" w:cs="Arial"/>
        </w:rPr>
      </w:pPr>
    </w:p>
    <w:p w14:paraId="24DEE455" w14:textId="2E1B247F" w:rsidR="00C7004D" w:rsidRPr="00217608" w:rsidRDefault="00C7004D" w:rsidP="00217608">
      <w:pPr>
        <w:rPr>
          <w:rFonts w:ascii="Arial" w:hAnsi="Arial" w:cs="Arial"/>
        </w:rPr>
      </w:pPr>
      <w:r w:rsidRPr="00217608">
        <w:rPr>
          <w:rFonts w:ascii="Arial" w:hAnsi="Arial" w:cs="Arial"/>
        </w:rPr>
        <w:t xml:space="preserve">III. OCENIANIE BIEŻĄCE </w:t>
      </w:r>
    </w:p>
    <w:p w14:paraId="15EA610E" w14:textId="77777777" w:rsidR="00C7004D" w:rsidRPr="00217608" w:rsidRDefault="00C7004D" w:rsidP="00217608">
      <w:pPr>
        <w:rPr>
          <w:rFonts w:ascii="Arial" w:hAnsi="Arial" w:cs="Arial"/>
        </w:rPr>
      </w:pPr>
    </w:p>
    <w:p w14:paraId="5B9A1733" w14:textId="77777777" w:rsidR="00C7004D" w:rsidRPr="00217608" w:rsidRDefault="00C7004D" w:rsidP="00217608">
      <w:pPr>
        <w:spacing w:line="276" w:lineRule="auto"/>
        <w:rPr>
          <w:rFonts w:ascii="Arial" w:hAnsi="Arial" w:cs="Arial"/>
        </w:rPr>
      </w:pPr>
      <w:r w:rsidRPr="00217608">
        <w:rPr>
          <w:rFonts w:ascii="Arial" w:hAnsi="Arial" w:cs="Arial"/>
        </w:rPr>
        <w:t>Ocenianie bieżące z zajęć edukacyjnych ma na celu monitorowanie pracy ucznia oraz przekazywanie uczniowi informacji o jego osiągnięciach edukacyjnych pomagających w uczeniu się, poprzez wskazanie , co uczeń robi dobrze, co  i jak wymaga poprawy oraz jak powinien  dalej się uczyć.</w:t>
      </w:r>
    </w:p>
    <w:p w14:paraId="4178D373" w14:textId="77777777" w:rsidR="00C7004D" w:rsidRPr="00217608" w:rsidRDefault="00C7004D" w:rsidP="00217608">
      <w:pPr>
        <w:spacing w:line="360" w:lineRule="auto"/>
        <w:rPr>
          <w:rFonts w:ascii="Arial" w:hAnsi="Arial" w:cs="Arial"/>
        </w:rPr>
      </w:pPr>
    </w:p>
    <w:p w14:paraId="5354A709" w14:textId="77777777" w:rsidR="00C7004D" w:rsidRPr="00217608" w:rsidRDefault="00C7004D" w:rsidP="00217608">
      <w:pPr>
        <w:pStyle w:val="Nagwek1"/>
        <w:jc w:val="left"/>
        <w:rPr>
          <w:rFonts w:ascii="Arial" w:hAnsi="Arial" w:cs="Arial"/>
          <w:sz w:val="24"/>
        </w:rPr>
      </w:pPr>
      <w:bookmarkStart w:id="28" w:name="_Toc157502988"/>
      <w:r w:rsidRPr="00217608">
        <w:rPr>
          <w:rFonts w:ascii="Arial" w:hAnsi="Arial" w:cs="Arial"/>
          <w:sz w:val="24"/>
          <w:u w:val="single"/>
        </w:rPr>
        <w:t>Sposoby sprawdzania osiągnięć uczniów i postępów uczniów</w:t>
      </w:r>
      <w:bookmarkEnd w:id="28"/>
    </w:p>
    <w:p w14:paraId="7198F050" w14:textId="77777777" w:rsidR="00C7004D" w:rsidRPr="00217608" w:rsidRDefault="00C7004D" w:rsidP="00217608">
      <w:pPr>
        <w:rPr>
          <w:rFonts w:ascii="Arial" w:hAnsi="Arial" w:cs="Arial"/>
          <w:u w:val="single"/>
        </w:rPr>
      </w:pPr>
    </w:p>
    <w:p w14:paraId="13482A6C" w14:textId="77777777" w:rsidR="00C7004D" w:rsidRPr="00217608" w:rsidRDefault="00C7004D" w:rsidP="00217608">
      <w:pPr>
        <w:pStyle w:val="Nagwek1"/>
        <w:jc w:val="left"/>
        <w:rPr>
          <w:rFonts w:ascii="Arial" w:hAnsi="Arial" w:cs="Arial"/>
          <w:sz w:val="24"/>
        </w:rPr>
      </w:pPr>
      <w:bookmarkStart w:id="29" w:name="_Toc157502989"/>
      <w:r w:rsidRPr="00217608">
        <w:rPr>
          <w:rFonts w:ascii="Arial" w:hAnsi="Arial" w:cs="Arial"/>
          <w:sz w:val="24"/>
        </w:rPr>
        <w:t>I. Formy i metody</w:t>
      </w:r>
      <w:bookmarkEnd w:id="29"/>
    </w:p>
    <w:p w14:paraId="5290205D" w14:textId="77777777" w:rsidR="00C7004D" w:rsidRPr="00217608" w:rsidRDefault="00C7004D" w:rsidP="00217608">
      <w:pPr>
        <w:spacing w:line="276" w:lineRule="auto"/>
        <w:rPr>
          <w:rFonts w:ascii="Arial" w:hAnsi="Arial" w:cs="Arial"/>
        </w:rPr>
      </w:pPr>
    </w:p>
    <w:p w14:paraId="7E367349" w14:textId="77777777" w:rsidR="00C7004D" w:rsidRPr="00217608" w:rsidRDefault="00C7004D" w:rsidP="00217608">
      <w:pPr>
        <w:numPr>
          <w:ilvl w:val="0"/>
          <w:numId w:val="90"/>
        </w:numPr>
        <w:suppressAutoHyphens/>
        <w:spacing w:line="276" w:lineRule="auto"/>
        <w:rPr>
          <w:rFonts w:ascii="Arial" w:hAnsi="Arial" w:cs="Arial"/>
        </w:rPr>
      </w:pPr>
      <w:r w:rsidRPr="00217608">
        <w:rPr>
          <w:rFonts w:ascii="Arial" w:hAnsi="Arial" w:cs="Arial"/>
        </w:rPr>
        <w:t>test kompetencji dotyczący przedmiotów kontynuowanych z gimnazjum,</w:t>
      </w:r>
    </w:p>
    <w:p w14:paraId="09F1C01E" w14:textId="77777777" w:rsidR="00C7004D" w:rsidRPr="00217608" w:rsidRDefault="00C7004D" w:rsidP="00217608">
      <w:pPr>
        <w:numPr>
          <w:ilvl w:val="0"/>
          <w:numId w:val="90"/>
        </w:numPr>
        <w:suppressAutoHyphens/>
        <w:spacing w:line="276" w:lineRule="auto"/>
        <w:rPr>
          <w:rFonts w:ascii="Arial" w:hAnsi="Arial" w:cs="Arial"/>
        </w:rPr>
      </w:pPr>
      <w:r w:rsidRPr="00217608">
        <w:rPr>
          <w:rFonts w:ascii="Arial" w:hAnsi="Arial" w:cs="Arial"/>
        </w:rPr>
        <w:t>odpowiedź ustna,</w:t>
      </w:r>
    </w:p>
    <w:p w14:paraId="1A63F779" w14:textId="77777777" w:rsidR="00C7004D" w:rsidRPr="00217608" w:rsidRDefault="00C7004D" w:rsidP="00217608">
      <w:pPr>
        <w:numPr>
          <w:ilvl w:val="0"/>
          <w:numId w:val="90"/>
        </w:numPr>
        <w:suppressAutoHyphens/>
        <w:spacing w:line="276" w:lineRule="auto"/>
        <w:rPr>
          <w:rFonts w:ascii="Arial" w:hAnsi="Arial" w:cs="Arial"/>
        </w:rPr>
      </w:pPr>
      <w:r w:rsidRPr="00217608">
        <w:rPr>
          <w:rFonts w:ascii="Arial" w:hAnsi="Arial" w:cs="Arial"/>
        </w:rPr>
        <w:lastRenderedPageBreak/>
        <w:t>dyskusja,</w:t>
      </w:r>
    </w:p>
    <w:p w14:paraId="081995C2" w14:textId="77777777" w:rsidR="00C7004D" w:rsidRPr="00217608" w:rsidRDefault="00C7004D" w:rsidP="00217608">
      <w:pPr>
        <w:numPr>
          <w:ilvl w:val="0"/>
          <w:numId w:val="98"/>
        </w:numPr>
        <w:suppressAutoHyphens/>
        <w:spacing w:line="276" w:lineRule="auto"/>
        <w:rPr>
          <w:rFonts w:ascii="Arial" w:hAnsi="Arial" w:cs="Arial"/>
        </w:rPr>
      </w:pPr>
      <w:r w:rsidRPr="00217608">
        <w:rPr>
          <w:rFonts w:ascii="Arial" w:hAnsi="Arial" w:cs="Arial"/>
        </w:rPr>
        <w:t>zadanie domowe,</w:t>
      </w:r>
    </w:p>
    <w:p w14:paraId="5892DAD0" w14:textId="77777777" w:rsidR="00C7004D" w:rsidRPr="00217608" w:rsidRDefault="00C7004D" w:rsidP="00217608">
      <w:pPr>
        <w:numPr>
          <w:ilvl w:val="0"/>
          <w:numId w:val="90"/>
        </w:numPr>
        <w:suppressAutoHyphens/>
        <w:spacing w:line="276" w:lineRule="auto"/>
        <w:rPr>
          <w:rFonts w:ascii="Arial" w:hAnsi="Arial" w:cs="Arial"/>
        </w:rPr>
      </w:pPr>
      <w:r w:rsidRPr="00217608">
        <w:rPr>
          <w:rFonts w:ascii="Arial" w:hAnsi="Arial" w:cs="Arial"/>
        </w:rPr>
        <w:t>wypracowanie,</w:t>
      </w:r>
    </w:p>
    <w:p w14:paraId="14E14544" w14:textId="77777777" w:rsidR="00C7004D" w:rsidRPr="00217608" w:rsidRDefault="00C7004D" w:rsidP="00217608">
      <w:pPr>
        <w:numPr>
          <w:ilvl w:val="0"/>
          <w:numId w:val="90"/>
        </w:numPr>
        <w:suppressAutoHyphens/>
        <w:spacing w:line="276" w:lineRule="auto"/>
        <w:rPr>
          <w:rFonts w:ascii="Arial" w:hAnsi="Arial" w:cs="Arial"/>
        </w:rPr>
      </w:pPr>
      <w:r w:rsidRPr="00217608">
        <w:rPr>
          <w:rFonts w:ascii="Arial" w:hAnsi="Arial" w:cs="Arial"/>
        </w:rPr>
        <w:t>sprawdzian (obejmuje co najwyżej trzy tematy lekcyjne i trwa nie dłużej niż 15 minut),</w:t>
      </w:r>
    </w:p>
    <w:p w14:paraId="212B042B" w14:textId="77777777" w:rsidR="00C7004D" w:rsidRPr="00217608" w:rsidRDefault="00C7004D" w:rsidP="00217608">
      <w:pPr>
        <w:numPr>
          <w:ilvl w:val="0"/>
          <w:numId w:val="90"/>
        </w:numPr>
        <w:suppressAutoHyphens/>
        <w:spacing w:line="276" w:lineRule="auto"/>
        <w:rPr>
          <w:rFonts w:ascii="Arial" w:hAnsi="Arial" w:cs="Arial"/>
        </w:rPr>
      </w:pPr>
      <w:r w:rsidRPr="00217608">
        <w:rPr>
          <w:rFonts w:ascii="Arial" w:hAnsi="Arial" w:cs="Arial"/>
        </w:rPr>
        <w:t>praca klasowa (obejmuje pewną partię materiału i trwa co najmniej jedną godzinę  lekcyjną),</w:t>
      </w:r>
    </w:p>
    <w:p w14:paraId="0A4B9D85" w14:textId="77777777" w:rsidR="00C7004D" w:rsidRPr="00217608" w:rsidRDefault="00C7004D" w:rsidP="00217608">
      <w:pPr>
        <w:numPr>
          <w:ilvl w:val="0"/>
          <w:numId w:val="90"/>
        </w:numPr>
        <w:suppressAutoHyphens/>
        <w:spacing w:line="276" w:lineRule="auto"/>
        <w:rPr>
          <w:rFonts w:ascii="Arial" w:hAnsi="Arial" w:cs="Arial"/>
        </w:rPr>
      </w:pPr>
      <w:r w:rsidRPr="00217608">
        <w:rPr>
          <w:rFonts w:ascii="Arial" w:hAnsi="Arial" w:cs="Arial"/>
        </w:rPr>
        <w:t>praca klasowa sumatywna (obejmuje dział programowy i trwa co najmniej jedną godzinę lekcyjną),</w:t>
      </w:r>
    </w:p>
    <w:p w14:paraId="11E6BE20" w14:textId="77777777" w:rsidR="00C7004D" w:rsidRPr="00217608" w:rsidRDefault="00C7004D" w:rsidP="00217608">
      <w:pPr>
        <w:numPr>
          <w:ilvl w:val="0"/>
          <w:numId w:val="90"/>
        </w:numPr>
        <w:suppressAutoHyphens/>
        <w:spacing w:line="276" w:lineRule="auto"/>
        <w:rPr>
          <w:rFonts w:ascii="Arial" w:hAnsi="Arial" w:cs="Arial"/>
        </w:rPr>
      </w:pPr>
      <w:r w:rsidRPr="00217608">
        <w:rPr>
          <w:rFonts w:ascii="Arial" w:hAnsi="Arial" w:cs="Arial"/>
        </w:rPr>
        <w:t xml:space="preserve">test, </w:t>
      </w:r>
    </w:p>
    <w:p w14:paraId="5C189E0D" w14:textId="77777777" w:rsidR="00C7004D" w:rsidRPr="00217608" w:rsidRDefault="00C7004D" w:rsidP="00217608">
      <w:pPr>
        <w:numPr>
          <w:ilvl w:val="0"/>
          <w:numId w:val="90"/>
        </w:numPr>
        <w:suppressAutoHyphens/>
        <w:spacing w:line="276" w:lineRule="auto"/>
        <w:rPr>
          <w:rFonts w:ascii="Arial" w:hAnsi="Arial" w:cs="Arial"/>
        </w:rPr>
      </w:pPr>
      <w:r w:rsidRPr="00217608">
        <w:rPr>
          <w:rFonts w:ascii="Arial" w:hAnsi="Arial" w:cs="Arial"/>
        </w:rPr>
        <w:t>referat,</w:t>
      </w:r>
    </w:p>
    <w:p w14:paraId="37743D0D" w14:textId="77777777" w:rsidR="00C7004D" w:rsidRPr="00217608" w:rsidRDefault="00C7004D" w:rsidP="00217608">
      <w:pPr>
        <w:numPr>
          <w:ilvl w:val="0"/>
          <w:numId w:val="90"/>
        </w:numPr>
        <w:suppressAutoHyphens/>
        <w:spacing w:line="276" w:lineRule="auto"/>
        <w:rPr>
          <w:rFonts w:ascii="Arial" w:hAnsi="Arial" w:cs="Arial"/>
        </w:rPr>
      </w:pPr>
      <w:r w:rsidRPr="00217608">
        <w:rPr>
          <w:rFonts w:ascii="Arial" w:hAnsi="Arial" w:cs="Arial"/>
        </w:rPr>
        <w:t>praca w grupach,</w:t>
      </w:r>
    </w:p>
    <w:p w14:paraId="0156FDE2" w14:textId="77777777" w:rsidR="00C7004D" w:rsidRPr="00217608" w:rsidRDefault="00C7004D" w:rsidP="00217608">
      <w:pPr>
        <w:numPr>
          <w:ilvl w:val="0"/>
          <w:numId w:val="90"/>
        </w:numPr>
        <w:suppressAutoHyphens/>
        <w:spacing w:line="276" w:lineRule="auto"/>
        <w:rPr>
          <w:rFonts w:ascii="Arial" w:hAnsi="Arial" w:cs="Arial"/>
        </w:rPr>
      </w:pPr>
      <w:r w:rsidRPr="00217608">
        <w:rPr>
          <w:rFonts w:ascii="Arial" w:hAnsi="Arial" w:cs="Arial"/>
        </w:rPr>
        <w:t>praca samodzielna,</w:t>
      </w:r>
    </w:p>
    <w:p w14:paraId="015678A2" w14:textId="77777777" w:rsidR="00C7004D" w:rsidRPr="00217608" w:rsidRDefault="00C7004D" w:rsidP="00217608">
      <w:pPr>
        <w:numPr>
          <w:ilvl w:val="0"/>
          <w:numId w:val="90"/>
        </w:numPr>
        <w:suppressAutoHyphens/>
        <w:spacing w:line="276" w:lineRule="auto"/>
        <w:rPr>
          <w:rFonts w:ascii="Arial" w:hAnsi="Arial" w:cs="Arial"/>
        </w:rPr>
      </w:pPr>
      <w:r w:rsidRPr="00217608">
        <w:rPr>
          <w:rFonts w:ascii="Arial" w:hAnsi="Arial" w:cs="Arial"/>
        </w:rPr>
        <w:t>praca pozalekcyjna, np. konkursy, olimpiady, koła zainteresowań, itp.,</w:t>
      </w:r>
    </w:p>
    <w:p w14:paraId="6D5E94CC" w14:textId="77777777" w:rsidR="00C7004D" w:rsidRPr="00217608" w:rsidRDefault="00C7004D" w:rsidP="00217608">
      <w:pPr>
        <w:numPr>
          <w:ilvl w:val="0"/>
          <w:numId w:val="90"/>
        </w:numPr>
        <w:suppressAutoHyphens/>
        <w:spacing w:line="276" w:lineRule="auto"/>
        <w:rPr>
          <w:rFonts w:ascii="Arial" w:hAnsi="Arial" w:cs="Arial"/>
        </w:rPr>
      </w:pPr>
      <w:r w:rsidRPr="00217608">
        <w:rPr>
          <w:rFonts w:ascii="Arial" w:hAnsi="Arial" w:cs="Arial"/>
        </w:rPr>
        <w:t>testowanie sprawności fizycznej,</w:t>
      </w:r>
    </w:p>
    <w:p w14:paraId="607F596B" w14:textId="77777777" w:rsidR="00C7004D" w:rsidRPr="00217608" w:rsidRDefault="00C7004D" w:rsidP="00217608">
      <w:pPr>
        <w:numPr>
          <w:ilvl w:val="0"/>
          <w:numId w:val="90"/>
        </w:numPr>
        <w:suppressAutoHyphens/>
        <w:spacing w:line="276" w:lineRule="auto"/>
        <w:rPr>
          <w:rFonts w:ascii="Arial" w:hAnsi="Arial" w:cs="Arial"/>
        </w:rPr>
      </w:pPr>
      <w:r w:rsidRPr="00217608">
        <w:rPr>
          <w:rFonts w:ascii="Arial" w:hAnsi="Arial" w:cs="Arial"/>
        </w:rPr>
        <w:t>ćwiczenia praktyczne,</w:t>
      </w:r>
    </w:p>
    <w:p w14:paraId="10964068" w14:textId="77777777" w:rsidR="00C7004D" w:rsidRPr="00217608" w:rsidRDefault="00C7004D" w:rsidP="00217608">
      <w:pPr>
        <w:numPr>
          <w:ilvl w:val="0"/>
          <w:numId w:val="90"/>
        </w:numPr>
        <w:suppressAutoHyphens/>
        <w:spacing w:line="276" w:lineRule="auto"/>
        <w:rPr>
          <w:rFonts w:ascii="Arial" w:hAnsi="Arial" w:cs="Arial"/>
        </w:rPr>
      </w:pPr>
      <w:r w:rsidRPr="00217608">
        <w:rPr>
          <w:rFonts w:ascii="Arial" w:hAnsi="Arial" w:cs="Arial"/>
        </w:rPr>
        <w:t>ćwiczenia laboratoryjne,</w:t>
      </w:r>
    </w:p>
    <w:p w14:paraId="6F3183C9" w14:textId="77777777" w:rsidR="00C7004D" w:rsidRPr="00217608" w:rsidRDefault="00C7004D" w:rsidP="00217608">
      <w:pPr>
        <w:numPr>
          <w:ilvl w:val="0"/>
          <w:numId w:val="90"/>
        </w:numPr>
        <w:suppressAutoHyphens/>
        <w:spacing w:line="276" w:lineRule="auto"/>
        <w:rPr>
          <w:rFonts w:ascii="Arial" w:hAnsi="Arial" w:cs="Arial"/>
        </w:rPr>
      </w:pPr>
      <w:r w:rsidRPr="00217608">
        <w:rPr>
          <w:rFonts w:ascii="Arial" w:hAnsi="Arial" w:cs="Arial"/>
        </w:rPr>
        <w:t>pokaz,</w:t>
      </w:r>
    </w:p>
    <w:p w14:paraId="5999A417" w14:textId="77777777" w:rsidR="00C7004D" w:rsidRPr="00217608" w:rsidRDefault="00C7004D" w:rsidP="00217608">
      <w:pPr>
        <w:numPr>
          <w:ilvl w:val="0"/>
          <w:numId w:val="90"/>
        </w:numPr>
        <w:suppressAutoHyphens/>
        <w:spacing w:line="276" w:lineRule="auto"/>
        <w:rPr>
          <w:rFonts w:ascii="Arial" w:hAnsi="Arial" w:cs="Arial"/>
        </w:rPr>
      </w:pPr>
      <w:r w:rsidRPr="00217608">
        <w:rPr>
          <w:rFonts w:ascii="Arial" w:hAnsi="Arial" w:cs="Arial"/>
        </w:rPr>
        <w:t>prezentacje indywidualne  i grupowe,</w:t>
      </w:r>
    </w:p>
    <w:p w14:paraId="7638D9BF" w14:textId="77777777" w:rsidR="00C7004D" w:rsidRPr="00217608" w:rsidRDefault="00C7004D" w:rsidP="00217608">
      <w:pPr>
        <w:numPr>
          <w:ilvl w:val="0"/>
          <w:numId w:val="90"/>
        </w:numPr>
        <w:suppressAutoHyphens/>
        <w:spacing w:line="276" w:lineRule="auto"/>
        <w:rPr>
          <w:rFonts w:ascii="Arial" w:hAnsi="Arial" w:cs="Arial"/>
        </w:rPr>
      </w:pPr>
      <w:r w:rsidRPr="00217608">
        <w:rPr>
          <w:rFonts w:ascii="Arial" w:hAnsi="Arial" w:cs="Arial"/>
        </w:rPr>
        <w:t>prace projektowe,</w:t>
      </w:r>
    </w:p>
    <w:p w14:paraId="7E067AF4" w14:textId="77777777" w:rsidR="00C7004D" w:rsidRPr="00217608" w:rsidRDefault="00C7004D" w:rsidP="00217608">
      <w:pPr>
        <w:numPr>
          <w:ilvl w:val="0"/>
          <w:numId w:val="90"/>
        </w:numPr>
        <w:suppressAutoHyphens/>
        <w:spacing w:line="276" w:lineRule="auto"/>
        <w:rPr>
          <w:rFonts w:ascii="Arial" w:hAnsi="Arial" w:cs="Arial"/>
        </w:rPr>
      </w:pPr>
      <w:r w:rsidRPr="00217608">
        <w:rPr>
          <w:rFonts w:ascii="Arial" w:hAnsi="Arial" w:cs="Arial"/>
        </w:rPr>
        <w:t>opracowanie i wykonanie pomocy dydaktycznych,</w:t>
      </w:r>
    </w:p>
    <w:p w14:paraId="59A7EB89" w14:textId="77777777" w:rsidR="00C7004D" w:rsidRPr="00217608" w:rsidRDefault="00C7004D" w:rsidP="00217608">
      <w:pPr>
        <w:numPr>
          <w:ilvl w:val="0"/>
          <w:numId w:val="90"/>
        </w:numPr>
        <w:suppressAutoHyphens/>
        <w:spacing w:line="276" w:lineRule="auto"/>
        <w:rPr>
          <w:rFonts w:ascii="Arial" w:hAnsi="Arial" w:cs="Arial"/>
        </w:rPr>
      </w:pPr>
      <w:r w:rsidRPr="00217608">
        <w:rPr>
          <w:rFonts w:ascii="Arial" w:hAnsi="Arial" w:cs="Arial"/>
        </w:rPr>
        <w:t>wytwory pracy własnej ucznia,</w:t>
      </w:r>
    </w:p>
    <w:p w14:paraId="1A03BB37" w14:textId="77777777" w:rsidR="00C7004D" w:rsidRPr="00217608" w:rsidRDefault="00C7004D" w:rsidP="00217608">
      <w:pPr>
        <w:numPr>
          <w:ilvl w:val="0"/>
          <w:numId w:val="90"/>
        </w:numPr>
        <w:suppressAutoHyphens/>
        <w:spacing w:line="276" w:lineRule="auto"/>
        <w:rPr>
          <w:rFonts w:ascii="Arial" w:hAnsi="Arial" w:cs="Arial"/>
        </w:rPr>
      </w:pPr>
      <w:r w:rsidRPr="00217608">
        <w:rPr>
          <w:rFonts w:ascii="Arial" w:hAnsi="Arial" w:cs="Arial"/>
        </w:rPr>
        <w:t>obserwacja ucznia,</w:t>
      </w:r>
    </w:p>
    <w:p w14:paraId="1C31FBA8" w14:textId="77777777" w:rsidR="00C7004D" w:rsidRPr="00217608" w:rsidRDefault="00C7004D" w:rsidP="00217608">
      <w:pPr>
        <w:numPr>
          <w:ilvl w:val="0"/>
          <w:numId w:val="90"/>
        </w:numPr>
        <w:suppressAutoHyphens/>
        <w:spacing w:line="276" w:lineRule="auto"/>
        <w:rPr>
          <w:rFonts w:ascii="Arial" w:hAnsi="Arial" w:cs="Arial"/>
        </w:rPr>
      </w:pPr>
      <w:r w:rsidRPr="00217608">
        <w:rPr>
          <w:rFonts w:ascii="Arial" w:hAnsi="Arial" w:cs="Arial"/>
        </w:rPr>
        <w:t>rozmowa z uczniem,</w:t>
      </w:r>
    </w:p>
    <w:p w14:paraId="44902B3B" w14:textId="77777777" w:rsidR="00C7004D" w:rsidRPr="00217608" w:rsidRDefault="00C7004D" w:rsidP="00217608">
      <w:pPr>
        <w:numPr>
          <w:ilvl w:val="0"/>
          <w:numId w:val="90"/>
        </w:numPr>
        <w:suppressAutoHyphens/>
        <w:spacing w:line="276" w:lineRule="auto"/>
        <w:rPr>
          <w:rFonts w:ascii="Arial" w:hAnsi="Arial" w:cs="Arial"/>
        </w:rPr>
      </w:pPr>
      <w:r w:rsidRPr="00217608">
        <w:rPr>
          <w:rFonts w:ascii="Arial" w:hAnsi="Arial" w:cs="Arial"/>
        </w:rPr>
        <w:t>aktywność na zajęciach.</w:t>
      </w:r>
    </w:p>
    <w:p w14:paraId="69D7500C" w14:textId="77777777" w:rsidR="00C7004D" w:rsidRPr="00217608" w:rsidRDefault="00C7004D" w:rsidP="00217608">
      <w:pPr>
        <w:rPr>
          <w:rFonts w:ascii="Arial" w:hAnsi="Arial" w:cs="Arial"/>
        </w:rPr>
      </w:pPr>
    </w:p>
    <w:p w14:paraId="0426BF7E" w14:textId="77777777" w:rsidR="00C7004D" w:rsidRPr="00217608" w:rsidRDefault="00C7004D" w:rsidP="00217608">
      <w:pPr>
        <w:rPr>
          <w:rFonts w:ascii="Arial" w:hAnsi="Arial" w:cs="Arial"/>
        </w:rPr>
      </w:pPr>
      <w:r w:rsidRPr="00217608">
        <w:rPr>
          <w:rFonts w:ascii="Arial" w:hAnsi="Arial" w:cs="Arial"/>
        </w:rPr>
        <w:t>II. Zasady sprawdzania osiągnięć i postępów uczniów</w:t>
      </w:r>
    </w:p>
    <w:p w14:paraId="5D8D0429" w14:textId="77777777" w:rsidR="00C7004D" w:rsidRPr="00217608" w:rsidRDefault="00C7004D" w:rsidP="00217608">
      <w:pPr>
        <w:numPr>
          <w:ilvl w:val="0"/>
          <w:numId w:val="61"/>
        </w:numPr>
        <w:suppressAutoHyphens/>
        <w:spacing w:line="276" w:lineRule="auto"/>
        <w:rPr>
          <w:rFonts w:ascii="Arial" w:hAnsi="Arial" w:cs="Arial"/>
        </w:rPr>
      </w:pPr>
      <w:r w:rsidRPr="00217608">
        <w:rPr>
          <w:rFonts w:ascii="Arial" w:hAnsi="Arial" w:cs="Arial"/>
        </w:rPr>
        <w:t>Sprawdzanie osiągnięć i postępów uczniów cechuje:</w:t>
      </w:r>
    </w:p>
    <w:p w14:paraId="05E58C5D" w14:textId="77777777" w:rsidR="00C7004D" w:rsidRPr="00217608" w:rsidRDefault="00C7004D" w:rsidP="00217608">
      <w:pPr>
        <w:numPr>
          <w:ilvl w:val="0"/>
          <w:numId w:val="74"/>
        </w:numPr>
        <w:tabs>
          <w:tab w:val="left" w:pos="850"/>
          <w:tab w:val="left" w:pos="1065"/>
        </w:tabs>
        <w:suppressAutoHyphens/>
        <w:spacing w:line="276" w:lineRule="auto"/>
        <w:ind w:left="850" w:hanging="283"/>
        <w:rPr>
          <w:rFonts w:ascii="Arial" w:hAnsi="Arial" w:cs="Arial"/>
        </w:rPr>
      </w:pPr>
      <w:r w:rsidRPr="00217608">
        <w:rPr>
          <w:rFonts w:ascii="Arial" w:hAnsi="Arial" w:cs="Arial"/>
        </w:rPr>
        <w:t>obiektywizm,</w:t>
      </w:r>
    </w:p>
    <w:p w14:paraId="52467BBD" w14:textId="77777777" w:rsidR="00C7004D" w:rsidRPr="00217608" w:rsidRDefault="00C7004D" w:rsidP="00217608">
      <w:pPr>
        <w:numPr>
          <w:ilvl w:val="0"/>
          <w:numId w:val="74"/>
        </w:numPr>
        <w:tabs>
          <w:tab w:val="left" w:pos="850"/>
          <w:tab w:val="left" w:pos="1065"/>
        </w:tabs>
        <w:suppressAutoHyphens/>
        <w:spacing w:line="276" w:lineRule="auto"/>
        <w:ind w:left="850" w:hanging="283"/>
        <w:rPr>
          <w:rFonts w:ascii="Arial" w:hAnsi="Arial" w:cs="Arial"/>
        </w:rPr>
      </w:pPr>
      <w:r w:rsidRPr="00217608">
        <w:rPr>
          <w:rFonts w:ascii="Arial" w:hAnsi="Arial" w:cs="Arial"/>
        </w:rPr>
        <w:t>indywidualizacja,</w:t>
      </w:r>
    </w:p>
    <w:p w14:paraId="7505E516" w14:textId="77777777" w:rsidR="00C7004D" w:rsidRPr="00217608" w:rsidRDefault="00C7004D" w:rsidP="00217608">
      <w:pPr>
        <w:numPr>
          <w:ilvl w:val="0"/>
          <w:numId w:val="74"/>
        </w:numPr>
        <w:tabs>
          <w:tab w:val="left" w:pos="850"/>
          <w:tab w:val="left" w:pos="1065"/>
        </w:tabs>
        <w:suppressAutoHyphens/>
        <w:spacing w:line="276" w:lineRule="auto"/>
        <w:ind w:left="850" w:hanging="283"/>
        <w:rPr>
          <w:rFonts w:ascii="Arial" w:hAnsi="Arial" w:cs="Arial"/>
        </w:rPr>
      </w:pPr>
      <w:r w:rsidRPr="00217608">
        <w:rPr>
          <w:rFonts w:ascii="Arial" w:hAnsi="Arial" w:cs="Arial"/>
        </w:rPr>
        <w:t>konsekwencja,</w:t>
      </w:r>
    </w:p>
    <w:p w14:paraId="7E327E9D" w14:textId="77777777" w:rsidR="00C7004D" w:rsidRPr="00217608" w:rsidRDefault="00C7004D" w:rsidP="00217608">
      <w:pPr>
        <w:numPr>
          <w:ilvl w:val="0"/>
          <w:numId w:val="74"/>
        </w:numPr>
        <w:tabs>
          <w:tab w:val="left" w:pos="850"/>
          <w:tab w:val="left" w:pos="1065"/>
        </w:tabs>
        <w:suppressAutoHyphens/>
        <w:spacing w:line="276" w:lineRule="auto"/>
        <w:ind w:left="850" w:hanging="283"/>
        <w:rPr>
          <w:rFonts w:ascii="Arial" w:hAnsi="Arial" w:cs="Arial"/>
        </w:rPr>
      </w:pPr>
      <w:r w:rsidRPr="00217608">
        <w:rPr>
          <w:rFonts w:ascii="Arial" w:hAnsi="Arial" w:cs="Arial"/>
        </w:rPr>
        <w:t xml:space="preserve">systematyczność, </w:t>
      </w:r>
    </w:p>
    <w:p w14:paraId="72305687" w14:textId="77777777" w:rsidR="00C7004D" w:rsidRPr="00217608" w:rsidRDefault="00C7004D" w:rsidP="00217608">
      <w:pPr>
        <w:numPr>
          <w:ilvl w:val="0"/>
          <w:numId w:val="74"/>
        </w:numPr>
        <w:tabs>
          <w:tab w:val="left" w:pos="850"/>
          <w:tab w:val="left" w:pos="1065"/>
        </w:tabs>
        <w:suppressAutoHyphens/>
        <w:spacing w:line="276" w:lineRule="auto"/>
        <w:ind w:left="850" w:hanging="283"/>
        <w:rPr>
          <w:rFonts w:ascii="Arial" w:hAnsi="Arial" w:cs="Arial"/>
        </w:rPr>
      </w:pPr>
      <w:r w:rsidRPr="00217608">
        <w:rPr>
          <w:rFonts w:ascii="Arial" w:hAnsi="Arial" w:cs="Arial"/>
        </w:rPr>
        <w:t>jawność.</w:t>
      </w:r>
    </w:p>
    <w:p w14:paraId="43745EDF" w14:textId="77777777" w:rsidR="00C7004D" w:rsidRPr="00217608" w:rsidRDefault="00C7004D" w:rsidP="00217608">
      <w:pPr>
        <w:tabs>
          <w:tab w:val="left" w:pos="1065"/>
        </w:tabs>
        <w:spacing w:line="276" w:lineRule="auto"/>
        <w:ind w:left="567"/>
        <w:rPr>
          <w:rFonts w:ascii="Arial" w:hAnsi="Arial" w:cs="Arial"/>
        </w:rPr>
      </w:pPr>
    </w:p>
    <w:p w14:paraId="62686528" w14:textId="77777777" w:rsidR="00C7004D" w:rsidRPr="00217608" w:rsidRDefault="00C7004D" w:rsidP="00217608">
      <w:pPr>
        <w:numPr>
          <w:ilvl w:val="0"/>
          <w:numId w:val="61"/>
        </w:numPr>
        <w:suppressAutoHyphens/>
        <w:spacing w:line="276" w:lineRule="auto"/>
        <w:rPr>
          <w:rFonts w:ascii="Arial" w:hAnsi="Arial" w:cs="Arial"/>
        </w:rPr>
      </w:pPr>
      <w:r w:rsidRPr="00217608">
        <w:rPr>
          <w:rFonts w:ascii="Arial" w:hAnsi="Arial" w:cs="Arial"/>
        </w:rPr>
        <w:t>Punktem wyjścia do analizy postępów ucznia jest test kompetencji ucznia przeprowadzony na początku roku szkolnego w klasie pierwszej.</w:t>
      </w:r>
    </w:p>
    <w:p w14:paraId="59FD88B2" w14:textId="77777777" w:rsidR="00C7004D" w:rsidRPr="00217608" w:rsidRDefault="00C7004D" w:rsidP="00217608">
      <w:pPr>
        <w:numPr>
          <w:ilvl w:val="0"/>
          <w:numId w:val="61"/>
        </w:numPr>
        <w:suppressAutoHyphens/>
        <w:spacing w:line="276" w:lineRule="auto"/>
        <w:rPr>
          <w:rFonts w:ascii="Arial" w:hAnsi="Arial" w:cs="Arial"/>
        </w:rPr>
      </w:pPr>
      <w:r w:rsidRPr="00217608">
        <w:rPr>
          <w:rFonts w:ascii="Arial" w:hAnsi="Arial" w:cs="Arial"/>
        </w:rPr>
        <w:t>Przy ocenianiu wypowiedzi ustnych zwracamy uwagę na przedstawione treści i poprawną językowo formę ich prezentacji.</w:t>
      </w:r>
    </w:p>
    <w:p w14:paraId="6E71F458" w14:textId="77777777" w:rsidR="00C7004D" w:rsidRPr="00217608" w:rsidRDefault="00C7004D" w:rsidP="00217608">
      <w:pPr>
        <w:numPr>
          <w:ilvl w:val="0"/>
          <w:numId w:val="61"/>
        </w:numPr>
        <w:suppressAutoHyphens/>
        <w:spacing w:after="120" w:line="276" w:lineRule="auto"/>
        <w:rPr>
          <w:rFonts w:ascii="Arial" w:hAnsi="Arial" w:cs="Arial"/>
        </w:rPr>
      </w:pPr>
      <w:r w:rsidRPr="00217608">
        <w:rPr>
          <w:rFonts w:ascii="Arial" w:hAnsi="Arial" w:cs="Arial"/>
        </w:rPr>
        <w:t>Prace pisemne:</w:t>
      </w:r>
    </w:p>
    <w:p w14:paraId="24B7D273" w14:textId="77777777" w:rsidR="00C7004D" w:rsidRPr="00217608" w:rsidRDefault="00C7004D" w:rsidP="00217608">
      <w:pPr>
        <w:numPr>
          <w:ilvl w:val="0"/>
          <w:numId w:val="105"/>
        </w:numPr>
        <w:tabs>
          <w:tab w:val="left" w:pos="786"/>
        </w:tabs>
        <w:suppressAutoHyphens/>
        <w:spacing w:after="120" w:line="276" w:lineRule="auto"/>
        <w:ind w:left="786"/>
        <w:rPr>
          <w:rFonts w:ascii="Arial" w:hAnsi="Arial" w:cs="Arial"/>
        </w:rPr>
      </w:pPr>
      <w:r w:rsidRPr="00217608">
        <w:rPr>
          <w:rFonts w:ascii="Arial" w:hAnsi="Arial" w:cs="Arial"/>
        </w:rPr>
        <w:t>praca klasowa – zapowiedziana co najmniej tydzień wcześniej, poprzedzona lekcją powtórzeniową;</w:t>
      </w:r>
    </w:p>
    <w:p w14:paraId="3B1150A2" w14:textId="5960C0BD" w:rsidR="00C7004D" w:rsidRPr="00217608" w:rsidRDefault="00C7004D" w:rsidP="00217608">
      <w:pPr>
        <w:numPr>
          <w:ilvl w:val="0"/>
          <w:numId w:val="105"/>
        </w:numPr>
        <w:tabs>
          <w:tab w:val="left" w:pos="786"/>
        </w:tabs>
        <w:suppressAutoHyphens/>
        <w:spacing w:after="120" w:line="276" w:lineRule="auto"/>
        <w:ind w:left="786"/>
        <w:rPr>
          <w:rFonts w:ascii="Arial" w:hAnsi="Arial" w:cs="Arial"/>
        </w:rPr>
      </w:pPr>
      <w:r w:rsidRPr="00217608">
        <w:rPr>
          <w:rFonts w:ascii="Arial" w:hAnsi="Arial" w:cs="Arial"/>
        </w:rPr>
        <w:t>sprawdzian – dotyczy wiadomości co najwyżej z trzech ostatnich tematów lekcyjnych i nie musi być zapowiedziany;</w:t>
      </w:r>
    </w:p>
    <w:p w14:paraId="224F1BF0" w14:textId="77777777" w:rsidR="00C7004D" w:rsidRPr="00217608" w:rsidRDefault="00C7004D" w:rsidP="00217608">
      <w:pPr>
        <w:numPr>
          <w:ilvl w:val="0"/>
          <w:numId w:val="105"/>
        </w:numPr>
        <w:tabs>
          <w:tab w:val="left" w:pos="786"/>
        </w:tabs>
        <w:suppressAutoHyphens/>
        <w:spacing w:after="120" w:line="276" w:lineRule="auto"/>
        <w:ind w:left="786"/>
        <w:rPr>
          <w:rFonts w:ascii="Arial" w:hAnsi="Arial" w:cs="Arial"/>
        </w:rPr>
      </w:pPr>
      <w:r w:rsidRPr="00217608">
        <w:rPr>
          <w:rFonts w:ascii="Arial" w:hAnsi="Arial" w:cs="Arial"/>
        </w:rPr>
        <w:lastRenderedPageBreak/>
        <w:t>prace domowe – zadawane w celu przećwiczenia nabytych w szkole umiejętności lub dla chętnych dotyczące rozwiązywania problemów;</w:t>
      </w:r>
    </w:p>
    <w:p w14:paraId="4FEF8BCC" w14:textId="77777777" w:rsidR="00C7004D" w:rsidRPr="00217608" w:rsidRDefault="00C7004D" w:rsidP="00217608">
      <w:pPr>
        <w:numPr>
          <w:ilvl w:val="0"/>
          <w:numId w:val="105"/>
        </w:numPr>
        <w:tabs>
          <w:tab w:val="left" w:pos="786"/>
        </w:tabs>
        <w:suppressAutoHyphens/>
        <w:spacing w:after="120" w:line="276" w:lineRule="auto"/>
        <w:ind w:left="786"/>
        <w:rPr>
          <w:rFonts w:ascii="Arial" w:hAnsi="Arial" w:cs="Arial"/>
        </w:rPr>
      </w:pPr>
      <w:r w:rsidRPr="00217608">
        <w:rPr>
          <w:rFonts w:ascii="Arial" w:hAnsi="Arial" w:cs="Arial"/>
        </w:rPr>
        <w:t>referaty – opracowanie zagadnień przez ucznia wynikających z podstawy programowej  i zaprezentowanie ich na lekcji.</w:t>
      </w:r>
    </w:p>
    <w:p w14:paraId="33D2E122" w14:textId="77777777" w:rsidR="00C7004D" w:rsidRPr="00217608" w:rsidRDefault="00C7004D" w:rsidP="00217608">
      <w:pPr>
        <w:numPr>
          <w:ilvl w:val="0"/>
          <w:numId w:val="61"/>
        </w:numPr>
        <w:suppressAutoHyphens/>
        <w:spacing w:after="120" w:line="276" w:lineRule="auto"/>
        <w:rPr>
          <w:rFonts w:ascii="Arial" w:hAnsi="Arial" w:cs="Arial"/>
        </w:rPr>
      </w:pPr>
      <w:r w:rsidRPr="00217608">
        <w:rPr>
          <w:rFonts w:ascii="Arial" w:hAnsi="Arial" w:cs="Arial"/>
        </w:rPr>
        <w:t>Prace pisemne oddawane są w terminie do 14 dni.</w:t>
      </w:r>
    </w:p>
    <w:p w14:paraId="3C13AEE4" w14:textId="77777777" w:rsidR="00C7004D" w:rsidRPr="00217608" w:rsidRDefault="00C7004D" w:rsidP="00217608">
      <w:pPr>
        <w:numPr>
          <w:ilvl w:val="0"/>
          <w:numId w:val="61"/>
        </w:numPr>
        <w:suppressAutoHyphens/>
        <w:spacing w:after="120" w:line="276" w:lineRule="auto"/>
        <w:rPr>
          <w:rFonts w:ascii="Arial" w:hAnsi="Arial" w:cs="Arial"/>
        </w:rPr>
      </w:pPr>
      <w:r w:rsidRPr="00217608">
        <w:rPr>
          <w:rFonts w:ascii="Arial" w:hAnsi="Arial" w:cs="Arial"/>
        </w:rPr>
        <w:t>Każdy dział programowy kończy się pomiarem sumatywnym (test, praca klasowa).</w:t>
      </w:r>
    </w:p>
    <w:p w14:paraId="5A293CFD" w14:textId="77777777" w:rsidR="00C7004D" w:rsidRPr="00217608" w:rsidRDefault="00C7004D" w:rsidP="00217608">
      <w:pPr>
        <w:numPr>
          <w:ilvl w:val="0"/>
          <w:numId w:val="61"/>
        </w:numPr>
        <w:suppressAutoHyphens/>
        <w:spacing w:after="120" w:line="276" w:lineRule="auto"/>
        <w:rPr>
          <w:rFonts w:ascii="Arial" w:hAnsi="Arial" w:cs="Arial"/>
        </w:rPr>
      </w:pPr>
      <w:r w:rsidRPr="00217608">
        <w:rPr>
          <w:rFonts w:ascii="Arial" w:hAnsi="Arial" w:cs="Arial"/>
        </w:rPr>
        <w:t>Uczeń może być w semestrze 2 razy nieprzygotowany do lekcji, jednak musi to zgłosić przed zajęciami. Nauczyciel odnotowuje ten fakt w dzienniku, nie ma to jednak wpływu na ocenę końcową. Nie dotyczy to zapowiedzianych prac kontrolnych.</w:t>
      </w:r>
    </w:p>
    <w:p w14:paraId="7B159FC8" w14:textId="77777777" w:rsidR="00C7004D" w:rsidRPr="00217608" w:rsidRDefault="00C7004D" w:rsidP="00217608">
      <w:pPr>
        <w:numPr>
          <w:ilvl w:val="0"/>
          <w:numId w:val="61"/>
        </w:numPr>
        <w:suppressAutoHyphens/>
        <w:spacing w:after="120" w:line="276" w:lineRule="auto"/>
        <w:rPr>
          <w:rFonts w:ascii="Arial" w:hAnsi="Arial" w:cs="Arial"/>
        </w:rPr>
      </w:pPr>
      <w:r w:rsidRPr="00217608">
        <w:rPr>
          <w:rFonts w:ascii="Arial" w:hAnsi="Arial" w:cs="Arial"/>
        </w:rPr>
        <w:t>Niezgłoszone przez ucznia nieprzygotowanie, po wywołaniu go do odpowiedzi, pociąga za sobą wpisanie oceny niedostatecznej.</w:t>
      </w:r>
    </w:p>
    <w:p w14:paraId="079FAEC0" w14:textId="77777777" w:rsidR="00C7004D" w:rsidRPr="00217608" w:rsidRDefault="00C7004D" w:rsidP="00217608">
      <w:pPr>
        <w:numPr>
          <w:ilvl w:val="0"/>
          <w:numId w:val="61"/>
        </w:numPr>
        <w:suppressAutoHyphens/>
        <w:spacing w:after="120" w:line="276" w:lineRule="auto"/>
        <w:rPr>
          <w:rFonts w:ascii="Arial" w:hAnsi="Arial" w:cs="Arial"/>
        </w:rPr>
      </w:pPr>
      <w:r w:rsidRPr="00217608">
        <w:rPr>
          <w:rFonts w:ascii="Arial" w:hAnsi="Arial" w:cs="Arial"/>
        </w:rPr>
        <w:t>W klasach pierwszych, na początku roku szkolnego stosujemy dwutygodniowy „okres ochronny” (nie stawiamy ocen niedostatecznych).</w:t>
      </w:r>
    </w:p>
    <w:p w14:paraId="13FFAF3B" w14:textId="77777777" w:rsidR="00C7004D" w:rsidRPr="00217608" w:rsidRDefault="00C7004D" w:rsidP="00217608">
      <w:pPr>
        <w:numPr>
          <w:ilvl w:val="0"/>
          <w:numId w:val="61"/>
        </w:numPr>
        <w:suppressAutoHyphens/>
        <w:spacing w:after="120" w:line="276" w:lineRule="auto"/>
        <w:rPr>
          <w:rFonts w:ascii="Arial" w:hAnsi="Arial" w:cs="Arial"/>
        </w:rPr>
      </w:pPr>
      <w:r w:rsidRPr="00217608">
        <w:rPr>
          <w:rFonts w:ascii="Arial" w:hAnsi="Arial" w:cs="Arial"/>
        </w:rPr>
        <w:t>Uczeń zobowiązany jest do prowadzenia zeszytu przedmiotowego.</w:t>
      </w:r>
    </w:p>
    <w:p w14:paraId="52F215BE" w14:textId="77777777" w:rsidR="00C7004D" w:rsidRPr="00217608" w:rsidRDefault="00C7004D" w:rsidP="00217608">
      <w:pPr>
        <w:numPr>
          <w:ilvl w:val="0"/>
          <w:numId w:val="61"/>
        </w:numPr>
        <w:suppressAutoHyphens/>
        <w:spacing w:after="120" w:line="276" w:lineRule="auto"/>
        <w:rPr>
          <w:rFonts w:ascii="Arial" w:hAnsi="Arial" w:cs="Arial"/>
        </w:rPr>
      </w:pPr>
      <w:r w:rsidRPr="00217608">
        <w:rPr>
          <w:rFonts w:ascii="Arial" w:hAnsi="Arial" w:cs="Arial"/>
        </w:rPr>
        <w:t>Poprawianie ocen:</w:t>
      </w:r>
    </w:p>
    <w:p w14:paraId="2C38F36A" w14:textId="77777777" w:rsidR="00C7004D" w:rsidRPr="00217608" w:rsidRDefault="00C7004D" w:rsidP="00217608">
      <w:pPr>
        <w:pStyle w:val="Tekstpodstawowy"/>
        <w:numPr>
          <w:ilvl w:val="0"/>
          <w:numId w:val="65"/>
        </w:numPr>
        <w:suppressAutoHyphens/>
        <w:spacing w:after="120" w:line="276" w:lineRule="auto"/>
        <w:rPr>
          <w:rFonts w:ascii="Arial" w:hAnsi="Arial" w:cs="Arial"/>
          <w:sz w:val="24"/>
        </w:rPr>
      </w:pPr>
      <w:r w:rsidRPr="00217608">
        <w:rPr>
          <w:rFonts w:ascii="Arial" w:hAnsi="Arial" w:cs="Arial"/>
          <w:sz w:val="24"/>
        </w:rPr>
        <w:t>uczeń zgodnie z regulaminem szkoły ma prawo na bieżąco poprawić negatywną ocenę cząstkową, a nauczyciel obowiązek to umożliwić;</w:t>
      </w:r>
    </w:p>
    <w:p w14:paraId="1FDEF7BC" w14:textId="77777777" w:rsidR="00C7004D" w:rsidRPr="00217608" w:rsidRDefault="00C7004D" w:rsidP="00217608">
      <w:pPr>
        <w:numPr>
          <w:ilvl w:val="0"/>
          <w:numId w:val="65"/>
        </w:numPr>
        <w:suppressAutoHyphens/>
        <w:spacing w:after="120" w:line="276" w:lineRule="auto"/>
        <w:rPr>
          <w:rFonts w:ascii="Arial" w:hAnsi="Arial" w:cs="Arial"/>
        </w:rPr>
      </w:pPr>
      <w:r w:rsidRPr="00217608">
        <w:rPr>
          <w:rFonts w:ascii="Arial" w:hAnsi="Arial" w:cs="Arial"/>
        </w:rPr>
        <w:t>nie należy wpisywać do dziennika ocen niedostatecznych za podejmowane próby poprawy sprawdzianu czy pracy klasowej, gdyż za dane wiadomości uczeń otrzymał już ocenę negatywną;</w:t>
      </w:r>
    </w:p>
    <w:p w14:paraId="47D2B30D" w14:textId="77777777" w:rsidR="00C7004D" w:rsidRPr="00217608" w:rsidRDefault="00C7004D" w:rsidP="00217608">
      <w:pPr>
        <w:numPr>
          <w:ilvl w:val="0"/>
          <w:numId w:val="65"/>
        </w:numPr>
        <w:suppressAutoHyphens/>
        <w:spacing w:after="120" w:line="276" w:lineRule="auto"/>
        <w:rPr>
          <w:rFonts w:ascii="Arial" w:hAnsi="Arial" w:cs="Arial"/>
        </w:rPr>
      </w:pPr>
      <w:r w:rsidRPr="00217608">
        <w:rPr>
          <w:rFonts w:ascii="Arial" w:hAnsi="Arial" w:cs="Arial"/>
        </w:rPr>
        <w:t>jeżeli uczeń był nieobecny  na  pracy klasowej, a jego absencja jest usprawiedliwiona, jest  zobowiązany zaliczyć zaległą  pracę klasową w ciągu dwóch tygodni od powrotu do szkoły. Po upływie tego terminu nauczyciel ma prawo wstawić  ocenę niedostateczną. Absencja na pracy klasowej nieusprawiedliwiona jest równoznaczna z oceną niedostateczną.</w:t>
      </w:r>
    </w:p>
    <w:p w14:paraId="792BC5B2" w14:textId="77777777" w:rsidR="00C7004D" w:rsidRPr="00217608" w:rsidRDefault="00C7004D" w:rsidP="00217608">
      <w:pPr>
        <w:pStyle w:val="Nagwek1"/>
        <w:jc w:val="left"/>
        <w:rPr>
          <w:rFonts w:ascii="Arial" w:hAnsi="Arial" w:cs="Arial"/>
          <w:sz w:val="24"/>
        </w:rPr>
      </w:pPr>
      <w:bookmarkStart w:id="30" w:name="_Toc157502990"/>
      <w:r w:rsidRPr="00217608">
        <w:rPr>
          <w:rFonts w:ascii="Arial" w:hAnsi="Arial" w:cs="Arial"/>
          <w:sz w:val="24"/>
        </w:rPr>
        <w:t>III.  Częstotliwość sprawdzania</w:t>
      </w:r>
      <w:bookmarkEnd w:id="30"/>
      <w:r w:rsidRPr="00217608">
        <w:rPr>
          <w:rFonts w:ascii="Arial" w:hAnsi="Arial" w:cs="Arial"/>
          <w:sz w:val="24"/>
        </w:rPr>
        <w:t xml:space="preserve"> </w:t>
      </w:r>
    </w:p>
    <w:p w14:paraId="1F4C44E9" w14:textId="77777777" w:rsidR="00C7004D" w:rsidRPr="00217608" w:rsidRDefault="00C7004D" w:rsidP="00217608">
      <w:pPr>
        <w:ind w:left="360"/>
        <w:rPr>
          <w:rFonts w:ascii="Arial" w:hAnsi="Arial" w:cs="Arial"/>
        </w:rPr>
      </w:pPr>
    </w:p>
    <w:p w14:paraId="4BFC733D" w14:textId="77777777" w:rsidR="00C7004D" w:rsidRPr="00217608" w:rsidRDefault="00C7004D" w:rsidP="00217608">
      <w:pPr>
        <w:numPr>
          <w:ilvl w:val="0"/>
          <w:numId w:val="93"/>
        </w:numPr>
        <w:suppressAutoHyphens/>
        <w:spacing w:after="120" w:line="276" w:lineRule="auto"/>
        <w:rPr>
          <w:rFonts w:ascii="Arial" w:hAnsi="Arial" w:cs="Arial"/>
        </w:rPr>
      </w:pPr>
      <w:r w:rsidRPr="00217608">
        <w:rPr>
          <w:rFonts w:ascii="Arial" w:hAnsi="Arial" w:cs="Arial"/>
        </w:rPr>
        <w:t>Jednego dnia może odbyć się jedna praca klasowa (nauczyciel zobowiązany jest dokonać wpisu w dzienniku w momencie zapowiedzi).</w:t>
      </w:r>
    </w:p>
    <w:p w14:paraId="2EDDC7C6" w14:textId="77777777" w:rsidR="00C7004D" w:rsidRPr="00217608" w:rsidRDefault="00C7004D" w:rsidP="00217608">
      <w:pPr>
        <w:numPr>
          <w:ilvl w:val="0"/>
          <w:numId w:val="93"/>
        </w:numPr>
        <w:suppressAutoHyphens/>
        <w:spacing w:after="120" w:line="276" w:lineRule="auto"/>
        <w:rPr>
          <w:rFonts w:ascii="Arial" w:hAnsi="Arial" w:cs="Arial"/>
        </w:rPr>
      </w:pPr>
      <w:r w:rsidRPr="00217608">
        <w:rPr>
          <w:rFonts w:ascii="Arial" w:hAnsi="Arial" w:cs="Arial"/>
        </w:rPr>
        <w:t>Tygodniowo mogą się odbyć maksymalnie trzy prace klasowe.</w:t>
      </w:r>
    </w:p>
    <w:p w14:paraId="0D45BDE4" w14:textId="77777777" w:rsidR="00C7004D" w:rsidRPr="00217608" w:rsidRDefault="00C7004D" w:rsidP="00217608">
      <w:pPr>
        <w:numPr>
          <w:ilvl w:val="0"/>
          <w:numId w:val="93"/>
        </w:numPr>
        <w:suppressAutoHyphens/>
        <w:spacing w:after="120" w:line="276" w:lineRule="auto"/>
        <w:rPr>
          <w:rFonts w:ascii="Arial" w:hAnsi="Arial" w:cs="Arial"/>
        </w:rPr>
      </w:pPr>
      <w:r w:rsidRPr="00217608">
        <w:rPr>
          <w:rFonts w:ascii="Arial" w:hAnsi="Arial" w:cs="Arial"/>
        </w:rPr>
        <w:t>Jeżeli przedmiot realizowany jest  w wymiarze 1 godz. tygodniowo ocenę śródroczną/roczną (semestralną) wystawiamy co najmniej z czterech ocen  cząstkowych; jeżeli przedmiot realizowany jest w więcej niż w wymiarze jednej godziny tygodniowo, ocenę śródroczną/roczną   (semestralną) wystawiamy co najmniej z 5 ocen cząstkowych.</w:t>
      </w:r>
    </w:p>
    <w:p w14:paraId="479287D4" w14:textId="77777777" w:rsidR="00C7004D" w:rsidRPr="00217608" w:rsidRDefault="00C7004D" w:rsidP="00217608">
      <w:pPr>
        <w:spacing w:after="120" w:line="276" w:lineRule="auto"/>
        <w:ind w:left="360"/>
        <w:rPr>
          <w:rFonts w:ascii="Arial" w:hAnsi="Arial" w:cs="Arial"/>
        </w:rPr>
      </w:pPr>
    </w:p>
    <w:p w14:paraId="13AEC9C0" w14:textId="77777777" w:rsidR="00965AB5" w:rsidRPr="00217608" w:rsidRDefault="00965AB5" w:rsidP="00217608">
      <w:pPr>
        <w:rPr>
          <w:rFonts w:ascii="Arial" w:hAnsi="Arial" w:cs="Arial"/>
        </w:rPr>
      </w:pPr>
      <w:r w:rsidRPr="00217608">
        <w:rPr>
          <w:rFonts w:ascii="Arial" w:hAnsi="Arial" w:cs="Arial"/>
        </w:rPr>
        <w:br w:type="page"/>
      </w:r>
    </w:p>
    <w:p w14:paraId="32E4445A" w14:textId="497E772D" w:rsidR="00C7004D" w:rsidRPr="00217608" w:rsidRDefault="00C7004D" w:rsidP="00217608">
      <w:pPr>
        <w:rPr>
          <w:rFonts w:ascii="Arial" w:hAnsi="Arial" w:cs="Arial"/>
        </w:rPr>
      </w:pPr>
      <w:r w:rsidRPr="00217608">
        <w:rPr>
          <w:rFonts w:ascii="Arial" w:hAnsi="Arial" w:cs="Arial"/>
        </w:rPr>
        <w:lastRenderedPageBreak/>
        <w:t>IV.  USTALANIE  ŚRÓDROCZNYCH  I ROCZNYCH OCEN KLASYFIKACYJNYCH   Z  ZAJĘĆ  EDUKACYJNYCH</w:t>
      </w:r>
    </w:p>
    <w:p w14:paraId="7A1F018A" w14:textId="77777777" w:rsidR="00C7004D" w:rsidRPr="00217608" w:rsidRDefault="00C7004D" w:rsidP="00217608">
      <w:pPr>
        <w:rPr>
          <w:rFonts w:ascii="Arial" w:hAnsi="Arial" w:cs="Arial"/>
        </w:rPr>
      </w:pPr>
    </w:p>
    <w:p w14:paraId="128B0AF7" w14:textId="77777777" w:rsidR="00C7004D" w:rsidRPr="00217608" w:rsidRDefault="00C7004D" w:rsidP="00217608">
      <w:pPr>
        <w:numPr>
          <w:ilvl w:val="0"/>
          <w:numId w:val="64"/>
        </w:numPr>
        <w:suppressAutoHyphens/>
        <w:spacing w:after="120" w:line="276" w:lineRule="auto"/>
        <w:rPr>
          <w:rFonts w:ascii="Arial" w:hAnsi="Arial" w:cs="Arial"/>
        </w:rPr>
      </w:pPr>
      <w:r w:rsidRPr="00217608">
        <w:rPr>
          <w:rFonts w:ascii="Arial" w:hAnsi="Arial" w:cs="Arial"/>
        </w:rPr>
        <w:t xml:space="preserve">Śródroczne i roczne oceny klasyfikacyjne z obowiązkowych zajęć edukacyjnych ustalają nauczyciele prowadzący obowiązkowe zajęcia edukacyjne. </w:t>
      </w:r>
    </w:p>
    <w:p w14:paraId="7B3054B5" w14:textId="77777777" w:rsidR="00C7004D" w:rsidRPr="00217608" w:rsidRDefault="00C7004D" w:rsidP="00217608">
      <w:pPr>
        <w:numPr>
          <w:ilvl w:val="0"/>
          <w:numId w:val="64"/>
        </w:numPr>
        <w:suppressAutoHyphens/>
        <w:spacing w:after="120" w:line="276" w:lineRule="auto"/>
        <w:rPr>
          <w:rFonts w:ascii="Arial" w:hAnsi="Arial" w:cs="Arial"/>
        </w:rPr>
      </w:pPr>
      <w:r w:rsidRPr="00217608">
        <w:rPr>
          <w:rFonts w:ascii="Arial" w:hAnsi="Arial" w:cs="Arial"/>
        </w:rPr>
        <w:t>Ocenę z zajęć praktycznych ustala nauczyciel praktycznej nauki zawodu, a w przypadku uczniów odbywających zajęcia praktyczne w prywatnych zakładach pracy na podstawie zawartej umowy ocenę z zajęć praktycznych ustala instruktor prowadzący zajęcia a do dziennika lekcyjnego wpisuje kierownik szkolenia praktycznego.</w:t>
      </w:r>
    </w:p>
    <w:p w14:paraId="082E9FB0" w14:textId="77777777" w:rsidR="00C7004D" w:rsidRPr="00217608" w:rsidRDefault="00C7004D" w:rsidP="00217608">
      <w:pPr>
        <w:numPr>
          <w:ilvl w:val="0"/>
          <w:numId w:val="64"/>
        </w:numPr>
        <w:suppressAutoHyphens/>
        <w:spacing w:after="120" w:line="276" w:lineRule="auto"/>
        <w:rPr>
          <w:rFonts w:ascii="Arial" w:hAnsi="Arial" w:cs="Arial"/>
        </w:rPr>
      </w:pPr>
      <w:r w:rsidRPr="00217608">
        <w:rPr>
          <w:rFonts w:ascii="Arial" w:hAnsi="Arial" w:cs="Arial"/>
        </w:rPr>
        <w:t>Ocenę z  praktyk zawodowych  ustala komisja powołana przez dyrektora w ostatnim dniu odbywania praktyk. W skład komisji wchodzą: kierownik szkolenia praktycznego, kierownik warsztatów, opiekun praktyk.</w:t>
      </w:r>
    </w:p>
    <w:p w14:paraId="7FB0E732" w14:textId="77777777" w:rsidR="00C7004D" w:rsidRPr="00217608" w:rsidRDefault="00C7004D" w:rsidP="00217608">
      <w:pPr>
        <w:pStyle w:val="Zawartotabeli"/>
        <w:numPr>
          <w:ilvl w:val="0"/>
          <w:numId w:val="64"/>
        </w:numPr>
        <w:spacing w:after="120" w:line="276" w:lineRule="auto"/>
        <w:rPr>
          <w:rFonts w:ascii="Arial" w:hAnsi="Arial" w:cs="Arial"/>
          <w:sz w:val="24"/>
          <w:szCs w:val="24"/>
        </w:rPr>
      </w:pPr>
      <w:r w:rsidRPr="00217608">
        <w:rPr>
          <w:rFonts w:ascii="Arial" w:hAnsi="Arial" w:cs="Arial"/>
          <w:sz w:val="24"/>
          <w:szCs w:val="24"/>
        </w:rPr>
        <w:t>Uczniowi będącemu młodocianym pracownikiem do średniej ocen wlicza się także końcową ocenę klasyfikacyjną uzyskaną z zajęć praktycznych.</w:t>
      </w:r>
    </w:p>
    <w:p w14:paraId="40A25536" w14:textId="77777777" w:rsidR="00C7004D" w:rsidRPr="00217608" w:rsidRDefault="00C7004D" w:rsidP="00217608">
      <w:pPr>
        <w:numPr>
          <w:ilvl w:val="0"/>
          <w:numId w:val="64"/>
        </w:numPr>
        <w:suppressAutoHyphens/>
        <w:spacing w:after="120" w:line="276" w:lineRule="auto"/>
        <w:rPr>
          <w:rFonts w:ascii="Arial" w:hAnsi="Arial" w:cs="Arial"/>
        </w:rPr>
      </w:pPr>
      <w:r w:rsidRPr="00217608">
        <w:rPr>
          <w:rFonts w:ascii="Arial" w:hAnsi="Arial" w:cs="Arial"/>
        </w:rPr>
        <w:t>W oddziale integracyjnym śródroczną i roczną ocenę klasyfikacyjną z zajęć edukacyjnych dla uczniów posiadających orzeczenie o potrzebie kształcenia specjalnego ustala nauczyciel prowadzący  dane zajęcia edukacyjne, po zasięgnięciu opinii pedagoga wspierającego.</w:t>
      </w:r>
    </w:p>
    <w:p w14:paraId="2EABCFC3" w14:textId="77777777" w:rsidR="00C7004D" w:rsidRPr="00217608" w:rsidRDefault="00C7004D" w:rsidP="00217608">
      <w:pPr>
        <w:numPr>
          <w:ilvl w:val="0"/>
          <w:numId w:val="64"/>
        </w:numPr>
        <w:suppressAutoHyphens/>
        <w:spacing w:after="120" w:line="276" w:lineRule="auto"/>
        <w:rPr>
          <w:rFonts w:ascii="Arial" w:hAnsi="Arial" w:cs="Arial"/>
        </w:rPr>
      </w:pPr>
      <w:r w:rsidRPr="00217608">
        <w:rPr>
          <w:rFonts w:ascii="Arial" w:hAnsi="Arial" w:cs="Arial"/>
        </w:rPr>
        <w:t>Ocena śródroczna i roczna wynika z ocen cząstkowych. Nie jest jednak ich średnią arytmetyczną  lecz wyrazem opinii nauczyciela o osiągnięciach ucznia, jego pracy i stopniu opanowania treści programowych, a w przypadku uczniów mało zdolnych (jeżeli ich osiągnięcia nie wynikają z lenistwa czy aroganckiego stosunku do szkoły) uwzględnia również ich starania.</w:t>
      </w:r>
    </w:p>
    <w:p w14:paraId="218147AD" w14:textId="77777777" w:rsidR="00C7004D" w:rsidRPr="00217608" w:rsidRDefault="00C7004D" w:rsidP="00217608">
      <w:pPr>
        <w:numPr>
          <w:ilvl w:val="0"/>
          <w:numId w:val="64"/>
        </w:numPr>
        <w:suppressAutoHyphens/>
        <w:spacing w:after="120" w:line="276" w:lineRule="auto"/>
        <w:rPr>
          <w:rFonts w:ascii="Arial" w:hAnsi="Arial" w:cs="Arial"/>
        </w:rPr>
      </w:pPr>
      <w:r w:rsidRPr="00217608">
        <w:rPr>
          <w:rFonts w:ascii="Arial" w:hAnsi="Arial" w:cs="Arial"/>
        </w:rPr>
        <w:t>Ocena z religii i etyki nie ma  wpływu na promocję ucznia do klasy wyższej lub ukończenie przez niego szkoły.</w:t>
      </w:r>
    </w:p>
    <w:p w14:paraId="77A77895" w14:textId="77777777" w:rsidR="00C7004D" w:rsidRPr="00217608" w:rsidRDefault="00C7004D" w:rsidP="00217608">
      <w:pPr>
        <w:numPr>
          <w:ilvl w:val="0"/>
          <w:numId w:val="64"/>
        </w:numPr>
        <w:suppressAutoHyphens/>
        <w:spacing w:after="120" w:line="276" w:lineRule="auto"/>
        <w:rPr>
          <w:rFonts w:ascii="Arial" w:hAnsi="Arial" w:cs="Arial"/>
        </w:rPr>
      </w:pPr>
      <w:r w:rsidRPr="00217608">
        <w:rPr>
          <w:rFonts w:ascii="Arial" w:hAnsi="Arial" w:cs="Arial"/>
        </w:rPr>
        <w:t xml:space="preserve">Uczniowi, który uczęszczał na dodatkowe zajęcia edukacyjne lub religię albo etykę, do średniej ocen  na koniec roku szkolnego wlicza się także oceny uzyskane z tych zajęć . </w:t>
      </w:r>
    </w:p>
    <w:p w14:paraId="6EC9E9EE" w14:textId="77777777" w:rsidR="00C7004D" w:rsidRPr="00217608" w:rsidRDefault="00C7004D" w:rsidP="00217608">
      <w:pPr>
        <w:numPr>
          <w:ilvl w:val="0"/>
          <w:numId w:val="64"/>
        </w:numPr>
        <w:suppressAutoHyphens/>
        <w:spacing w:after="120" w:line="276" w:lineRule="auto"/>
        <w:rPr>
          <w:rFonts w:ascii="Arial" w:hAnsi="Arial" w:cs="Arial"/>
        </w:rPr>
      </w:pPr>
      <w:r w:rsidRPr="00217608">
        <w:rPr>
          <w:rFonts w:ascii="Arial" w:hAnsi="Arial" w:cs="Arial"/>
        </w:rPr>
        <w:t>Oceny z  dodatkowych zajęć edukacyjnych, religii, etyki  wliczane są także do średniej ocen przy  klasyfikacji końcowej ucznia kończącego szkołę.</w:t>
      </w:r>
    </w:p>
    <w:p w14:paraId="53204EC3" w14:textId="77777777" w:rsidR="00C7004D" w:rsidRPr="00217608" w:rsidRDefault="00C7004D" w:rsidP="00217608">
      <w:pPr>
        <w:numPr>
          <w:ilvl w:val="0"/>
          <w:numId w:val="64"/>
        </w:numPr>
        <w:suppressAutoHyphens/>
        <w:spacing w:after="120" w:line="276" w:lineRule="auto"/>
        <w:rPr>
          <w:rFonts w:ascii="Arial" w:hAnsi="Arial" w:cs="Arial"/>
        </w:rPr>
      </w:pPr>
      <w:r w:rsidRPr="00217608">
        <w:rPr>
          <w:rFonts w:ascii="Arial" w:hAnsi="Arial" w:cs="Arial"/>
        </w:rPr>
        <w:t>Stosuje się gradację ważności ocen cząstkowych.</w:t>
      </w:r>
    </w:p>
    <w:p w14:paraId="197A800F" w14:textId="77777777" w:rsidR="00C7004D" w:rsidRPr="00217608" w:rsidRDefault="00C7004D" w:rsidP="00217608">
      <w:pPr>
        <w:numPr>
          <w:ilvl w:val="0"/>
          <w:numId w:val="64"/>
        </w:numPr>
        <w:suppressAutoHyphens/>
        <w:spacing w:after="120" w:line="276" w:lineRule="auto"/>
        <w:rPr>
          <w:rFonts w:ascii="Arial" w:hAnsi="Arial" w:cs="Arial"/>
        </w:rPr>
      </w:pPr>
      <w:r w:rsidRPr="00217608">
        <w:rPr>
          <w:rFonts w:ascii="Arial" w:hAnsi="Arial" w:cs="Arial"/>
        </w:rPr>
        <w:t xml:space="preserve">Przy ustalaniu oceny rocznej w szkołach młodzieżowych uwzględnia się także ocenę  śródroczną. </w:t>
      </w:r>
    </w:p>
    <w:p w14:paraId="0B8F8489" w14:textId="77777777" w:rsidR="00C7004D" w:rsidRPr="00217608" w:rsidRDefault="00C7004D" w:rsidP="00217608">
      <w:pPr>
        <w:numPr>
          <w:ilvl w:val="0"/>
          <w:numId w:val="64"/>
        </w:numPr>
        <w:suppressAutoHyphens/>
        <w:spacing w:after="120" w:line="276" w:lineRule="auto"/>
        <w:rPr>
          <w:rFonts w:ascii="Arial" w:hAnsi="Arial" w:cs="Arial"/>
        </w:rPr>
      </w:pPr>
      <w:r w:rsidRPr="00217608">
        <w:rPr>
          <w:rFonts w:ascii="Arial" w:hAnsi="Arial" w:cs="Arial"/>
        </w:rPr>
        <w:t>Przed rocznym klasyfikacyjnym zebraniem plenarnym rady pedagogicznej nauczyciele prowadzący poszczególne zajęcia edukacyjne oraz wychowawca klasy są obowiązani poinformować ucznia i jego rodziców (prawnych opiekunów) o przewidywanych dla niego rocznych ocenach klasyfikacyjnych z zajęć edukacyjnych  i przewidywanej rocznej ocenie klasyfikacyjnej zachowania  w następujący sposób:</w:t>
      </w:r>
    </w:p>
    <w:p w14:paraId="1BDC4161" w14:textId="77777777" w:rsidR="00C7004D" w:rsidRPr="00217608" w:rsidRDefault="00C7004D" w:rsidP="00217608">
      <w:pPr>
        <w:numPr>
          <w:ilvl w:val="0"/>
          <w:numId w:val="76"/>
        </w:numPr>
        <w:suppressAutoHyphens/>
        <w:spacing w:line="276" w:lineRule="auto"/>
        <w:rPr>
          <w:rFonts w:ascii="Arial" w:hAnsi="Arial" w:cs="Arial"/>
        </w:rPr>
      </w:pPr>
      <w:r w:rsidRPr="00217608">
        <w:rPr>
          <w:rFonts w:ascii="Arial" w:hAnsi="Arial" w:cs="Arial"/>
        </w:rPr>
        <w:t xml:space="preserve">Nauczyciele poszczególnych zajęć edukacyjnych w danym oddziale informują ucznia </w:t>
      </w:r>
    </w:p>
    <w:p w14:paraId="6BC4F642" w14:textId="77777777" w:rsidR="00C7004D" w:rsidRPr="00217608" w:rsidRDefault="00C7004D" w:rsidP="00217608">
      <w:pPr>
        <w:spacing w:line="276" w:lineRule="auto"/>
        <w:ind w:left="340"/>
        <w:rPr>
          <w:rFonts w:ascii="Arial" w:hAnsi="Arial" w:cs="Arial"/>
        </w:rPr>
      </w:pPr>
      <w:r w:rsidRPr="00217608">
        <w:rPr>
          <w:rFonts w:ascii="Arial" w:hAnsi="Arial" w:cs="Arial"/>
        </w:rPr>
        <w:lastRenderedPageBreak/>
        <w:t xml:space="preserve">w obecności pozostałych uczniów o przewidywanych dla niego rocznych ocenach klasyfikacyjnych, a wychowawca klasy o przewidywanej ocenie zachowania na dwa tygodnie przed plenarnym klasyfikacyjnym posiedzeniem rady pedagogicznej. </w:t>
      </w:r>
    </w:p>
    <w:p w14:paraId="7E2841E0" w14:textId="77777777" w:rsidR="00C7004D" w:rsidRPr="00217608" w:rsidRDefault="00C7004D" w:rsidP="00217608">
      <w:pPr>
        <w:spacing w:line="276" w:lineRule="auto"/>
        <w:ind w:left="720"/>
        <w:rPr>
          <w:rFonts w:ascii="Arial" w:hAnsi="Arial" w:cs="Arial"/>
        </w:rPr>
      </w:pPr>
      <w:r w:rsidRPr="00217608">
        <w:rPr>
          <w:rFonts w:ascii="Arial" w:hAnsi="Arial" w:cs="Arial"/>
          <w:i/>
        </w:rPr>
        <w:t>Termin plenarnego klasyfikacyjnego posiedzenia rady pedagogicznej wyznacza dyrektor szkoły co najmniej na 5 miesięcy przed posiedzeniem.</w:t>
      </w:r>
    </w:p>
    <w:p w14:paraId="697430F9" w14:textId="77777777" w:rsidR="00C7004D" w:rsidRPr="00217608" w:rsidRDefault="00C7004D" w:rsidP="00217608">
      <w:pPr>
        <w:numPr>
          <w:ilvl w:val="0"/>
          <w:numId w:val="76"/>
        </w:numPr>
        <w:tabs>
          <w:tab w:val="left" w:pos="720"/>
        </w:tabs>
        <w:suppressAutoHyphens/>
        <w:spacing w:line="276" w:lineRule="auto"/>
        <w:rPr>
          <w:rFonts w:ascii="Arial" w:hAnsi="Arial" w:cs="Arial"/>
        </w:rPr>
      </w:pPr>
      <w:r w:rsidRPr="00217608">
        <w:rPr>
          <w:rFonts w:ascii="Arial" w:hAnsi="Arial" w:cs="Arial"/>
        </w:rPr>
        <w:t xml:space="preserve">Przewidywaną ocenę roczną nauczyciel wpisuje w dzienniku lekcyjnym (w tym w formie elektronicznej) na stronie swojego przedmiotu w miejscu wyznaczonym do wystawienia propozycji oceny rocznej. Wychowawca wpisuje przewidywaną ocenę  na stronie „oceny </w:t>
      </w:r>
    </w:p>
    <w:p w14:paraId="2987B160" w14:textId="77777777" w:rsidR="00C7004D" w:rsidRPr="00217608" w:rsidRDefault="00C7004D" w:rsidP="00217608">
      <w:pPr>
        <w:tabs>
          <w:tab w:val="left" w:pos="720"/>
        </w:tabs>
        <w:spacing w:line="276" w:lineRule="auto"/>
        <w:ind w:left="340"/>
        <w:rPr>
          <w:rFonts w:ascii="Arial" w:hAnsi="Arial" w:cs="Arial"/>
        </w:rPr>
      </w:pPr>
      <w:r w:rsidRPr="00217608">
        <w:rPr>
          <w:rFonts w:ascii="Arial" w:hAnsi="Arial" w:cs="Arial"/>
        </w:rPr>
        <w:t>z zachowania”.</w:t>
      </w:r>
    </w:p>
    <w:p w14:paraId="55AC7F73" w14:textId="77777777" w:rsidR="00C7004D" w:rsidRPr="00217608" w:rsidRDefault="00C7004D" w:rsidP="00217608">
      <w:pPr>
        <w:numPr>
          <w:ilvl w:val="0"/>
          <w:numId w:val="76"/>
        </w:numPr>
        <w:tabs>
          <w:tab w:val="left" w:pos="720"/>
        </w:tabs>
        <w:suppressAutoHyphens/>
        <w:spacing w:line="276" w:lineRule="auto"/>
        <w:rPr>
          <w:rFonts w:ascii="Arial" w:hAnsi="Arial" w:cs="Arial"/>
        </w:rPr>
      </w:pPr>
      <w:r w:rsidRPr="00217608">
        <w:rPr>
          <w:rFonts w:ascii="Arial" w:hAnsi="Arial" w:cs="Arial"/>
        </w:rPr>
        <w:t xml:space="preserve">Fakt poinformowania uczniów o przewidywanych dla uczniów (słuchaczy) ocenach rocznych z danych  zajęć edukacyjnych i zachowania nauczyciel/wychowawca ma obowiązek odnotowania w dzienniku lekcyjnym w rubryce: temat zajęć edukacyjnych. </w:t>
      </w:r>
    </w:p>
    <w:p w14:paraId="55A234DE" w14:textId="77777777" w:rsidR="00C7004D" w:rsidRPr="00217608" w:rsidRDefault="00C7004D" w:rsidP="00217608">
      <w:pPr>
        <w:numPr>
          <w:ilvl w:val="0"/>
          <w:numId w:val="76"/>
        </w:numPr>
        <w:tabs>
          <w:tab w:val="left" w:pos="720"/>
        </w:tabs>
        <w:suppressAutoHyphens/>
        <w:spacing w:line="276" w:lineRule="auto"/>
        <w:rPr>
          <w:rFonts w:ascii="Arial" w:hAnsi="Arial" w:cs="Arial"/>
        </w:rPr>
      </w:pPr>
      <w:r w:rsidRPr="00217608">
        <w:rPr>
          <w:rFonts w:ascii="Arial" w:hAnsi="Arial" w:cs="Arial"/>
        </w:rPr>
        <w:t xml:space="preserve">Wychowawca klasy ma obowiązek sporządzić wykaz przewidywanych dla ucznia ocen klasyfikacyjnych oraz zachowania i zapoznać z nim rodziców na zebraniu w terminie wyznaczonym przez dyrektora szkoły. </w:t>
      </w:r>
    </w:p>
    <w:p w14:paraId="4AD31D89" w14:textId="77777777" w:rsidR="00C7004D" w:rsidRPr="00217608" w:rsidRDefault="00C7004D" w:rsidP="00217608">
      <w:pPr>
        <w:numPr>
          <w:ilvl w:val="1"/>
          <w:numId w:val="76"/>
        </w:numPr>
        <w:suppressAutoHyphens/>
        <w:spacing w:line="276" w:lineRule="auto"/>
        <w:rPr>
          <w:rFonts w:ascii="Arial" w:hAnsi="Arial" w:cs="Arial"/>
        </w:rPr>
      </w:pPr>
      <w:r w:rsidRPr="00217608">
        <w:rPr>
          <w:rFonts w:ascii="Arial" w:hAnsi="Arial" w:cs="Arial"/>
        </w:rPr>
        <w:t>W przypadku nieobecności na zebraniu klasowym rodzic musi osobiście skontaktować się z wychowawcą w innym terminie, ale nie później niż przed rocznym plenarnym klasyfikacyjnym posiedzeniem rady pedagogicznej.</w:t>
      </w:r>
    </w:p>
    <w:p w14:paraId="2020F866" w14:textId="77777777" w:rsidR="00C7004D" w:rsidRPr="00217608" w:rsidRDefault="00C7004D" w:rsidP="00217608">
      <w:pPr>
        <w:numPr>
          <w:ilvl w:val="1"/>
          <w:numId w:val="76"/>
        </w:numPr>
        <w:suppressAutoHyphens/>
        <w:spacing w:line="276" w:lineRule="auto"/>
        <w:rPr>
          <w:rFonts w:ascii="Arial" w:hAnsi="Arial" w:cs="Arial"/>
        </w:rPr>
      </w:pPr>
      <w:r w:rsidRPr="00217608">
        <w:rPr>
          <w:rFonts w:ascii="Arial" w:hAnsi="Arial" w:cs="Arial"/>
        </w:rPr>
        <w:t>Wychowawca ma obowiązek skrupulatnie odnotować w dzienniku obecność rodziców na zebraniu i przyjęcie informacji o przewidywanych rocznych ocenach z obowiązkowych i dodatkowych zajęć edukacyjnych i zachowania.</w:t>
      </w:r>
    </w:p>
    <w:p w14:paraId="2BE61C8D" w14:textId="77777777" w:rsidR="00C7004D" w:rsidRPr="00217608" w:rsidRDefault="00C7004D" w:rsidP="00217608">
      <w:pPr>
        <w:numPr>
          <w:ilvl w:val="1"/>
          <w:numId w:val="64"/>
        </w:numPr>
        <w:tabs>
          <w:tab w:val="left" w:pos="426"/>
        </w:tabs>
        <w:suppressAutoHyphens/>
        <w:spacing w:line="276" w:lineRule="auto"/>
        <w:ind w:left="426" w:hanging="426"/>
        <w:rPr>
          <w:rFonts w:ascii="Arial" w:hAnsi="Arial" w:cs="Arial"/>
        </w:rPr>
      </w:pPr>
      <w:r w:rsidRPr="00217608">
        <w:rPr>
          <w:rFonts w:ascii="Arial" w:hAnsi="Arial" w:cs="Arial"/>
        </w:rPr>
        <w:t>Dla uczniów, którzy odbywają miesięczną praktykę zawodową w miesiącu czerwcu, przewidywana ocena roczna z obowiązkowych zajęć edukacyjnych ustalana jest na ostatnich zajęciach edukacyjnych przed udaniem się na praktykę zawodową.</w:t>
      </w:r>
    </w:p>
    <w:p w14:paraId="35E2093E" w14:textId="77777777" w:rsidR="00C7004D" w:rsidRPr="00217608" w:rsidRDefault="00C7004D" w:rsidP="00217608">
      <w:pPr>
        <w:spacing w:after="120" w:line="276" w:lineRule="auto"/>
        <w:ind w:left="709"/>
        <w:rPr>
          <w:rFonts w:ascii="Arial" w:hAnsi="Arial" w:cs="Arial"/>
        </w:rPr>
      </w:pPr>
      <w:r w:rsidRPr="00217608">
        <w:rPr>
          <w:rFonts w:ascii="Arial" w:hAnsi="Arial" w:cs="Arial"/>
          <w:i/>
        </w:rPr>
        <w:t>Termin realizacji praktyki zawodowej ustalany jest w szkole i podany do wiadomości uczniom do końca września każdego roku.</w:t>
      </w:r>
    </w:p>
    <w:p w14:paraId="3B8955F5" w14:textId="77777777" w:rsidR="00C7004D" w:rsidRPr="00217608" w:rsidRDefault="00C7004D" w:rsidP="00217608">
      <w:pPr>
        <w:numPr>
          <w:ilvl w:val="0"/>
          <w:numId w:val="64"/>
        </w:numPr>
        <w:suppressAutoHyphens/>
        <w:spacing w:after="120" w:line="276" w:lineRule="auto"/>
        <w:rPr>
          <w:rFonts w:ascii="Arial" w:hAnsi="Arial" w:cs="Arial"/>
        </w:rPr>
      </w:pPr>
      <w:r w:rsidRPr="00217608">
        <w:rPr>
          <w:rFonts w:ascii="Arial" w:hAnsi="Arial" w:cs="Arial"/>
        </w:rPr>
        <w:t xml:space="preserve">Przy ustalaniu oceny z wychowania fizycznego, techniki, plastyki, mużyki i zajęć artystycznych  bierze się w szczególności pod uwagę wysiłek wkładany przez ucznia </w:t>
      </w:r>
    </w:p>
    <w:p w14:paraId="1EB367F4" w14:textId="77777777" w:rsidR="00C7004D" w:rsidRPr="00217608" w:rsidRDefault="00C7004D" w:rsidP="00217608">
      <w:pPr>
        <w:spacing w:after="120" w:line="276" w:lineRule="auto"/>
        <w:ind w:left="360"/>
        <w:rPr>
          <w:rFonts w:ascii="Arial" w:hAnsi="Arial" w:cs="Arial"/>
        </w:rPr>
      </w:pPr>
      <w:r w:rsidRPr="00217608">
        <w:rPr>
          <w:rFonts w:ascii="Arial" w:hAnsi="Arial" w:cs="Arial"/>
        </w:rPr>
        <w:t>w wywiązywanie się z obowiązków wynikających ze specyfiki tych zajęć, a w przypadku wychowania fizycznego także systematyczność udziału ucznia  w zajęciach oraz aktywność ucznia w działaniach podejmowanych przez szkołę na rzecz kultury fizycznej.</w:t>
      </w:r>
    </w:p>
    <w:p w14:paraId="63A7CE36" w14:textId="77777777" w:rsidR="00C7004D" w:rsidRPr="00217608" w:rsidRDefault="00C7004D" w:rsidP="00217608">
      <w:pPr>
        <w:numPr>
          <w:ilvl w:val="0"/>
          <w:numId w:val="64"/>
        </w:numPr>
        <w:suppressAutoHyphens/>
        <w:spacing w:after="120" w:line="276" w:lineRule="auto"/>
        <w:rPr>
          <w:rFonts w:ascii="Arial" w:hAnsi="Arial" w:cs="Arial"/>
        </w:rPr>
      </w:pPr>
      <w:r w:rsidRPr="00217608">
        <w:rPr>
          <w:rFonts w:ascii="Arial" w:hAnsi="Arial" w:cs="Arial"/>
        </w:rPr>
        <w:t>Dyrektor szkoły zwalnia ucznia z zajęć z wychowania fizycznego, informatyki lub technologii informacyjnej na podstawie opinii o ograniczonych możliwościach uczestniczenia ucznia w tych zajęciach, wydanej przez lekarza, oraz na czas określony w tej opinii. W takim przypadku w dokumentacji przebiegu nauczania danego ucznia  zamiast oceny klasyfikacyjnej wpisuje się „zwolniony/zwolniona ” .</w:t>
      </w:r>
    </w:p>
    <w:p w14:paraId="379ECDE7" w14:textId="77777777" w:rsidR="00C7004D" w:rsidRPr="00217608" w:rsidRDefault="00C7004D" w:rsidP="00217608">
      <w:pPr>
        <w:numPr>
          <w:ilvl w:val="0"/>
          <w:numId w:val="64"/>
        </w:numPr>
        <w:suppressAutoHyphens/>
        <w:spacing w:after="120" w:line="276" w:lineRule="auto"/>
        <w:rPr>
          <w:rFonts w:ascii="Arial" w:hAnsi="Arial" w:cs="Arial"/>
        </w:rPr>
      </w:pPr>
      <w:r w:rsidRPr="00217608">
        <w:rPr>
          <w:rFonts w:ascii="Arial" w:hAnsi="Arial" w:cs="Arial"/>
        </w:rPr>
        <w:t xml:space="preserve">Dyrektor szkoły zwalnia ucznia z wykonywania określonych ćwiczeń  na zajęciach  wychowania fizycznego, na podstawie opinii o ograniczonych możliwościach wykonywania przez ucznia tych ćwiczeń wydanej przez lekarza, oraz na czas określony w tej opinii. </w:t>
      </w:r>
    </w:p>
    <w:p w14:paraId="624DDA0D" w14:textId="77777777" w:rsidR="00C7004D" w:rsidRPr="00217608" w:rsidRDefault="00C7004D" w:rsidP="00217608">
      <w:pPr>
        <w:numPr>
          <w:ilvl w:val="0"/>
          <w:numId w:val="64"/>
        </w:numPr>
        <w:suppressAutoHyphens/>
        <w:spacing w:after="120" w:line="276" w:lineRule="auto"/>
        <w:rPr>
          <w:rFonts w:ascii="Arial" w:hAnsi="Arial" w:cs="Arial"/>
        </w:rPr>
      </w:pPr>
      <w:r w:rsidRPr="00217608">
        <w:rPr>
          <w:rFonts w:ascii="Arial" w:hAnsi="Arial" w:cs="Arial"/>
        </w:rPr>
        <w:lastRenderedPageBreak/>
        <w:t xml:space="preserve"> Dyrektor szkoły, na wniosek rodziców (prawnych opiekunów) oraz na podstawie opinii publicznej  oraz niepublicznej poradni psychologiczno – pedagogicznej, w tym publicznej oraz niepublicznej poradni specjalistycznej, zwalnia  do końca etapu edukacyjnego ucznia </w:t>
      </w:r>
    </w:p>
    <w:p w14:paraId="5FB31B55" w14:textId="77777777" w:rsidR="00C7004D" w:rsidRPr="00217608" w:rsidRDefault="00C7004D" w:rsidP="00217608">
      <w:pPr>
        <w:spacing w:after="120" w:line="276" w:lineRule="auto"/>
        <w:ind w:left="360"/>
        <w:rPr>
          <w:rFonts w:ascii="Arial" w:hAnsi="Arial" w:cs="Arial"/>
        </w:rPr>
      </w:pPr>
      <w:r w:rsidRPr="00217608">
        <w:rPr>
          <w:rFonts w:ascii="Arial" w:hAnsi="Arial" w:cs="Arial"/>
        </w:rPr>
        <w:t xml:space="preserve">z wadą słuchu lub  z głęboką dysleksją rozwojową, z afazją, z niepełnosprawnościami sprzężonymi lub z autyzmem, w tym z zespołem Aspergera  z nauki  drugiego języka obcego nowożytnego.  </w:t>
      </w:r>
    </w:p>
    <w:p w14:paraId="752C7A52" w14:textId="77777777" w:rsidR="00C7004D" w:rsidRPr="00217608" w:rsidRDefault="00C7004D" w:rsidP="00217608">
      <w:pPr>
        <w:numPr>
          <w:ilvl w:val="0"/>
          <w:numId w:val="64"/>
        </w:numPr>
        <w:suppressAutoHyphens/>
        <w:spacing w:after="120" w:line="276" w:lineRule="auto"/>
        <w:rPr>
          <w:rFonts w:ascii="Arial" w:hAnsi="Arial" w:cs="Arial"/>
        </w:rPr>
      </w:pPr>
      <w:r w:rsidRPr="00217608">
        <w:rPr>
          <w:rFonts w:ascii="Arial" w:hAnsi="Arial" w:cs="Arial"/>
        </w:rPr>
        <w:t>U uczniów posiadających orzeczenie o potrzebie kształcenia specjalnego albo indywidualnego nauczania zwolnienie z nauki drugiego języka nowożytnego  obcego może nastąpić na podstawie tego orzeczenia.</w:t>
      </w:r>
    </w:p>
    <w:p w14:paraId="465D91F3" w14:textId="77777777" w:rsidR="00C7004D" w:rsidRPr="00217608" w:rsidRDefault="00C7004D" w:rsidP="00217608">
      <w:pPr>
        <w:numPr>
          <w:ilvl w:val="0"/>
          <w:numId w:val="64"/>
        </w:numPr>
        <w:suppressAutoHyphens/>
        <w:spacing w:after="120" w:line="276" w:lineRule="auto"/>
        <w:rPr>
          <w:rFonts w:ascii="Arial" w:hAnsi="Arial" w:cs="Arial"/>
        </w:rPr>
      </w:pPr>
      <w:r w:rsidRPr="00217608">
        <w:rPr>
          <w:rFonts w:ascii="Arial" w:hAnsi="Arial" w:cs="Arial"/>
        </w:rPr>
        <w:t>W przypadku zwolnienia ucznia z nauki drugiego języka obcego w dokumentacji przebiegu nauczania  zamiast oceny klasyfikacyjnej wpisuje się „zwolniony” lub „zwolniona”.</w:t>
      </w:r>
    </w:p>
    <w:p w14:paraId="0EB5025A" w14:textId="77777777" w:rsidR="00C7004D" w:rsidRPr="00217608" w:rsidRDefault="00C7004D" w:rsidP="00217608">
      <w:pPr>
        <w:numPr>
          <w:ilvl w:val="0"/>
          <w:numId w:val="64"/>
        </w:numPr>
        <w:suppressAutoHyphens/>
        <w:spacing w:after="120" w:line="276" w:lineRule="auto"/>
        <w:rPr>
          <w:rFonts w:ascii="Arial" w:hAnsi="Arial" w:cs="Arial"/>
        </w:rPr>
      </w:pPr>
      <w:bookmarkStart w:id="31" w:name="page3R_mcid6"/>
      <w:bookmarkEnd w:id="31"/>
      <w:r w:rsidRPr="00217608">
        <w:rPr>
          <w:rFonts w:ascii="Arial" w:hAnsi="Arial" w:cs="Arial"/>
        </w:rPr>
        <w:t xml:space="preserve">W przypadku zwolnienia ucznia, który odbył staż uczniowski, z obowiązku odbycia praktycznej nauki zawodu: </w:t>
      </w:r>
    </w:p>
    <w:p w14:paraId="5127FFD3" w14:textId="7E9561FC" w:rsidR="00C7004D" w:rsidRPr="00217608" w:rsidRDefault="00C7004D" w:rsidP="00217608">
      <w:pPr>
        <w:spacing w:after="120" w:line="276" w:lineRule="auto"/>
        <w:ind w:left="360"/>
        <w:rPr>
          <w:rFonts w:ascii="Arial" w:hAnsi="Arial" w:cs="Arial"/>
        </w:rPr>
      </w:pPr>
      <w:r w:rsidRPr="00217608">
        <w:rPr>
          <w:rFonts w:ascii="Arial" w:hAnsi="Arial" w:cs="Arial"/>
        </w:rPr>
        <w:t>1) w całości – w dokumentacji przebiegu nauczania wpisuje się „zwolniony w całości z praktycznej nauki zawodu” albo „zwolniona w całości z praktycznej nauki zawodu”,</w:t>
      </w:r>
    </w:p>
    <w:p w14:paraId="068E2649" w14:textId="43DD0864" w:rsidR="00C7004D" w:rsidRPr="00217608" w:rsidRDefault="00C7004D" w:rsidP="00217608">
      <w:pPr>
        <w:spacing w:after="120" w:line="276" w:lineRule="auto"/>
        <w:ind w:left="360"/>
        <w:rPr>
          <w:rFonts w:ascii="Arial" w:hAnsi="Arial" w:cs="Arial"/>
        </w:rPr>
      </w:pPr>
      <w:r w:rsidRPr="00217608">
        <w:rPr>
          <w:rFonts w:ascii="Arial" w:hAnsi="Arial" w:cs="Arial"/>
        </w:rPr>
        <w:t>2) w części – w dokumentacji przebiegu nauczania wpisuje się „zwolniony w części z praktycznej nauki zawodu” albo „zwolniona w części z praktycznej nauki zawodu”</w:t>
      </w:r>
      <w:bookmarkStart w:id="32" w:name="page3R_mcid9"/>
      <w:bookmarkEnd w:id="32"/>
      <w:r w:rsidRPr="00217608">
        <w:rPr>
          <w:rFonts w:ascii="Arial" w:hAnsi="Arial" w:cs="Arial"/>
        </w:rPr>
        <w:br/>
        <w:t>– oraz podstawę prawną zwolnienia.</w:t>
      </w:r>
    </w:p>
    <w:p w14:paraId="165F6FD3" w14:textId="1197CA4F" w:rsidR="00C7004D" w:rsidRPr="00217608" w:rsidRDefault="00C7004D" w:rsidP="00217608">
      <w:pPr>
        <w:numPr>
          <w:ilvl w:val="0"/>
          <w:numId w:val="64"/>
        </w:numPr>
        <w:suppressAutoHyphens/>
        <w:spacing w:after="120" w:line="276" w:lineRule="auto"/>
        <w:rPr>
          <w:rFonts w:ascii="Arial" w:hAnsi="Arial" w:cs="Arial"/>
        </w:rPr>
      </w:pPr>
      <w:bookmarkStart w:id="33" w:name="page3R_mcid10"/>
      <w:bookmarkEnd w:id="33"/>
      <w:r w:rsidRPr="00217608">
        <w:rPr>
          <w:rFonts w:ascii="Arial" w:hAnsi="Arial" w:cs="Arial"/>
        </w:rPr>
        <w:t xml:space="preserve">Dyrektor technikum i branżowej szkoły I stopnia zwalnia ucznia klasy programowo najwyższej, który nie ukończył szkoły i w kolejnym roku szkolnym powtarza klasę, z obowiązku odbycia praktycznej nauki zawodu, jeżeli: </w:t>
      </w:r>
    </w:p>
    <w:p w14:paraId="6651B90F" w14:textId="12714B4B" w:rsidR="00C7004D" w:rsidRPr="00217608" w:rsidRDefault="00C7004D" w:rsidP="00217608">
      <w:pPr>
        <w:spacing w:after="120" w:line="276" w:lineRule="auto"/>
        <w:ind w:left="360"/>
        <w:rPr>
          <w:rFonts w:ascii="Arial" w:hAnsi="Arial" w:cs="Arial"/>
        </w:rPr>
      </w:pPr>
      <w:r w:rsidRPr="00217608">
        <w:rPr>
          <w:rFonts w:ascii="Arial" w:hAnsi="Arial" w:cs="Arial"/>
        </w:rPr>
        <w:t>1) uczeń ten w wyniku klasyfikacji końcowej otrzymał pozytywne oceny klasyfikacyjne ze wszystkich obowiązkowych zajęć edukacyjnych z zakresu praktycznej nauki zawodu oraz</w:t>
      </w:r>
      <w:bookmarkStart w:id="34" w:name="page3R_mcid12"/>
      <w:bookmarkEnd w:id="34"/>
      <w:r w:rsidRPr="00217608">
        <w:rPr>
          <w:rFonts w:ascii="Arial" w:hAnsi="Arial" w:cs="Arial"/>
        </w:rPr>
        <w:br/>
        <w:t xml:space="preserve">2) zdał egzaminy zawodowe w zakresie wszystkich kwalifikacji wyodrębnionych w zawodzie, w którym kształci się, lub zdał egzamin czeladniczy w zawodzie, w którym kształci się. </w:t>
      </w:r>
    </w:p>
    <w:p w14:paraId="68355242" w14:textId="1F622695" w:rsidR="00C7004D" w:rsidRPr="00217608" w:rsidRDefault="00C7004D" w:rsidP="00217608">
      <w:pPr>
        <w:numPr>
          <w:ilvl w:val="0"/>
          <w:numId w:val="64"/>
        </w:numPr>
        <w:suppressAutoHyphens/>
        <w:spacing w:after="120" w:line="276" w:lineRule="auto"/>
        <w:rPr>
          <w:rFonts w:ascii="Arial" w:hAnsi="Arial" w:cs="Arial"/>
        </w:rPr>
      </w:pPr>
      <w:bookmarkStart w:id="35" w:name="page3R_mcid13"/>
      <w:bookmarkEnd w:id="35"/>
      <w:r w:rsidRPr="00217608">
        <w:rPr>
          <w:rFonts w:ascii="Arial" w:hAnsi="Arial" w:cs="Arial"/>
        </w:rPr>
        <w:t xml:space="preserve">Dyrektor technikum i branżowej szkoły I stopnia zwalnia ucznia klasy programowo najwyższej, który nie ukończył szkoły i w kolejnym roku szkolnym powtarza klasę, z obowiązkowych zajęć edukacyjnych z zakresu kształcenia zawodowego teoretycznego,                w tym zajęć realizowanych na turnusie dokształcania teoretycznego młodocianych pracowników, jeżeli: </w:t>
      </w:r>
    </w:p>
    <w:p w14:paraId="60A197B3" w14:textId="21A02378" w:rsidR="00C7004D" w:rsidRPr="00217608" w:rsidRDefault="00C7004D" w:rsidP="00217608">
      <w:pPr>
        <w:spacing w:after="120" w:line="276" w:lineRule="auto"/>
        <w:ind w:left="360"/>
        <w:rPr>
          <w:rFonts w:ascii="Arial" w:hAnsi="Arial" w:cs="Arial"/>
        </w:rPr>
      </w:pPr>
      <w:r w:rsidRPr="00217608">
        <w:rPr>
          <w:rFonts w:ascii="Arial" w:hAnsi="Arial" w:cs="Arial"/>
        </w:rPr>
        <w:t xml:space="preserve">1) uczeń ten w wyniku klasyfikacji końcowej otrzymał pozytywne oceny klasyfikacyjne ze wszystkich obowiązkowych zajęć edukacyjnych z zakresu kształcenia zawodowego teoretycznego oraz </w:t>
      </w:r>
    </w:p>
    <w:p w14:paraId="3245932F" w14:textId="177D797B" w:rsidR="00C7004D" w:rsidRPr="00217608" w:rsidRDefault="00C7004D" w:rsidP="00217608">
      <w:pPr>
        <w:spacing w:after="120" w:line="276" w:lineRule="auto"/>
        <w:ind w:left="360"/>
        <w:rPr>
          <w:rFonts w:ascii="Arial" w:hAnsi="Arial" w:cs="Arial"/>
        </w:rPr>
      </w:pPr>
      <w:r w:rsidRPr="00217608">
        <w:rPr>
          <w:rFonts w:ascii="Arial" w:hAnsi="Arial" w:cs="Arial"/>
        </w:rPr>
        <w:t xml:space="preserve">2) zdał egzaminy zawodowe w zakresie wszystkich kwalifikacji wyodrębnionych w zawodzie, w którym kształci się, lub zdał egzamin czeladniczy w zawodzie, w którym kształci się. </w:t>
      </w:r>
    </w:p>
    <w:p w14:paraId="322C2DCB" w14:textId="77777777" w:rsidR="00C7004D" w:rsidRPr="00217608" w:rsidRDefault="00C7004D" w:rsidP="00217608">
      <w:pPr>
        <w:numPr>
          <w:ilvl w:val="0"/>
          <w:numId w:val="64"/>
        </w:numPr>
        <w:suppressAutoHyphens/>
        <w:spacing w:after="120" w:line="276" w:lineRule="auto"/>
        <w:rPr>
          <w:rFonts w:ascii="Arial" w:hAnsi="Arial" w:cs="Arial"/>
        </w:rPr>
      </w:pPr>
      <w:bookmarkStart w:id="36" w:name="page22R_mcid0"/>
      <w:bookmarkEnd w:id="36"/>
      <w:r w:rsidRPr="00217608">
        <w:rPr>
          <w:rFonts w:ascii="Arial" w:hAnsi="Arial" w:cs="Arial"/>
        </w:rPr>
        <w:lastRenderedPageBreak/>
        <w:t>W przypadku zwolnienia w dokumentacji przebiegu nauczania zamiast oceny</w:t>
      </w:r>
      <w:r w:rsidRPr="00217608">
        <w:rPr>
          <w:rFonts w:ascii="Arial" w:hAnsi="Arial" w:cs="Arial"/>
        </w:rPr>
        <w:br/>
        <w:t>klasyfikacyjnej wpisuje się „zwolniony” albo „zwolniona” oraz numer dokumentu potwierdzającego spełnienie warunku.</w:t>
      </w:r>
    </w:p>
    <w:p w14:paraId="63E595AB" w14:textId="43AA10B7" w:rsidR="00C7004D" w:rsidRPr="00217608" w:rsidRDefault="00C7004D" w:rsidP="00217608">
      <w:pPr>
        <w:numPr>
          <w:ilvl w:val="0"/>
          <w:numId w:val="64"/>
        </w:numPr>
        <w:suppressAutoHyphens/>
        <w:spacing w:after="120" w:line="276" w:lineRule="auto"/>
        <w:rPr>
          <w:rFonts w:ascii="Arial" w:hAnsi="Arial" w:cs="Arial"/>
        </w:rPr>
      </w:pPr>
      <w:bookmarkStart w:id="37" w:name="page22R_mcid1"/>
      <w:bookmarkEnd w:id="37"/>
      <w:r w:rsidRPr="00217608">
        <w:rPr>
          <w:rFonts w:ascii="Arial" w:hAnsi="Arial" w:cs="Arial"/>
        </w:rPr>
        <w:t>W przypadku gdy uczeń klasy programowo najwyższej branżowej szkoły I stopnia:</w:t>
      </w:r>
      <w:bookmarkStart w:id="38" w:name="page22R_mcid2"/>
      <w:bookmarkEnd w:id="38"/>
      <w:r w:rsidRPr="00217608">
        <w:rPr>
          <w:rFonts w:ascii="Arial" w:hAnsi="Arial" w:cs="Arial"/>
        </w:rPr>
        <w:br/>
        <w:t>1) realizował naukę zawodu jako młodociany pracownik oraz</w:t>
      </w:r>
      <w:bookmarkStart w:id="39" w:name="page22R_mcid3"/>
      <w:bookmarkEnd w:id="39"/>
      <w:r w:rsidRPr="00217608">
        <w:rPr>
          <w:rFonts w:ascii="Arial" w:hAnsi="Arial" w:cs="Arial"/>
        </w:rPr>
        <w:br/>
        <w:t>2) nie ukończył szkoły i w kolejnym roku szkolnym powtarza klasę, oraz</w:t>
      </w:r>
      <w:bookmarkStart w:id="40" w:name="page22R_mcid4"/>
      <w:bookmarkEnd w:id="40"/>
      <w:r w:rsidRPr="00217608">
        <w:rPr>
          <w:rFonts w:ascii="Arial" w:hAnsi="Arial" w:cs="Arial"/>
        </w:rPr>
        <w:br/>
        <w:t>3) zdał egzamin zawodowy w zakresie kwalifikacji wyodrębnionej w zawodzie, w którym kształci się, lub egzamin czeladniczy w zawodzie, w którym kształci się, oraz</w:t>
      </w:r>
      <w:bookmarkStart w:id="41" w:name="page22R_mcid5"/>
      <w:bookmarkEnd w:id="41"/>
      <w:r w:rsidRPr="00217608">
        <w:rPr>
          <w:rFonts w:ascii="Arial" w:hAnsi="Arial" w:cs="Arial"/>
        </w:rPr>
        <w:br/>
        <w:t>4) w wyniku klasyfikacji końcowej nie otrzymał pozytywnych ocen klasyfikacyjnych ze wszystkich obowiązkowych zajęć edukacyjnych z zakresu praktycznej nauki zawodu</w:t>
      </w:r>
      <w:bookmarkStart w:id="42" w:name="page22R_mcid6"/>
      <w:bookmarkEnd w:id="42"/>
      <w:r w:rsidRPr="00217608">
        <w:rPr>
          <w:rFonts w:ascii="Arial" w:hAnsi="Arial" w:cs="Arial"/>
        </w:rPr>
        <w:br/>
        <w:t>– uczeń ten realizuje praktyczną naukę zawodu w ramach stażu uczniowskiego.</w:t>
      </w:r>
    </w:p>
    <w:p w14:paraId="79ABA18D" w14:textId="77777777" w:rsidR="00C7004D" w:rsidRPr="00217608" w:rsidRDefault="00C7004D" w:rsidP="00217608">
      <w:pPr>
        <w:numPr>
          <w:ilvl w:val="0"/>
          <w:numId w:val="64"/>
        </w:numPr>
        <w:suppressAutoHyphens/>
        <w:spacing w:after="120" w:line="276" w:lineRule="auto"/>
        <w:rPr>
          <w:rFonts w:ascii="Arial" w:hAnsi="Arial" w:cs="Arial"/>
        </w:rPr>
      </w:pPr>
      <w:r w:rsidRPr="00217608">
        <w:rPr>
          <w:rFonts w:ascii="Arial" w:hAnsi="Arial" w:cs="Arial"/>
        </w:rPr>
        <w:t xml:space="preserve">Uczeń może  być nieklasyfikowany z jednego, kilku lub wszystkich zajęć edukacyjnych, jeżeli brak jest podstaw do ustalenia oceny klasyfikacyjnej z powodu nieobecności ucznia na zajęciach edukacyjnych, przekraczającej połowę czasu przeznaczonego na te zajęcia </w:t>
      </w:r>
    </w:p>
    <w:p w14:paraId="486195A8" w14:textId="77777777" w:rsidR="00C7004D" w:rsidRPr="00217608" w:rsidRDefault="00C7004D" w:rsidP="00217608">
      <w:pPr>
        <w:spacing w:after="120" w:line="276" w:lineRule="auto"/>
        <w:ind w:left="360"/>
        <w:rPr>
          <w:rFonts w:ascii="Arial" w:hAnsi="Arial" w:cs="Arial"/>
        </w:rPr>
      </w:pPr>
      <w:r w:rsidRPr="00217608">
        <w:rPr>
          <w:rFonts w:ascii="Arial" w:hAnsi="Arial" w:cs="Arial"/>
        </w:rPr>
        <w:t>w szkolnym planie nauczania.</w:t>
      </w:r>
    </w:p>
    <w:p w14:paraId="62B73C8C" w14:textId="77777777" w:rsidR="00C7004D" w:rsidRPr="00217608" w:rsidRDefault="00C7004D" w:rsidP="00217608">
      <w:pPr>
        <w:numPr>
          <w:ilvl w:val="0"/>
          <w:numId w:val="64"/>
        </w:numPr>
        <w:suppressAutoHyphens/>
        <w:spacing w:after="120" w:line="276" w:lineRule="auto"/>
        <w:rPr>
          <w:rFonts w:ascii="Arial" w:hAnsi="Arial" w:cs="Arial"/>
        </w:rPr>
      </w:pPr>
      <w:r w:rsidRPr="00217608">
        <w:rPr>
          <w:rFonts w:ascii="Arial" w:hAnsi="Arial" w:cs="Arial"/>
        </w:rPr>
        <w:t>W przypadku nieklasyfikowania ucznia z zajęć edukacyjnych, w dokumentacji przebiegu nauczania zamiast oceny klasyfikacyjnej wpisuje się „niesklasyfikowany/nieklasyfikowana.”</w:t>
      </w:r>
    </w:p>
    <w:p w14:paraId="2A9AC3FE" w14:textId="77777777" w:rsidR="00C7004D" w:rsidRPr="00217608" w:rsidRDefault="00C7004D" w:rsidP="00217608">
      <w:pPr>
        <w:numPr>
          <w:ilvl w:val="0"/>
          <w:numId w:val="64"/>
        </w:numPr>
        <w:suppressAutoHyphens/>
        <w:spacing w:after="120" w:line="276" w:lineRule="auto"/>
        <w:rPr>
          <w:rFonts w:ascii="Arial" w:hAnsi="Arial" w:cs="Arial"/>
        </w:rPr>
      </w:pPr>
      <w:r w:rsidRPr="00217608">
        <w:rPr>
          <w:rFonts w:ascii="Arial" w:hAnsi="Arial" w:cs="Arial"/>
        </w:rPr>
        <w:t>Uczeń nieklasyfikowany z powodu usprawiedliwionej nieobecności, może zdawać egzamin klasyfikacyjny.</w:t>
      </w:r>
    </w:p>
    <w:p w14:paraId="0E5DA7CA" w14:textId="77777777" w:rsidR="00C7004D" w:rsidRPr="00217608" w:rsidRDefault="00C7004D" w:rsidP="00217608">
      <w:pPr>
        <w:numPr>
          <w:ilvl w:val="0"/>
          <w:numId w:val="64"/>
        </w:numPr>
        <w:suppressAutoHyphens/>
        <w:spacing w:after="120" w:line="276" w:lineRule="auto"/>
        <w:rPr>
          <w:rFonts w:ascii="Arial" w:hAnsi="Arial" w:cs="Arial"/>
        </w:rPr>
      </w:pPr>
      <w:r w:rsidRPr="00217608">
        <w:rPr>
          <w:rFonts w:ascii="Arial" w:hAnsi="Arial" w:cs="Arial"/>
        </w:rPr>
        <w:t>Na wniosek ucznia (słuchacza) nieklasyfikowanego z powodu nieobecności nieusprawiedliwionej lub na prośbę jego rodziców (prawnych opiekunów) rada pedagogiczna może wyrazić zgodę na egzamin klasyfikacyjny.</w:t>
      </w:r>
    </w:p>
    <w:p w14:paraId="39FAB2EB" w14:textId="77777777" w:rsidR="00C7004D" w:rsidRPr="00217608" w:rsidRDefault="00C7004D" w:rsidP="00217608">
      <w:pPr>
        <w:numPr>
          <w:ilvl w:val="0"/>
          <w:numId w:val="64"/>
        </w:numPr>
        <w:suppressAutoHyphens/>
        <w:spacing w:after="120" w:line="276" w:lineRule="auto"/>
        <w:rPr>
          <w:rFonts w:ascii="Arial" w:hAnsi="Arial" w:cs="Arial"/>
        </w:rPr>
      </w:pPr>
      <w:r w:rsidRPr="00217608">
        <w:rPr>
          <w:rFonts w:ascii="Arial" w:hAnsi="Arial" w:cs="Arial"/>
        </w:rPr>
        <w:t>Egzamin klasyfikacyjny zdaje również uczeń realizujący na podstawie odrębnych przepisów indywidualny tok lub program nauki oraz uczeń spełniający obowiązek szkolny lub obowiązek nauki poza szkołą.</w:t>
      </w:r>
    </w:p>
    <w:p w14:paraId="61AEC699" w14:textId="77777777" w:rsidR="00C7004D" w:rsidRPr="00217608" w:rsidRDefault="00C7004D" w:rsidP="00217608">
      <w:pPr>
        <w:numPr>
          <w:ilvl w:val="0"/>
          <w:numId w:val="64"/>
        </w:numPr>
        <w:suppressAutoHyphens/>
        <w:spacing w:after="120" w:line="276" w:lineRule="auto"/>
        <w:rPr>
          <w:rFonts w:ascii="Arial" w:hAnsi="Arial" w:cs="Arial"/>
        </w:rPr>
      </w:pPr>
      <w:r w:rsidRPr="00217608">
        <w:rPr>
          <w:rFonts w:ascii="Arial" w:hAnsi="Arial" w:cs="Arial"/>
        </w:rPr>
        <w:t>Dla ucznia nieklasyfikowanego z zajęć praktycznych z powodu usprawiedliwionej nieobecności, organizuje się w warsztatach szkolnych zajęcia umożliwiające uzupełnienie programu nauczania i ustalenie śródrocznej lub rocznej oceny klasyfikacyjnej z zajęć praktycznych.</w:t>
      </w:r>
    </w:p>
    <w:p w14:paraId="0905C4A3" w14:textId="77777777" w:rsidR="00C7004D" w:rsidRPr="00217608" w:rsidRDefault="00C7004D" w:rsidP="00217608">
      <w:pPr>
        <w:numPr>
          <w:ilvl w:val="0"/>
          <w:numId w:val="64"/>
        </w:numPr>
        <w:suppressAutoHyphens/>
        <w:spacing w:after="120" w:line="276" w:lineRule="auto"/>
        <w:rPr>
          <w:rFonts w:ascii="Arial" w:hAnsi="Arial" w:cs="Arial"/>
        </w:rPr>
      </w:pPr>
      <w:r w:rsidRPr="00217608">
        <w:rPr>
          <w:rFonts w:ascii="Arial" w:hAnsi="Arial" w:cs="Arial"/>
        </w:rPr>
        <w:t>Dyrektor szkoły może wyznaczyć egzamin klasyfikacyjny uczniowi, który dokonał zmiany kierunku kształcenia się związanej ze zmianą typu szkoły lub profilu nauczania. Egzaminy klasyfikacyjne w tym przypadku przeprowadza się ze wszystkich przedmiotów obowiązkowych ujętych w planach nauczania klas niższych od klasy tej szkoły, do której uczeń przechodzi z wyjątkiem wychowania fizycznego.</w:t>
      </w:r>
    </w:p>
    <w:p w14:paraId="3D5547A7" w14:textId="77777777" w:rsidR="00C7004D" w:rsidRPr="00217608" w:rsidRDefault="00C7004D" w:rsidP="00217608">
      <w:pPr>
        <w:numPr>
          <w:ilvl w:val="0"/>
          <w:numId w:val="64"/>
        </w:numPr>
        <w:suppressAutoHyphens/>
        <w:spacing w:after="120" w:line="276" w:lineRule="auto"/>
        <w:rPr>
          <w:rFonts w:ascii="Arial" w:hAnsi="Arial" w:cs="Arial"/>
        </w:rPr>
      </w:pPr>
      <w:r w:rsidRPr="00217608">
        <w:rPr>
          <w:rFonts w:ascii="Arial" w:hAnsi="Arial" w:cs="Arial"/>
        </w:rPr>
        <w:t>Uczeń lub jego rodzice (prawni opiekunowie) mogą zgłosić zastrzeżenia do dyrektora co do trybu wystawienia rocznej oceny klasyfikacyjnej lub rocznej oceny zachowania nie później niż dwa dni od zakończenia zajęć rocznych. Postępowanie odwoławcze przedstawione zostało szczegółowo w § 11 WSO.</w:t>
      </w:r>
    </w:p>
    <w:p w14:paraId="0BAAB27B" w14:textId="77777777" w:rsidR="00C7004D" w:rsidRPr="00217608" w:rsidRDefault="00C7004D" w:rsidP="00217608">
      <w:pPr>
        <w:rPr>
          <w:rFonts w:ascii="Arial" w:hAnsi="Arial" w:cs="Arial"/>
          <w:b/>
        </w:rPr>
      </w:pPr>
    </w:p>
    <w:p w14:paraId="61D282A7" w14:textId="588FB4E0" w:rsidR="00C7004D" w:rsidRPr="00217608" w:rsidRDefault="00C7004D" w:rsidP="00217608">
      <w:pPr>
        <w:rPr>
          <w:rFonts w:ascii="Arial" w:hAnsi="Arial" w:cs="Arial"/>
        </w:rPr>
      </w:pPr>
      <w:r w:rsidRPr="00217608">
        <w:rPr>
          <w:rFonts w:ascii="Arial" w:hAnsi="Arial" w:cs="Arial"/>
        </w:rPr>
        <w:lastRenderedPageBreak/>
        <w:t>V. WARUNKI I SPOSOBY PRZEKAZYWANIA INFORMACJI RODZICOM (PRAWNYM OPIEKUNOM) O POSTĘPACH I</w:t>
      </w:r>
      <w:r w:rsidR="00C6121C" w:rsidRPr="00217608">
        <w:rPr>
          <w:rFonts w:ascii="Arial" w:hAnsi="Arial" w:cs="Arial"/>
        </w:rPr>
        <w:t xml:space="preserve"> </w:t>
      </w:r>
      <w:r w:rsidRPr="00217608">
        <w:rPr>
          <w:rFonts w:ascii="Arial" w:hAnsi="Arial" w:cs="Arial"/>
        </w:rPr>
        <w:t>TRUDNOŚCIACH UCZNIA W NAUCE ORAZ ZASADACH USPRAWIEDLIWIANIA NIEOBECNOŚCI UCZNIÓW NA ZAJĘCIACH EDUKACYJNYCH</w:t>
      </w:r>
    </w:p>
    <w:p w14:paraId="63EB364E" w14:textId="77777777" w:rsidR="00C7004D" w:rsidRPr="00217608" w:rsidRDefault="00C7004D" w:rsidP="00217608">
      <w:pPr>
        <w:rPr>
          <w:rFonts w:ascii="Arial" w:hAnsi="Arial" w:cs="Arial"/>
        </w:rPr>
      </w:pPr>
    </w:p>
    <w:p w14:paraId="518F2EEB" w14:textId="77777777" w:rsidR="00C7004D" w:rsidRPr="00217608" w:rsidRDefault="00C7004D" w:rsidP="00217608">
      <w:pPr>
        <w:rPr>
          <w:rFonts w:ascii="Arial" w:hAnsi="Arial" w:cs="Arial"/>
          <w:b/>
          <w:smallCaps/>
        </w:rPr>
      </w:pPr>
    </w:p>
    <w:p w14:paraId="7D07CC60" w14:textId="4AAC0CBD" w:rsidR="00C7004D" w:rsidRPr="00217608" w:rsidRDefault="00C7004D" w:rsidP="00217608">
      <w:pPr>
        <w:spacing w:after="120" w:line="276" w:lineRule="auto"/>
        <w:rPr>
          <w:rFonts w:ascii="Arial" w:hAnsi="Arial" w:cs="Arial"/>
          <w:b/>
          <w:i/>
        </w:rPr>
      </w:pPr>
      <w:r w:rsidRPr="00217608">
        <w:rPr>
          <w:rFonts w:ascii="Arial" w:hAnsi="Arial" w:cs="Arial"/>
          <w:b/>
          <w:i/>
        </w:rPr>
        <w:t>Warunki i sposoby przekazywania informacji rodzicom (prawnym opiekunom) o postępach i trudnościach ucznia w nauce</w:t>
      </w:r>
    </w:p>
    <w:p w14:paraId="2F388B5E" w14:textId="77777777" w:rsidR="00C7004D" w:rsidRPr="00217608" w:rsidRDefault="00C7004D" w:rsidP="00217608">
      <w:pPr>
        <w:numPr>
          <w:ilvl w:val="0"/>
          <w:numId w:val="66"/>
        </w:numPr>
        <w:suppressAutoHyphens/>
        <w:spacing w:after="120" w:line="276" w:lineRule="auto"/>
        <w:rPr>
          <w:rFonts w:ascii="Arial" w:hAnsi="Arial" w:cs="Arial"/>
        </w:rPr>
      </w:pPr>
      <w:r w:rsidRPr="00217608">
        <w:rPr>
          <w:rFonts w:ascii="Arial" w:hAnsi="Arial" w:cs="Arial"/>
        </w:rPr>
        <w:t xml:space="preserve">Każdy  nauczyciel i wychowawca jest zobowiązany udzielać bieżących  informacji rodzicom (prawnym opiekunom) o  postępach i  trudnościach w nauce oraz zachowaniu i frekwencji ucznia na zajęciach, a także </w:t>
      </w:r>
      <w:r w:rsidRPr="00217608">
        <w:rPr>
          <w:rFonts w:ascii="Arial" w:hAnsi="Arial" w:cs="Arial"/>
          <w:strike/>
        </w:rPr>
        <w:t>o</w:t>
      </w:r>
      <w:r w:rsidRPr="00217608">
        <w:rPr>
          <w:rFonts w:ascii="Arial" w:hAnsi="Arial" w:cs="Arial"/>
        </w:rPr>
        <w:t xml:space="preserve"> jego zainteresowaniach i szczególnych uzdolnieniach. </w:t>
      </w:r>
    </w:p>
    <w:p w14:paraId="27475ECE" w14:textId="77777777" w:rsidR="00C7004D" w:rsidRPr="00217608" w:rsidRDefault="00C7004D" w:rsidP="00217608">
      <w:pPr>
        <w:numPr>
          <w:ilvl w:val="0"/>
          <w:numId w:val="66"/>
        </w:numPr>
        <w:suppressAutoHyphens/>
        <w:spacing w:after="120" w:line="276" w:lineRule="auto"/>
        <w:ind w:left="357" w:hanging="357"/>
        <w:rPr>
          <w:rFonts w:ascii="Arial" w:hAnsi="Arial" w:cs="Arial"/>
        </w:rPr>
      </w:pPr>
      <w:r w:rsidRPr="00217608">
        <w:rPr>
          <w:rFonts w:ascii="Arial" w:hAnsi="Arial" w:cs="Arial"/>
        </w:rPr>
        <w:t>W przypadku nieobecności nauczyciela lub wychowawcy, informacji o uczniu udzielają pedagodzy lub dyrekcja szkoły.</w:t>
      </w:r>
    </w:p>
    <w:p w14:paraId="780CCD83" w14:textId="77777777" w:rsidR="00C7004D" w:rsidRPr="00217608" w:rsidRDefault="00C7004D" w:rsidP="00217608">
      <w:pPr>
        <w:numPr>
          <w:ilvl w:val="0"/>
          <w:numId w:val="66"/>
        </w:numPr>
        <w:suppressAutoHyphens/>
        <w:spacing w:after="120" w:line="276" w:lineRule="auto"/>
        <w:ind w:left="357" w:hanging="357"/>
        <w:rPr>
          <w:rFonts w:ascii="Arial" w:hAnsi="Arial" w:cs="Arial"/>
        </w:rPr>
      </w:pPr>
      <w:r w:rsidRPr="00217608">
        <w:rPr>
          <w:rFonts w:ascii="Arial" w:hAnsi="Arial" w:cs="Arial"/>
        </w:rPr>
        <w:t xml:space="preserve">Wychowawca klasy przekazuje na zebraniach z rodzicami organizowanych w szkole,  szczegółowe informacje o postępach i trudnościach ucznia w nauce  oraz o  jego zachowaniu  i frekwencji. Terminy zebrań ustalane są i ogłaszane przez dyrektora szkoły nauczycielom, uczniom oraz ich rodzicom na początku roku szkolnego. </w:t>
      </w:r>
    </w:p>
    <w:p w14:paraId="1E352223" w14:textId="77777777" w:rsidR="00C7004D" w:rsidRPr="00217608" w:rsidRDefault="00C7004D" w:rsidP="00217608">
      <w:pPr>
        <w:spacing w:after="120" w:line="276" w:lineRule="auto"/>
        <w:rPr>
          <w:rFonts w:ascii="Arial" w:hAnsi="Arial" w:cs="Arial"/>
          <w:b/>
          <w:i/>
        </w:rPr>
      </w:pPr>
      <w:r w:rsidRPr="00217608">
        <w:rPr>
          <w:rFonts w:ascii="Arial" w:hAnsi="Arial" w:cs="Arial"/>
          <w:b/>
          <w:i/>
        </w:rPr>
        <w:t>Zasady usprawiedliwiania nieobecności uczniów na zajęciach edukacyjnych</w:t>
      </w:r>
    </w:p>
    <w:p w14:paraId="776B62D1" w14:textId="77777777" w:rsidR="00C7004D" w:rsidRPr="00217608" w:rsidRDefault="00C7004D" w:rsidP="00217608">
      <w:pPr>
        <w:numPr>
          <w:ilvl w:val="0"/>
          <w:numId w:val="66"/>
        </w:numPr>
        <w:spacing w:line="276" w:lineRule="auto"/>
        <w:rPr>
          <w:rFonts w:ascii="Arial" w:hAnsi="Arial" w:cs="Arial"/>
        </w:rPr>
      </w:pPr>
      <w:r w:rsidRPr="00217608">
        <w:rPr>
          <w:rFonts w:ascii="Arial" w:hAnsi="Arial" w:cs="Arial"/>
        </w:rPr>
        <w:t xml:space="preserve">Usprawiedliwienia nieobecności ucznia </w:t>
      </w:r>
      <w:r w:rsidRPr="00217608">
        <w:rPr>
          <w:rFonts w:ascii="Arial" w:hAnsi="Arial" w:cs="Arial"/>
          <w:u w:val="single"/>
        </w:rPr>
        <w:t>dokonują osobiście</w:t>
      </w:r>
      <w:r w:rsidRPr="00217608">
        <w:rPr>
          <w:rFonts w:ascii="Arial" w:hAnsi="Arial" w:cs="Arial"/>
        </w:rPr>
        <w:t xml:space="preserve"> jego rodzice/prawni opiekunowie w ciągu 7 dni od absencji ucznia na zajęciach. W wyjątkowych sytuacjach usprawiedliwienia nieobecności, o której mowa wyżej,  można dokonać w inny sposób ustalony przez wychowawcę klasy.</w:t>
      </w:r>
    </w:p>
    <w:p w14:paraId="6DBADE6A" w14:textId="77777777" w:rsidR="00C7004D" w:rsidRPr="00217608" w:rsidRDefault="00C7004D" w:rsidP="00217608">
      <w:pPr>
        <w:numPr>
          <w:ilvl w:val="0"/>
          <w:numId w:val="66"/>
        </w:numPr>
        <w:spacing w:line="276" w:lineRule="auto"/>
        <w:rPr>
          <w:rFonts w:ascii="Arial" w:hAnsi="Arial" w:cs="Arial"/>
        </w:rPr>
      </w:pPr>
      <w:r w:rsidRPr="00217608">
        <w:rPr>
          <w:rFonts w:ascii="Arial" w:hAnsi="Arial" w:cs="Arial"/>
          <w:u w:val="single"/>
        </w:rPr>
        <w:t>Uczeń pełnoletni, którego wychowawca darzy zaufaniem</w:t>
      </w:r>
      <w:r w:rsidRPr="00217608">
        <w:rPr>
          <w:rFonts w:ascii="Arial" w:hAnsi="Arial" w:cs="Arial"/>
        </w:rPr>
        <w:t xml:space="preserve"> i po uzgodnieniu z jego rodzicami (prawnymi opiekunami), może samodzielnie usprawiedliwiać swoje nieobecności w szkole.</w:t>
      </w:r>
    </w:p>
    <w:p w14:paraId="34F37754" w14:textId="77777777" w:rsidR="00C7004D" w:rsidRPr="00217608" w:rsidRDefault="00C7004D" w:rsidP="00217608">
      <w:pPr>
        <w:numPr>
          <w:ilvl w:val="0"/>
          <w:numId w:val="66"/>
        </w:numPr>
        <w:spacing w:line="276" w:lineRule="auto"/>
        <w:rPr>
          <w:rFonts w:ascii="Arial" w:hAnsi="Arial" w:cs="Arial"/>
        </w:rPr>
      </w:pPr>
      <w:r w:rsidRPr="00217608">
        <w:rPr>
          <w:rFonts w:ascii="Arial" w:hAnsi="Arial" w:cs="Arial"/>
        </w:rPr>
        <w:t xml:space="preserve">W przypadku </w:t>
      </w:r>
      <w:r w:rsidRPr="00217608">
        <w:rPr>
          <w:rFonts w:ascii="Arial" w:hAnsi="Arial" w:cs="Arial"/>
          <w:u w:val="single"/>
        </w:rPr>
        <w:t>częstych absencji ucznia na zajęciach edukacyjnych usprawiedliwianych przez jego rodziców (prawnych opiekunów) lub ucznia, o którym jest mowa w pkt. 6,</w:t>
      </w:r>
      <w:r w:rsidRPr="00217608">
        <w:rPr>
          <w:rFonts w:ascii="Arial" w:hAnsi="Arial" w:cs="Arial"/>
        </w:rPr>
        <w:t xml:space="preserve"> wychowawca może zażądać przedstawienia dokumentów potwierdzających uzasadnienie nieobecności, takich jak zwolnienie lekarskie, wypis ze szpitala, inne dokumenty urzędowe.</w:t>
      </w:r>
    </w:p>
    <w:p w14:paraId="7B359DDD" w14:textId="77777777" w:rsidR="00C7004D" w:rsidRPr="00217608" w:rsidRDefault="00C7004D" w:rsidP="00217608">
      <w:pPr>
        <w:numPr>
          <w:ilvl w:val="0"/>
          <w:numId w:val="66"/>
        </w:numPr>
        <w:suppressAutoHyphens/>
        <w:spacing w:after="120" w:line="276" w:lineRule="auto"/>
        <w:ind w:left="357" w:hanging="357"/>
        <w:rPr>
          <w:rFonts w:ascii="Arial" w:hAnsi="Arial" w:cs="Arial"/>
        </w:rPr>
      </w:pPr>
      <w:r w:rsidRPr="00217608">
        <w:rPr>
          <w:rFonts w:ascii="Arial" w:hAnsi="Arial" w:cs="Arial"/>
        </w:rPr>
        <w:t>Decyzja wychowawcy o uznaniu bądź odmowie uznania nieobecności za usprawiedliwioną jest ostateczna.</w:t>
      </w:r>
    </w:p>
    <w:p w14:paraId="52F62B02" w14:textId="77777777" w:rsidR="00C7004D" w:rsidRPr="00217608" w:rsidRDefault="00C7004D" w:rsidP="00217608">
      <w:pPr>
        <w:numPr>
          <w:ilvl w:val="0"/>
          <w:numId w:val="66"/>
        </w:numPr>
        <w:suppressAutoHyphens/>
        <w:spacing w:line="276" w:lineRule="auto"/>
        <w:rPr>
          <w:rFonts w:ascii="Arial" w:hAnsi="Arial" w:cs="Arial"/>
        </w:rPr>
      </w:pPr>
      <w:r w:rsidRPr="00217608">
        <w:rPr>
          <w:rFonts w:ascii="Arial" w:hAnsi="Arial" w:cs="Arial"/>
        </w:rPr>
        <w:t>W przypadku licznych nieusprawiedliwionych absencji ucznia na zajęciach, wychowawca wysyła do rodziców (prawnych opiekunów) ucznia lub ucznia, o którym mowa w pkt. 6:</w:t>
      </w:r>
    </w:p>
    <w:p w14:paraId="48DCD227" w14:textId="77777777" w:rsidR="00C7004D" w:rsidRPr="00217608" w:rsidRDefault="00C7004D" w:rsidP="00217608">
      <w:pPr>
        <w:numPr>
          <w:ilvl w:val="0"/>
          <w:numId w:val="87"/>
        </w:numPr>
        <w:tabs>
          <w:tab w:val="left" w:pos="851"/>
        </w:tabs>
        <w:suppressAutoHyphens/>
        <w:spacing w:line="276" w:lineRule="auto"/>
        <w:ind w:left="851" w:hanging="425"/>
        <w:rPr>
          <w:rFonts w:ascii="Arial" w:hAnsi="Arial" w:cs="Arial"/>
        </w:rPr>
      </w:pPr>
      <w:r w:rsidRPr="00217608">
        <w:rPr>
          <w:rFonts w:ascii="Arial" w:hAnsi="Arial" w:cs="Arial"/>
        </w:rPr>
        <w:t>zawiadomienie o przerwaniu nauki.</w:t>
      </w:r>
    </w:p>
    <w:p w14:paraId="5A77079F" w14:textId="77777777" w:rsidR="00C7004D" w:rsidRPr="00217608" w:rsidRDefault="00C7004D" w:rsidP="00217608">
      <w:pPr>
        <w:numPr>
          <w:ilvl w:val="0"/>
          <w:numId w:val="66"/>
        </w:numPr>
        <w:spacing w:line="276" w:lineRule="auto"/>
        <w:rPr>
          <w:rFonts w:ascii="Arial" w:hAnsi="Arial" w:cs="Arial"/>
        </w:rPr>
      </w:pPr>
      <w:r w:rsidRPr="00217608">
        <w:rPr>
          <w:rFonts w:ascii="Arial" w:hAnsi="Arial" w:cs="Arial"/>
        </w:rPr>
        <w:t>Za opuszczenie bez usprawiedliwienia 15 godz. w ciągu jednego okresu szkolnego wychowawca klasy stosuje regulaminowe kary wymienione w statucie szkoły. Po opuszczeniu bez usprawiedliwienia 30 godz. w ciągu roku szkolnego uczeń  otrzymuje ustne ostrzeżenie wydalenia ze szkoły.</w:t>
      </w:r>
    </w:p>
    <w:p w14:paraId="236C365B" w14:textId="77777777" w:rsidR="00C7004D" w:rsidRPr="00217608" w:rsidRDefault="00C7004D" w:rsidP="00217608">
      <w:pPr>
        <w:numPr>
          <w:ilvl w:val="0"/>
          <w:numId w:val="66"/>
        </w:numPr>
        <w:suppressAutoHyphens/>
        <w:spacing w:after="120" w:line="276" w:lineRule="auto"/>
        <w:rPr>
          <w:rFonts w:ascii="Arial" w:hAnsi="Arial" w:cs="Arial"/>
        </w:rPr>
      </w:pPr>
      <w:r w:rsidRPr="00217608">
        <w:rPr>
          <w:rFonts w:ascii="Arial" w:hAnsi="Arial" w:cs="Arial"/>
        </w:rPr>
        <w:lastRenderedPageBreak/>
        <w:t>W przypadku ponownej nieusprawiedliwionej absencji po otrzymaniu ustnego ostrzeżenia, o którym mowa w pkt. 9, uczeń otrzymuje pisemne ostrzeżenie wydalenia ze szkoły i może być skreślony z listy uczniów.</w:t>
      </w:r>
    </w:p>
    <w:p w14:paraId="096E0180" w14:textId="77777777" w:rsidR="00C7004D" w:rsidRPr="00217608" w:rsidRDefault="00C7004D" w:rsidP="00217608">
      <w:pPr>
        <w:rPr>
          <w:rFonts w:ascii="Arial" w:hAnsi="Arial" w:cs="Arial"/>
        </w:rPr>
      </w:pPr>
    </w:p>
    <w:p w14:paraId="5C3C4711" w14:textId="4369147B" w:rsidR="00C7004D" w:rsidRPr="00217608" w:rsidRDefault="00C7004D" w:rsidP="00217608">
      <w:pPr>
        <w:rPr>
          <w:rFonts w:ascii="Arial" w:hAnsi="Arial" w:cs="Arial"/>
        </w:rPr>
      </w:pPr>
      <w:r w:rsidRPr="00217608">
        <w:rPr>
          <w:rFonts w:ascii="Arial" w:hAnsi="Arial" w:cs="Arial"/>
        </w:rPr>
        <w:t>VI. EGZAMINY KLASYFIKACYJNE</w:t>
      </w:r>
    </w:p>
    <w:p w14:paraId="0F7F4087" w14:textId="77777777" w:rsidR="00C7004D" w:rsidRPr="00217608" w:rsidRDefault="00C7004D" w:rsidP="00217608">
      <w:pPr>
        <w:rPr>
          <w:rFonts w:ascii="Arial" w:hAnsi="Arial" w:cs="Arial"/>
          <w:b/>
          <w:caps/>
        </w:rPr>
      </w:pPr>
    </w:p>
    <w:p w14:paraId="1FDB3D5B" w14:textId="77777777" w:rsidR="00C7004D" w:rsidRPr="00217608" w:rsidRDefault="00C7004D" w:rsidP="00217608">
      <w:pPr>
        <w:numPr>
          <w:ilvl w:val="0"/>
          <w:numId w:val="101"/>
        </w:numPr>
        <w:suppressAutoHyphens/>
        <w:spacing w:after="200" w:line="276" w:lineRule="auto"/>
        <w:rPr>
          <w:rFonts w:ascii="Arial" w:hAnsi="Arial" w:cs="Arial"/>
        </w:rPr>
      </w:pPr>
      <w:r w:rsidRPr="00217608">
        <w:rPr>
          <w:rFonts w:ascii="Arial" w:hAnsi="Arial" w:cs="Arial"/>
        </w:rPr>
        <w:t>Termin egzaminu klasyfikacyjnego ustala dyrektor szkoły w uzgodnieniu z uczniem i jego rodzicami  zgodnie z obowiązującymi przepisami.</w:t>
      </w:r>
    </w:p>
    <w:p w14:paraId="38CD9C62" w14:textId="77777777" w:rsidR="00C7004D" w:rsidRPr="00217608" w:rsidRDefault="00C7004D" w:rsidP="00217608">
      <w:pPr>
        <w:numPr>
          <w:ilvl w:val="0"/>
          <w:numId w:val="101"/>
        </w:numPr>
        <w:suppressAutoHyphens/>
        <w:spacing w:after="200" w:line="276" w:lineRule="auto"/>
        <w:rPr>
          <w:rFonts w:ascii="Arial" w:hAnsi="Arial" w:cs="Arial"/>
        </w:rPr>
      </w:pPr>
      <w:r w:rsidRPr="00217608">
        <w:rPr>
          <w:rFonts w:ascii="Arial" w:hAnsi="Arial" w:cs="Arial"/>
        </w:rPr>
        <w:t>Uczeń zostaje wpisany na listę uczniów danej klasy po zdaniu egzaminu klasyfikacyjnego oraz pozytywnym zaliczeniu wskazanych przez dyrektora szkoły innych różnic programowych.</w:t>
      </w:r>
    </w:p>
    <w:p w14:paraId="42F52AA7" w14:textId="77777777" w:rsidR="00C7004D" w:rsidRPr="00217608" w:rsidRDefault="00C7004D" w:rsidP="00217608">
      <w:pPr>
        <w:numPr>
          <w:ilvl w:val="0"/>
          <w:numId w:val="101"/>
        </w:numPr>
        <w:suppressAutoHyphens/>
        <w:spacing w:after="200" w:line="276" w:lineRule="auto"/>
        <w:ind w:left="357" w:hanging="357"/>
        <w:rPr>
          <w:rFonts w:ascii="Arial" w:hAnsi="Arial" w:cs="Arial"/>
        </w:rPr>
      </w:pPr>
      <w:r w:rsidRPr="00217608">
        <w:rPr>
          <w:rFonts w:ascii="Arial" w:hAnsi="Arial" w:cs="Arial"/>
        </w:rPr>
        <w:t>Egzaminy klasyfikacyjne przeprowadza się w formie pisemnej i ustnej za wyjątkiem egzaminu klasyfikacyjnego z plastyki, muzyki, techniki, informatyki, technologii informacyjnej, wychowania fizycznego, który ma formę zadań praktycznych.</w:t>
      </w:r>
    </w:p>
    <w:p w14:paraId="52721458" w14:textId="77777777" w:rsidR="00C7004D" w:rsidRPr="00217608" w:rsidRDefault="00C7004D" w:rsidP="00217608">
      <w:pPr>
        <w:numPr>
          <w:ilvl w:val="0"/>
          <w:numId w:val="101"/>
        </w:numPr>
        <w:suppressAutoHyphens/>
        <w:spacing w:after="200" w:line="276" w:lineRule="auto"/>
        <w:ind w:left="357" w:hanging="357"/>
        <w:rPr>
          <w:rFonts w:ascii="Arial" w:hAnsi="Arial" w:cs="Arial"/>
        </w:rPr>
      </w:pPr>
      <w:r w:rsidRPr="00217608">
        <w:rPr>
          <w:rFonts w:ascii="Arial" w:hAnsi="Arial" w:cs="Arial"/>
        </w:rPr>
        <w:t>Dla ucznia  niesklasyfikowanego z zajęć praktycznej nauki zawodu organizuje się zajęcia umożliwiające uzupełnienie programu nauczania  i ustalenie śródrocznej i rocznej oceny klasyfikacyjnej z tych zajęć.</w:t>
      </w:r>
    </w:p>
    <w:p w14:paraId="7D835F56" w14:textId="77777777" w:rsidR="00C7004D" w:rsidRPr="00217608" w:rsidRDefault="00C7004D" w:rsidP="00217608">
      <w:pPr>
        <w:numPr>
          <w:ilvl w:val="0"/>
          <w:numId w:val="101"/>
        </w:numPr>
        <w:suppressAutoHyphens/>
        <w:spacing w:after="200" w:line="276" w:lineRule="auto"/>
        <w:ind w:left="357" w:hanging="357"/>
        <w:rPr>
          <w:rFonts w:ascii="Arial" w:hAnsi="Arial" w:cs="Arial"/>
        </w:rPr>
      </w:pPr>
      <w:r w:rsidRPr="00217608">
        <w:rPr>
          <w:rFonts w:ascii="Arial" w:hAnsi="Arial" w:cs="Arial"/>
        </w:rPr>
        <w:t xml:space="preserve">Egzamin klasyfikacyjny z zajęć praktycznych ma formę zadań praktycznych. </w:t>
      </w:r>
    </w:p>
    <w:p w14:paraId="33ED719C" w14:textId="77777777" w:rsidR="00C7004D" w:rsidRPr="00217608" w:rsidRDefault="00C7004D" w:rsidP="00217608">
      <w:pPr>
        <w:numPr>
          <w:ilvl w:val="0"/>
          <w:numId w:val="101"/>
        </w:numPr>
        <w:suppressAutoHyphens/>
        <w:spacing w:after="200" w:line="276" w:lineRule="auto"/>
        <w:ind w:left="357" w:hanging="357"/>
        <w:rPr>
          <w:rFonts w:ascii="Arial" w:hAnsi="Arial" w:cs="Arial"/>
        </w:rPr>
      </w:pPr>
      <w:r w:rsidRPr="00217608">
        <w:rPr>
          <w:rFonts w:ascii="Arial" w:hAnsi="Arial" w:cs="Arial"/>
        </w:rPr>
        <w:t>Egzamin klasyfikacyjny z informatyki, zajęć komputerowych  i wychowania fizycznego ma  przede wszystkim formę zadań praktycznych.</w:t>
      </w:r>
    </w:p>
    <w:p w14:paraId="372C41D1" w14:textId="77777777" w:rsidR="00C7004D" w:rsidRPr="00217608" w:rsidRDefault="00C7004D" w:rsidP="00217608">
      <w:pPr>
        <w:numPr>
          <w:ilvl w:val="0"/>
          <w:numId w:val="101"/>
        </w:numPr>
        <w:suppressAutoHyphens/>
        <w:spacing w:after="200" w:line="276" w:lineRule="auto"/>
        <w:ind w:left="357" w:hanging="357"/>
        <w:rPr>
          <w:rFonts w:ascii="Arial" w:hAnsi="Arial" w:cs="Arial"/>
        </w:rPr>
      </w:pPr>
      <w:r w:rsidRPr="00217608">
        <w:rPr>
          <w:rFonts w:ascii="Arial" w:hAnsi="Arial" w:cs="Arial"/>
        </w:rPr>
        <w:t>Egzamin klasyfikacyjny dla ucznia nieklasyfikowanego z powodu nieobecności na zajęciach edukacyjnych oraz dla realizującego indywidualny program lub tok nauki,  przeprowadza  nauczyciel  danych zajęć edukacyjnych, w obecności  wskazanego przez dyrektora szkoły, nauczyciela takich samych lub pokrewnych zajęć edukacyjnych.</w:t>
      </w:r>
    </w:p>
    <w:p w14:paraId="37E5C817" w14:textId="77777777" w:rsidR="00C7004D" w:rsidRPr="00217608" w:rsidRDefault="00C7004D" w:rsidP="00217608">
      <w:pPr>
        <w:numPr>
          <w:ilvl w:val="0"/>
          <w:numId w:val="101"/>
        </w:numPr>
        <w:suppressAutoHyphens/>
        <w:spacing w:after="200" w:line="276" w:lineRule="auto"/>
        <w:ind w:left="357" w:hanging="357"/>
        <w:rPr>
          <w:rFonts w:ascii="Arial" w:hAnsi="Arial" w:cs="Arial"/>
        </w:rPr>
      </w:pPr>
      <w:r w:rsidRPr="00217608">
        <w:rPr>
          <w:rFonts w:ascii="Arial" w:hAnsi="Arial" w:cs="Arial"/>
        </w:rPr>
        <w:t>Egzaminy klasyfikacyjne dla ucznia spełniającego obowiązek szkolny lub obowiązek nauki poza szkołą przeprowadza komisja powołana przez dyrektora szkoły w składzie:</w:t>
      </w:r>
    </w:p>
    <w:p w14:paraId="0539FA0B" w14:textId="77777777" w:rsidR="00C7004D" w:rsidRPr="00217608" w:rsidRDefault="00C7004D" w:rsidP="00217608">
      <w:pPr>
        <w:numPr>
          <w:ilvl w:val="0"/>
          <w:numId w:val="89"/>
        </w:numPr>
        <w:suppressAutoHyphens/>
        <w:spacing w:after="120" w:line="276" w:lineRule="auto"/>
        <w:ind w:left="1134"/>
        <w:rPr>
          <w:rFonts w:ascii="Arial" w:hAnsi="Arial" w:cs="Arial"/>
        </w:rPr>
      </w:pPr>
      <w:r w:rsidRPr="00217608">
        <w:rPr>
          <w:rFonts w:ascii="Arial" w:hAnsi="Arial" w:cs="Arial"/>
        </w:rPr>
        <w:t>Wicedyrektor szkoły, albo nauczyciel wyznaczony przez dyrektora jako przewodniczący.</w:t>
      </w:r>
    </w:p>
    <w:p w14:paraId="1C3A29C0" w14:textId="77777777" w:rsidR="00C7004D" w:rsidRPr="00217608" w:rsidRDefault="00C7004D" w:rsidP="00217608">
      <w:pPr>
        <w:numPr>
          <w:ilvl w:val="0"/>
          <w:numId w:val="89"/>
        </w:numPr>
        <w:suppressAutoHyphens/>
        <w:spacing w:after="120" w:line="276" w:lineRule="auto"/>
        <w:ind w:left="1134"/>
        <w:rPr>
          <w:rFonts w:ascii="Arial" w:hAnsi="Arial" w:cs="Arial"/>
        </w:rPr>
      </w:pPr>
      <w:r w:rsidRPr="00217608">
        <w:rPr>
          <w:rFonts w:ascii="Arial" w:hAnsi="Arial" w:cs="Arial"/>
        </w:rPr>
        <w:t xml:space="preserve">Nauczyciel albo nauczyciele obowiązkowych zajęć edukacyjnych, z których jest przeprowadzony egzamin. </w:t>
      </w:r>
    </w:p>
    <w:p w14:paraId="7E60759A" w14:textId="77777777" w:rsidR="00C7004D" w:rsidRPr="00217608" w:rsidRDefault="00C7004D" w:rsidP="00217608">
      <w:pPr>
        <w:numPr>
          <w:ilvl w:val="0"/>
          <w:numId w:val="89"/>
        </w:numPr>
        <w:suppressAutoHyphens/>
        <w:spacing w:after="120" w:line="276" w:lineRule="auto"/>
        <w:ind w:left="1134"/>
        <w:rPr>
          <w:rFonts w:ascii="Arial" w:hAnsi="Arial" w:cs="Arial"/>
        </w:rPr>
      </w:pPr>
      <w:r w:rsidRPr="00217608">
        <w:rPr>
          <w:rFonts w:ascii="Arial" w:hAnsi="Arial" w:cs="Arial"/>
        </w:rPr>
        <w:t>Przewodniczący komisji uzgadnia z uczniem oraz jego rodzicami (prawnymi opiekunami) liczbę zajęć edukacyjnych, z których uczeń może zdawać egzaminy w ciągu jednego dnia.</w:t>
      </w:r>
    </w:p>
    <w:p w14:paraId="558C8064" w14:textId="77777777" w:rsidR="00C7004D" w:rsidRPr="00217608" w:rsidRDefault="00C7004D" w:rsidP="00217608">
      <w:pPr>
        <w:numPr>
          <w:ilvl w:val="0"/>
          <w:numId w:val="101"/>
        </w:numPr>
        <w:suppressAutoHyphens/>
        <w:spacing w:after="120" w:line="276" w:lineRule="auto"/>
        <w:ind w:left="357" w:hanging="357"/>
        <w:rPr>
          <w:rFonts w:ascii="Arial" w:hAnsi="Arial" w:cs="Arial"/>
        </w:rPr>
      </w:pPr>
      <w:r w:rsidRPr="00217608">
        <w:rPr>
          <w:rFonts w:ascii="Arial" w:hAnsi="Arial" w:cs="Arial"/>
        </w:rPr>
        <w:t>W czasie egzaminu klasyfikacyjnego mogą być obecni – w charakterze obserwatorów – rodzice (prawni opiekunowie) ucznia.</w:t>
      </w:r>
    </w:p>
    <w:p w14:paraId="0A266874" w14:textId="31437A64" w:rsidR="00C7004D" w:rsidRPr="00217608" w:rsidRDefault="00C7004D" w:rsidP="00217608">
      <w:pPr>
        <w:numPr>
          <w:ilvl w:val="0"/>
          <w:numId w:val="101"/>
        </w:numPr>
        <w:suppressAutoHyphens/>
        <w:spacing w:after="200" w:line="276" w:lineRule="auto"/>
        <w:ind w:left="357" w:hanging="357"/>
        <w:rPr>
          <w:rFonts w:ascii="Arial" w:hAnsi="Arial" w:cs="Arial"/>
        </w:rPr>
      </w:pPr>
      <w:r w:rsidRPr="00217608">
        <w:rPr>
          <w:rFonts w:ascii="Arial" w:hAnsi="Arial" w:cs="Arial"/>
        </w:rPr>
        <w:t>Z przeprowadzonego egzaminu klasyfikacyjnego sporządza się protokół zawierający w szczególności:</w:t>
      </w:r>
    </w:p>
    <w:p w14:paraId="7E81E1BC" w14:textId="77777777" w:rsidR="00C7004D" w:rsidRPr="00217608" w:rsidRDefault="00C7004D" w:rsidP="00217608">
      <w:pPr>
        <w:numPr>
          <w:ilvl w:val="0"/>
          <w:numId w:val="86"/>
        </w:numPr>
        <w:tabs>
          <w:tab w:val="left" w:pos="1134"/>
        </w:tabs>
        <w:suppressAutoHyphens/>
        <w:spacing w:after="120" w:line="276" w:lineRule="auto"/>
        <w:ind w:left="1134" w:hanging="425"/>
        <w:rPr>
          <w:rFonts w:ascii="Arial" w:hAnsi="Arial" w:cs="Arial"/>
        </w:rPr>
      </w:pPr>
      <w:r w:rsidRPr="00217608">
        <w:rPr>
          <w:rFonts w:ascii="Arial" w:hAnsi="Arial" w:cs="Arial"/>
        </w:rPr>
        <w:lastRenderedPageBreak/>
        <w:t>nazwę zajęć edukacyjnych, z których przeprowadza się egzamin;</w:t>
      </w:r>
    </w:p>
    <w:p w14:paraId="57BDE0F5" w14:textId="77777777" w:rsidR="00C7004D" w:rsidRPr="00217608" w:rsidRDefault="00C7004D" w:rsidP="00217608">
      <w:pPr>
        <w:numPr>
          <w:ilvl w:val="0"/>
          <w:numId w:val="86"/>
        </w:numPr>
        <w:tabs>
          <w:tab w:val="left" w:pos="1134"/>
        </w:tabs>
        <w:suppressAutoHyphens/>
        <w:spacing w:after="120" w:line="276" w:lineRule="auto"/>
        <w:ind w:left="1134" w:hanging="425"/>
        <w:rPr>
          <w:rFonts w:ascii="Arial" w:hAnsi="Arial" w:cs="Arial"/>
        </w:rPr>
      </w:pPr>
      <w:r w:rsidRPr="00217608">
        <w:rPr>
          <w:rFonts w:ascii="Arial" w:hAnsi="Arial" w:cs="Arial"/>
        </w:rPr>
        <w:t xml:space="preserve">imiona i nazwiska osób wchodzących w skład komisji; </w:t>
      </w:r>
    </w:p>
    <w:p w14:paraId="2A6BF3FE" w14:textId="77777777" w:rsidR="00C7004D" w:rsidRPr="00217608" w:rsidRDefault="00C7004D" w:rsidP="00217608">
      <w:pPr>
        <w:numPr>
          <w:ilvl w:val="0"/>
          <w:numId w:val="86"/>
        </w:numPr>
        <w:tabs>
          <w:tab w:val="left" w:pos="1134"/>
        </w:tabs>
        <w:suppressAutoHyphens/>
        <w:spacing w:after="120" w:line="276" w:lineRule="auto"/>
        <w:ind w:left="1134" w:hanging="425"/>
        <w:rPr>
          <w:rFonts w:ascii="Arial" w:hAnsi="Arial" w:cs="Arial"/>
        </w:rPr>
      </w:pPr>
      <w:r w:rsidRPr="00217608">
        <w:rPr>
          <w:rFonts w:ascii="Arial" w:hAnsi="Arial" w:cs="Arial"/>
        </w:rPr>
        <w:t>termin egzaminu klasyfikacyjnego;</w:t>
      </w:r>
    </w:p>
    <w:p w14:paraId="0A7C1AB6" w14:textId="77777777" w:rsidR="00C7004D" w:rsidRPr="00217608" w:rsidRDefault="00C7004D" w:rsidP="00217608">
      <w:pPr>
        <w:numPr>
          <w:ilvl w:val="0"/>
          <w:numId w:val="86"/>
        </w:numPr>
        <w:tabs>
          <w:tab w:val="left" w:pos="1134"/>
        </w:tabs>
        <w:suppressAutoHyphens/>
        <w:spacing w:after="120" w:line="276" w:lineRule="auto"/>
        <w:ind w:left="1134" w:hanging="425"/>
        <w:rPr>
          <w:rFonts w:ascii="Arial" w:hAnsi="Arial" w:cs="Arial"/>
        </w:rPr>
      </w:pPr>
      <w:r w:rsidRPr="00217608">
        <w:rPr>
          <w:rFonts w:ascii="Arial" w:hAnsi="Arial" w:cs="Arial"/>
        </w:rPr>
        <w:t>imię i nazwisko ucznia;</w:t>
      </w:r>
    </w:p>
    <w:p w14:paraId="56197DE0" w14:textId="77777777" w:rsidR="00C7004D" w:rsidRPr="00217608" w:rsidRDefault="00C7004D" w:rsidP="00217608">
      <w:pPr>
        <w:numPr>
          <w:ilvl w:val="0"/>
          <w:numId w:val="86"/>
        </w:numPr>
        <w:tabs>
          <w:tab w:val="left" w:pos="1134"/>
        </w:tabs>
        <w:suppressAutoHyphens/>
        <w:spacing w:after="120" w:line="276" w:lineRule="auto"/>
        <w:ind w:left="1134" w:hanging="425"/>
        <w:rPr>
          <w:rFonts w:ascii="Arial" w:hAnsi="Arial" w:cs="Arial"/>
        </w:rPr>
      </w:pPr>
      <w:r w:rsidRPr="00217608">
        <w:rPr>
          <w:rFonts w:ascii="Arial" w:hAnsi="Arial" w:cs="Arial"/>
        </w:rPr>
        <w:t>zadania (ćwiczenia) egzaminacyjne;</w:t>
      </w:r>
    </w:p>
    <w:p w14:paraId="2AFED856" w14:textId="77777777" w:rsidR="00C7004D" w:rsidRPr="00217608" w:rsidRDefault="00C7004D" w:rsidP="00217608">
      <w:pPr>
        <w:numPr>
          <w:ilvl w:val="0"/>
          <w:numId w:val="86"/>
        </w:numPr>
        <w:tabs>
          <w:tab w:val="left" w:pos="1134"/>
        </w:tabs>
        <w:suppressAutoHyphens/>
        <w:spacing w:after="120" w:line="276" w:lineRule="auto"/>
        <w:ind w:left="1134" w:hanging="425"/>
        <w:rPr>
          <w:rFonts w:ascii="Arial" w:hAnsi="Arial" w:cs="Arial"/>
        </w:rPr>
      </w:pPr>
      <w:r w:rsidRPr="00217608">
        <w:rPr>
          <w:rFonts w:ascii="Arial" w:hAnsi="Arial" w:cs="Arial"/>
        </w:rPr>
        <w:t>ustaloną ocenę klasyfikacyjną.</w:t>
      </w:r>
    </w:p>
    <w:p w14:paraId="0DBE2C8B" w14:textId="77777777" w:rsidR="00C7004D" w:rsidRPr="00217608" w:rsidRDefault="00C7004D" w:rsidP="00217608">
      <w:pPr>
        <w:spacing w:after="200" w:line="276" w:lineRule="auto"/>
        <w:ind w:left="426"/>
        <w:rPr>
          <w:rFonts w:ascii="Arial" w:hAnsi="Arial" w:cs="Arial"/>
        </w:rPr>
      </w:pPr>
      <w:r w:rsidRPr="00217608">
        <w:rPr>
          <w:rFonts w:ascii="Arial" w:hAnsi="Arial" w:cs="Arial"/>
        </w:rPr>
        <w:t>Do protokołu dołącza się pisemne prace ucznia i zwięzłą informację o ustnych odpowiedziach ucznia i zwięzłą informację o wykonaniu przez ucznia zadania praktycznego. Protokół stanowi załącznik do arkusza ocen ucznia.</w:t>
      </w:r>
    </w:p>
    <w:p w14:paraId="53BF870B" w14:textId="77777777" w:rsidR="00C7004D" w:rsidRPr="00217608" w:rsidRDefault="00C7004D" w:rsidP="00217608">
      <w:pPr>
        <w:numPr>
          <w:ilvl w:val="0"/>
          <w:numId w:val="101"/>
        </w:numPr>
        <w:suppressAutoHyphens/>
        <w:spacing w:after="200" w:line="276" w:lineRule="auto"/>
        <w:ind w:left="357" w:hanging="357"/>
        <w:rPr>
          <w:rFonts w:ascii="Arial" w:hAnsi="Arial" w:cs="Arial"/>
        </w:rPr>
      </w:pPr>
      <w:r w:rsidRPr="00217608">
        <w:rPr>
          <w:rFonts w:ascii="Arial" w:hAnsi="Arial" w:cs="Arial"/>
        </w:rPr>
        <w:t>Uzyskana w wyniku egzaminu klasyfikacyjnego roczna ocena klasyfikacyjna z zajęć edukacyjnych jest ostateczna, z zastrzeżeniem ust.12.</w:t>
      </w:r>
    </w:p>
    <w:p w14:paraId="75AC93D3" w14:textId="77777777" w:rsidR="00C7004D" w:rsidRPr="00217608" w:rsidRDefault="00C7004D" w:rsidP="00217608">
      <w:pPr>
        <w:numPr>
          <w:ilvl w:val="0"/>
          <w:numId w:val="101"/>
        </w:numPr>
        <w:suppressAutoHyphens/>
        <w:spacing w:after="200" w:line="276" w:lineRule="auto"/>
        <w:ind w:left="357" w:hanging="357"/>
        <w:rPr>
          <w:rFonts w:ascii="Arial" w:hAnsi="Arial" w:cs="Arial"/>
        </w:rPr>
      </w:pPr>
      <w:r w:rsidRPr="00217608">
        <w:rPr>
          <w:rFonts w:ascii="Arial" w:hAnsi="Arial" w:cs="Arial"/>
        </w:rPr>
        <w:t xml:space="preserve">Uzyskana w wyniku egzaminu klasyfikacyjnego niedostateczna roczna ocena klasyfikacyjna może być zmieniona w wyniku egzaminu poprawkowego w przypadku, gdy dotyczy jednych  albo dwóch obowiązkowych zajęć edukacyjnych. </w:t>
      </w:r>
    </w:p>
    <w:p w14:paraId="78AFF5E4" w14:textId="77777777" w:rsidR="00C7004D" w:rsidRPr="00217608" w:rsidRDefault="00C7004D" w:rsidP="00217608">
      <w:pPr>
        <w:numPr>
          <w:ilvl w:val="0"/>
          <w:numId w:val="101"/>
        </w:numPr>
        <w:suppressAutoHyphens/>
        <w:spacing w:after="200" w:line="276" w:lineRule="auto"/>
        <w:ind w:left="357" w:hanging="357"/>
        <w:rPr>
          <w:rFonts w:ascii="Arial" w:hAnsi="Arial" w:cs="Arial"/>
        </w:rPr>
      </w:pPr>
      <w:r w:rsidRPr="00217608">
        <w:rPr>
          <w:rFonts w:ascii="Arial" w:hAnsi="Arial" w:cs="Arial"/>
        </w:rPr>
        <w:t>Uczeń lub jego rodzice (prawni opiekunowie) mogą zgłosić zastrzeżenia do dyrektora szkoły, jeżeli uznają, że roczna ocena klasyfikacyjna z zajęć edukacyjnych uzyskana w wyniku egzaminu klasyfikacyjnego została ustalona niezgodnie z przepisami prawa dotyczącymi  trybu  ustalania tej oceny. Szczegóły odwołania zawarte są w § 11 WSO.</w:t>
      </w:r>
    </w:p>
    <w:p w14:paraId="11792FEE" w14:textId="77777777" w:rsidR="00C7004D" w:rsidRPr="00217608" w:rsidRDefault="00C7004D" w:rsidP="00217608">
      <w:pPr>
        <w:rPr>
          <w:rFonts w:ascii="Arial" w:hAnsi="Arial" w:cs="Arial"/>
        </w:rPr>
      </w:pPr>
      <w:r w:rsidRPr="00217608">
        <w:rPr>
          <w:rFonts w:ascii="Arial" w:hAnsi="Arial" w:cs="Arial"/>
        </w:rPr>
        <w:t>VII. EGZAMIN  POPRAWKOWY</w:t>
      </w:r>
    </w:p>
    <w:p w14:paraId="713079ED" w14:textId="77777777" w:rsidR="00C7004D" w:rsidRPr="00217608" w:rsidRDefault="00C7004D" w:rsidP="00217608">
      <w:pPr>
        <w:rPr>
          <w:rFonts w:ascii="Arial" w:hAnsi="Arial" w:cs="Arial"/>
          <w:b/>
          <w:caps/>
        </w:rPr>
      </w:pPr>
    </w:p>
    <w:p w14:paraId="6BC26957" w14:textId="216ABD01" w:rsidR="00C7004D" w:rsidRPr="00217608" w:rsidRDefault="00C7004D" w:rsidP="00217608">
      <w:pPr>
        <w:numPr>
          <w:ilvl w:val="0"/>
          <w:numId w:val="95"/>
        </w:numPr>
        <w:suppressAutoHyphens/>
        <w:spacing w:after="240" w:line="276" w:lineRule="auto"/>
        <w:rPr>
          <w:rFonts w:ascii="Arial" w:hAnsi="Arial" w:cs="Arial"/>
        </w:rPr>
      </w:pPr>
      <w:r w:rsidRPr="00217608">
        <w:rPr>
          <w:rFonts w:ascii="Arial" w:hAnsi="Arial" w:cs="Arial"/>
        </w:rPr>
        <w:t xml:space="preserve">Uczeń, który w wyniku klasyfikacji rocznej otrzymał negatywną ocenę klasyfikacyjną z jednych albo dwóch obowiązkowych zajęć edukacyjnych może przystąpić do egzaminu poprawkowego z tych zajęć. </w:t>
      </w:r>
    </w:p>
    <w:p w14:paraId="1C500C58" w14:textId="77777777" w:rsidR="00C7004D" w:rsidRPr="00217608" w:rsidRDefault="00C7004D" w:rsidP="00217608">
      <w:pPr>
        <w:numPr>
          <w:ilvl w:val="0"/>
          <w:numId w:val="95"/>
        </w:numPr>
        <w:suppressAutoHyphens/>
        <w:spacing w:after="240" w:line="276" w:lineRule="auto"/>
        <w:rPr>
          <w:rFonts w:ascii="Arial" w:hAnsi="Arial" w:cs="Arial"/>
        </w:rPr>
      </w:pPr>
      <w:r w:rsidRPr="00217608">
        <w:rPr>
          <w:rFonts w:ascii="Arial" w:hAnsi="Arial" w:cs="Arial"/>
        </w:rPr>
        <w:t>Egzamin poprawkowy przeprowadza się w ostatnim tygodniu ferii letnich. Termin egzaminu poprawkowego wyznacza dyrektor szkoły w ostatnim tygodniu rocznych zajęć dydaktyczno – wychowawczych. Szczegółowy terminarz egzaminów zostaje opublikowany w gablocie informacyjnej i na szkolnej stronie internetowej.</w:t>
      </w:r>
    </w:p>
    <w:p w14:paraId="45F64870" w14:textId="77777777" w:rsidR="00C7004D" w:rsidRPr="00217608" w:rsidRDefault="00C7004D" w:rsidP="00217608">
      <w:pPr>
        <w:numPr>
          <w:ilvl w:val="0"/>
          <w:numId w:val="95"/>
        </w:numPr>
        <w:suppressAutoHyphens/>
        <w:spacing w:after="240" w:line="276" w:lineRule="auto"/>
        <w:rPr>
          <w:rFonts w:ascii="Arial" w:hAnsi="Arial" w:cs="Arial"/>
        </w:rPr>
      </w:pPr>
      <w:r w:rsidRPr="00217608">
        <w:rPr>
          <w:rFonts w:ascii="Arial" w:hAnsi="Arial" w:cs="Arial"/>
        </w:rPr>
        <w:t>Egzamin poprawkowy przeprowadza  komisja powołana przez dyrektora szkoły. W skład komisji wchodzą:</w:t>
      </w:r>
    </w:p>
    <w:p w14:paraId="1445BA92" w14:textId="77777777" w:rsidR="00C7004D" w:rsidRPr="00217608" w:rsidRDefault="00C7004D" w:rsidP="00217608">
      <w:pPr>
        <w:numPr>
          <w:ilvl w:val="0"/>
          <w:numId w:val="99"/>
        </w:numPr>
        <w:tabs>
          <w:tab w:val="left" w:pos="720"/>
        </w:tabs>
        <w:suppressAutoHyphens/>
        <w:spacing w:line="276" w:lineRule="auto"/>
        <w:ind w:left="714" w:hanging="357"/>
        <w:rPr>
          <w:rFonts w:ascii="Arial" w:hAnsi="Arial" w:cs="Arial"/>
        </w:rPr>
      </w:pPr>
      <w:r w:rsidRPr="00217608">
        <w:rPr>
          <w:rFonts w:ascii="Arial" w:hAnsi="Arial" w:cs="Arial"/>
        </w:rPr>
        <w:t>dyrektor  albo nauczyciel wyznaczony przez dyrektora  -  jako przewodniczący komisji,</w:t>
      </w:r>
    </w:p>
    <w:p w14:paraId="52132A43" w14:textId="77777777" w:rsidR="00C7004D" w:rsidRPr="00217608" w:rsidRDefault="00C7004D" w:rsidP="00217608">
      <w:pPr>
        <w:numPr>
          <w:ilvl w:val="0"/>
          <w:numId w:val="99"/>
        </w:numPr>
        <w:tabs>
          <w:tab w:val="left" w:pos="720"/>
        </w:tabs>
        <w:suppressAutoHyphens/>
        <w:spacing w:line="276" w:lineRule="auto"/>
        <w:ind w:left="714" w:hanging="357"/>
        <w:rPr>
          <w:rFonts w:ascii="Arial" w:hAnsi="Arial" w:cs="Arial"/>
        </w:rPr>
      </w:pPr>
      <w:r w:rsidRPr="00217608">
        <w:rPr>
          <w:rFonts w:ascii="Arial" w:hAnsi="Arial" w:cs="Arial"/>
        </w:rPr>
        <w:t>nauczyciel prowadzący dane zajęcia edukacyjne,</w:t>
      </w:r>
    </w:p>
    <w:p w14:paraId="44492129" w14:textId="77777777" w:rsidR="00C7004D" w:rsidRPr="00217608" w:rsidRDefault="00C7004D" w:rsidP="00217608">
      <w:pPr>
        <w:numPr>
          <w:ilvl w:val="0"/>
          <w:numId w:val="99"/>
        </w:numPr>
        <w:tabs>
          <w:tab w:val="left" w:pos="720"/>
        </w:tabs>
        <w:suppressAutoHyphens/>
        <w:spacing w:after="240" w:line="276" w:lineRule="auto"/>
        <w:ind w:left="714" w:hanging="357"/>
        <w:rPr>
          <w:rFonts w:ascii="Arial" w:hAnsi="Arial" w:cs="Arial"/>
        </w:rPr>
      </w:pPr>
      <w:r w:rsidRPr="00217608">
        <w:rPr>
          <w:rFonts w:ascii="Arial" w:hAnsi="Arial" w:cs="Arial"/>
        </w:rPr>
        <w:t xml:space="preserve">nauczyciel prowadzący takie same lub pokrewne zajęcia edukacyjne. </w:t>
      </w:r>
    </w:p>
    <w:p w14:paraId="4489ED0C" w14:textId="77777777" w:rsidR="00C7004D" w:rsidRPr="00217608" w:rsidRDefault="00C7004D" w:rsidP="00217608">
      <w:pPr>
        <w:numPr>
          <w:ilvl w:val="0"/>
          <w:numId w:val="95"/>
        </w:numPr>
        <w:suppressAutoHyphens/>
        <w:spacing w:after="240" w:line="276" w:lineRule="auto"/>
        <w:rPr>
          <w:rFonts w:ascii="Arial" w:hAnsi="Arial" w:cs="Arial"/>
        </w:rPr>
      </w:pPr>
      <w:r w:rsidRPr="00217608">
        <w:rPr>
          <w:rFonts w:ascii="Arial" w:hAnsi="Arial" w:cs="Arial"/>
        </w:rPr>
        <w:t>Egzamin poprawkowy przeprowadza się w formie pisemnej i ustnej.</w:t>
      </w:r>
    </w:p>
    <w:p w14:paraId="7A57C650" w14:textId="77777777" w:rsidR="00C7004D" w:rsidRPr="00217608" w:rsidRDefault="00C7004D" w:rsidP="00217608">
      <w:pPr>
        <w:numPr>
          <w:ilvl w:val="0"/>
          <w:numId w:val="95"/>
        </w:numPr>
        <w:suppressAutoHyphens/>
        <w:spacing w:after="240" w:line="276" w:lineRule="auto"/>
        <w:rPr>
          <w:rFonts w:ascii="Arial" w:hAnsi="Arial" w:cs="Arial"/>
        </w:rPr>
      </w:pPr>
      <w:r w:rsidRPr="00217608">
        <w:rPr>
          <w:rFonts w:ascii="Arial" w:hAnsi="Arial" w:cs="Arial"/>
        </w:rPr>
        <w:t xml:space="preserve">Egzamin poprawkowy z zajęć technicznych, z zajęć praktycznych, informatyki, zajęć komputerowych i wychowania fizycznego innych obowiązkowych zajęć edukacyjnych, </w:t>
      </w:r>
      <w:r w:rsidRPr="00217608">
        <w:rPr>
          <w:rFonts w:ascii="Arial" w:hAnsi="Arial" w:cs="Arial"/>
        </w:rPr>
        <w:lastRenderedPageBreak/>
        <w:t>których programy nauczania przewidują prowadzenie ćwiczeń  lub doświadczeń, ma formę zadań praktycznych.</w:t>
      </w:r>
    </w:p>
    <w:p w14:paraId="145FECEB" w14:textId="77777777" w:rsidR="00C7004D" w:rsidRPr="00217608" w:rsidRDefault="00C7004D" w:rsidP="00217608">
      <w:pPr>
        <w:numPr>
          <w:ilvl w:val="0"/>
          <w:numId w:val="95"/>
        </w:numPr>
        <w:suppressAutoHyphens/>
        <w:spacing w:line="276" w:lineRule="auto"/>
        <w:rPr>
          <w:rFonts w:ascii="Arial" w:hAnsi="Arial" w:cs="Arial"/>
        </w:rPr>
      </w:pPr>
      <w:r w:rsidRPr="00217608">
        <w:rPr>
          <w:rFonts w:ascii="Arial" w:hAnsi="Arial" w:cs="Arial"/>
        </w:rPr>
        <w:t>Zestawy pytań na egzamin poprawkowy przygotowane przez nauczyciela przedmiotu obejmują treści nauczania z całego roku.</w:t>
      </w:r>
    </w:p>
    <w:p w14:paraId="3F109E9B" w14:textId="77777777" w:rsidR="00C7004D" w:rsidRPr="00217608" w:rsidRDefault="00C7004D" w:rsidP="00217608">
      <w:pPr>
        <w:spacing w:line="276" w:lineRule="auto"/>
        <w:rPr>
          <w:rFonts w:ascii="Arial" w:hAnsi="Arial" w:cs="Arial"/>
        </w:rPr>
      </w:pPr>
    </w:p>
    <w:p w14:paraId="7BA172BA" w14:textId="77777777" w:rsidR="00C7004D" w:rsidRPr="00217608" w:rsidRDefault="00C7004D" w:rsidP="00217608">
      <w:pPr>
        <w:numPr>
          <w:ilvl w:val="0"/>
          <w:numId w:val="95"/>
        </w:numPr>
        <w:suppressAutoHyphens/>
        <w:spacing w:after="360" w:line="276" w:lineRule="auto"/>
        <w:rPr>
          <w:rFonts w:ascii="Arial" w:hAnsi="Arial" w:cs="Arial"/>
        </w:rPr>
      </w:pPr>
      <w:r w:rsidRPr="00217608">
        <w:rPr>
          <w:rFonts w:ascii="Arial" w:hAnsi="Arial" w:cs="Arial"/>
        </w:rPr>
        <w:t xml:space="preserve">  Z przeprowadzonego egzaminu poprawkowego sporządza się protokół zawierający w szczególności:      </w:t>
      </w:r>
    </w:p>
    <w:p w14:paraId="7BBB4247" w14:textId="77777777" w:rsidR="00C7004D" w:rsidRPr="00217608" w:rsidRDefault="00C7004D" w:rsidP="00217608">
      <w:pPr>
        <w:numPr>
          <w:ilvl w:val="1"/>
          <w:numId w:val="95"/>
        </w:numPr>
        <w:suppressAutoHyphens/>
        <w:spacing w:after="360" w:line="276" w:lineRule="auto"/>
        <w:rPr>
          <w:rFonts w:ascii="Arial" w:hAnsi="Arial" w:cs="Arial"/>
        </w:rPr>
      </w:pPr>
      <w:r w:rsidRPr="00217608">
        <w:rPr>
          <w:rFonts w:ascii="Arial" w:hAnsi="Arial" w:cs="Arial"/>
        </w:rPr>
        <w:t>nazwę zajęć edukacyjnych, z których był przeprowadzony egzamin;</w:t>
      </w:r>
    </w:p>
    <w:p w14:paraId="59EA8F9C" w14:textId="77777777" w:rsidR="00C7004D" w:rsidRPr="00217608" w:rsidRDefault="00C7004D" w:rsidP="00217608">
      <w:pPr>
        <w:numPr>
          <w:ilvl w:val="1"/>
          <w:numId w:val="95"/>
        </w:numPr>
        <w:suppressAutoHyphens/>
        <w:spacing w:after="360" w:line="276" w:lineRule="auto"/>
        <w:rPr>
          <w:rFonts w:ascii="Arial" w:hAnsi="Arial" w:cs="Arial"/>
        </w:rPr>
      </w:pPr>
      <w:r w:rsidRPr="00217608">
        <w:rPr>
          <w:rFonts w:ascii="Arial" w:hAnsi="Arial" w:cs="Arial"/>
        </w:rPr>
        <w:t>imiona i nazwiska osób wchodzących w skład komisji;</w:t>
      </w:r>
    </w:p>
    <w:p w14:paraId="16942A38" w14:textId="77777777" w:rsidR="00C7004D" w:rsidRPr="00217608" w:rsidRDefault="00C7004D" w:rsidP="00217608">
      <w:pPr>
        <w:numPr>
          <w:ilvl w:val="1"/>
          <w:numId w:val="95"/>
        </w:numPr>
        <w:suppressAutoHyphens/>
        <w:spacing w:after="360" w:line="276" w:lineRule="auto"/>
        <w:rPr>
          <w:rFonts w:ascii="Arial" w:hAnsi="Arial" w:cs="Arial"/>
        </w:rPr>
      </w:pPr>
      <w:r w:rsidRPr="00217608">
        <w:rPr>
          <w:rFonts w:ascii="Arial" w:hAnsi="Arial" w:cs="Arial"/>
        </w:rPr>
        <w:t>termin egzaminu poprawkowego;</w:t>
      </w:r>
    </w:p>
    <w:p w14:paraId="4D2451F4" w14:textId="77777777" w:rsidR="00C7004D" w:rsidRPr="00217608" w:rsidRDefault="00C7004D" w:rsidP="00217608">
      <w:pPr>
        <w:numPr>
          <w:ilvl w:val="1"/>
          <w:numId w:val="95"/>
        </w:numPr>
        <w:suppressAutoHyphens/>
        <w:spacing w:after="360" w:line="276" w:lineRule="auto"/>
        <w:rPr>
          <w:rFonts w:ascii="Arial" w:hAnsi="Arial" w:cs="Arial"/>
        </w:rPr>
      </w:pPr>
      <w:r w:rsidRPr="00217608">
        <w:rPr>
          <w:rFonts w:ascii="Arial" w:hAnsi="Arial" w:cs="Arial"/>
        </w:rPr>
        <w:t>imię i nazwisko ucznia;</w:t>
      </w:r>
    </w:p>
    <w:p w14:paraId="0568CC8B" w14:textId="77777777" w:rsidR="00C7004D" w:rsidRPr="00217608" w:rsidRDefault="00C7004D" w:rsidP="00217608">
      <w:pPr>
        <w:numPr>
          <w:ilvl w:val="1"/>
          <w:numId w:val="95"/>
        </w:numPr>
        <w:suppressAutoHyphens/>
        <w:spacing w:after="360" w:line="276" w:lineRule="auto"/>
        <w:rPr>
          <w:rFonts w:ascii="Arial" w:hAnsi="Arial" w:cs="Arial"/>
        </w:rPr>
      </w:pPr>
      <w:r w:rsidRPr="00217608">
        <w:rPr>
          <w:rFonts w:ascii="Arial" w:hAnsi="Arial" w:cs="Arial"/>
        </w:rPr>
        <w:t>zadania egzaminacyjne;</w:t>
      </w:r>
    </w:p>
    <w:p w14:paraId="207BAE3D" w14:textId="77777777" w:rsidR="00C7004D" w:rsidRPr="00217608" w:rsidRDefault="00C7004D" w:rsidP="00217608">
      <w:pPr>
        <w:numPr>
          <w:ilvl w:val="1"/>
          <w:numId w:val="95"/>
        </w:numPr>
        <w:suppressAutoHyphens/>
        <w:spacing w:after="360" w:line="276" w:lineRule="auto"/>
        <w:rPr>
          <w:rFonts w:ascii="Arial" w:hAnsi="Arial" w:cs="Arial"/>
        </w:rPr>
      </w:pPr>
      <w:r w:rsidRPr="00217608">
        <w:rPr>
          <w:rFonts w:ascii="Arial" w:hAnsi="Arial" w:cs="Arial"/>
        </w:rPr>
        <w:t>ustaloną ocenę klasyfikacyjną.</w:t>
      </w:r>
    </w:p>
    <w:p w14:paraId="43D82769" w14:textId="77777777" w:rsidR="00C7004D" w:rsidRPr="00217608" w:rsidRDefault="00C7004D" w:rsidP="00217608">
      <w:pPr>
        <w:spacing w:after="360" w:line="276" w:lineRule="auto"/>
        <w:ind w:left="567"/>
        <w:rPr>
          <w:rFonts w:ascii="Arial" w:hAnsi="Arial" w:cs="Arial"/>
        </w:rPr>
      </w:pPr>
      <w:r w:rsidRPr="00217608">
        <w:rPr>
          <w:rFonts w:ascii="Arial" w:hAnsi="Arial" w:cs="Arial"/>
        </w:rPr>
        <w:t>Do protokołu dołącza się pisemne prace ucznia, zwięzłą informację o ustnych odpowiedziach i zwięzłą informację o wykonaniu przez ucznia zadania praktycznego Protokół stanowi załącznik do arkusza ocen ucznia.</w:t>
      </w:r>
    </w:p>
    <w:p w14:paraId="566CCB66" w14:textId="03F0954E" w:rsidR="00C7004D" w:rsidRPr="00217608" w:rsidRDefault="00C7004D" w:rsidP="00217608">
      <w:pPr>
        <w:numPr>
          <w:ilvl w:val="0"/>
          <w:numId w:val="95"/>
        </w:numPr>
        <w:suppressAutoHyphens/>
        <w:spacing w:after="360" w:line="276" w:lineRule="auto"/>
        <w:rPr>
          <w:rFonts w:ascii="Arial" w:hAnsi="Arial" w:cs="Arial"/>
        </w:rPr>
      </w:pPr>
      <w:r w:rsidRPr="00217608">
        <w:rPr>
          <w:rFonts w:ascii="Arial" w:hAnsi="Arial" w:cs="Arial"/>
        </w:rPr>
        <w:t xml:space="preserve">Uczeń, który z przyczyn usprawiedliwionych nie przystąpił do egzaminu poprawkowego w wyznaczonym terminie, może przystąpić do niego w dodatkowym terminie, wyznaczonym przez dyrektora szkoły, nie później niż do końca września. </w:t>
      </w:r>
    </w:p>
    <w:p w14:paraId="26C3E33F" w14:textId="77777777" w:rsidR="00C7004D" w:rsidRPr="00217608" w:rsidRDefault="00C7004D" w:rsidP="00217608">
      <w:pPr>
        <w:numPr>
          <w:ilvl w:val="0"/>
          <w:numId w:val="95"/>
        </w:numPr>
        <w:suppressAutoHyphens/>
        <w:spacing w:after="360" w:line="276" w:lineRule="auto"/>
        <w:rPr>
          <w:rFonts w:ascii="Arial" w:hAnsi="Arial" w:cs="Arial"/>
        </w:rPr>
      </w:pPr>
      <w:r w:rsidRPr="00217608">
        <w:rPr>
          <w:rFonts w:ascii="Arial" w:hAnsi="Arial" w:cs="Arial"/>
        </w:rPr>
        <w:t>Uczeń, który nie zdał egzaminu poprawkowego, nie otrzymuje promocji do klasy programowo wyższej i powtarza klasę.</w:t>
      </w:r>
    </w:p>
    <w:p w14:paraId="43F19D89" w14:textId="77777777" w:rsidR="00C7004D" w:rsidRPr="00217608" w:rsidRDefault="00C7004D" w:rsidP="00217608">
      <w:pPr>
        <w:numPr>
          <w:ilvl w:val="0"/>
          <w:numId w:val="95"/>
        </w:numPr>
        <w:suppressAutoHyphens/>
        <w:spacing w:after="360" w:line="276" w:lineRule="auto"/>
        <w:rPr>
          <w:rFonts w:ascii="Arial" w:hAnsi="Arial" w:cs="Arial"/>
        </w:rPr>
      </w:pPr>
      <w:r w:rsidRPr="00217608">
        <w:rPr>
          <w:rFonts w:ascii="Arial" w:hAnsi="Arial" w:cs="Arial"/>
        </w:rPr>
        <w:t xml:space="preserve"> Rada pedagogiczna, uwzględniając możliwości edukacyjne ucznia, może jeden raz w ciągu danego etapu edukacyjnego promować do klasy programowo wyższej ucznia , który nie zdał egzaminu poprawkowego z jednych obowiązkowych zajęć edukacyjnych, pod warunkiem, że te zajęcia realizowane są w klasie programowo wyższej.</w:t>
      </w:r>
    </w:p>
    <w:p w14:paraId="27356CB5" w14:textId="77777777" w:rsidR="00C7004D" w:rsidRPr="00217608" w:rsidRDefault="00C7004D" w:rsidP="00217608">
      <w:pPr>
        <w:numPr>
          <w:ilvl w:val="0"/>
          <w:numId w:val="95"/>
        </w:numPr>
        <w:suppressAutoHyphens/>
        <w:spacing w:after="360" w:line="276" w:lineRule="auto"/>
        <w:rPr>
          <w:rFonts w:ascii="Arial" w:hAnsi="Arial" w:cs="Arial"/>
        </w:rPr>
      </w:pPr>
      <w:r w:rsidRPr="00217608">
        <w:rPr>
          <w:rFonts w:ascii="Arial" w:hAnsi="Arial" w:cs="Arial"/>
        </w:rPr>
        <w:t xml:space="preserve"> Uczeń lub jego rodzice mogą zgłosić zastrzeżenia do dyrektora szkoły, jeżeli uznają, że roczna ocena klasyfikacyjna z zajęć edukacyjnych została ustalona niezgodnie z przepisami prawa dotyczącymi trybu ustalania tej oceny.  Termin do zgłoszenia zastrzeżeń wynosi 2 dni robocze od dnia zakończenia rocznych zajęć dydaktyczno – wychowawczych. Szczegółowe postępowanie opisuje § 11 WSO.</w:t>
      </w:r>
    </w:p>
    <w:p w14:paraId="479830B9" w14:textId="3DCAB91D" w:rsidR="00C7004D" w:rsidRPr="00217608" w:rsidRDefault="00C7004D" w:rsidP="00217608">
      <w:pPr>
        <w:pStyle w:val="Zawartotabeli"/>
        <w:numPr>
          <w:ilvl w:val="0"/>
          <w:numId w:val="95"/>
        </w:numPr>
        <w:spacing w:after="360" w:line="276" w:lineRule="auto"/>
        <w:rPr>
          <w:rFonts w:ascii="Arial" w:hAnsi="Arial" w:cs="Arial"/>
          <w:sz w:val="24"/>
          <w:szCs w:val="24"/>
        </w:rPr>
      </w:pPr>
      <w:r w:rsidRPr="00217608">
        <w:rPr>
          <w:rFonts w:ascii="Arial" w:hAnsi="Arial" w:cs="Arial"/>
          <w:sz w:val="24"/>
          <w:szCs w:val="24"/>
        </w:rPr>
        <w:lastRenderedPageBreak/>
        <w:t>Roczna ocena klasyfikacyjna ustalona w wyniku egzaminu poprawkowego jest ostateczna, z tym, że uczeń lub jego rodzice mogą zgłosić zastrzeżenia do dyrektora szkoły, jeżeli uznają, że roczna ocena klasyfikacyjna z zajęć edukacyjnych została ustalona w wyniku egzaminu poprawkowego niezgodnie z przepisami. Termin zgłoszenia zastrzeżeń wynosi 5 dni roboczych od dnia przeprowadzenia egzaminu poprawkowego. Szczegółowe postępowanie opisuje § 11WSO.</w:t>
      </w:r>
    </w:p>
    <w:p w14:paraId="3492024C" w14:textId="77777777" w:rsidR="00C7004D" w:rsidRPr="00217608" w:rsidRDefault="00C7004D" w:rsidP="00217608">
      <w:pPr>
        <w:rPr>
          <w:rFonts w:ascii="Arial" w:hAnsi="Arial" w:cs="Arial"/>
        </w:rPr>
      </w:pPr>
      <w:r w:rsidRPr="00217608">
        <w:rPr>
          <w:rFonts w:ascii="Arial" w:hAnsi="Arial" w:cs="Arial"/>
        </w:rPr>
        <w:t>VIII.  EGZAMIN MATURALNY I EGZAMIN W ZAWODZIE</w:t>
      </w:r>
    </w:p>
    <w:p w14:paraId="606EF653" w14:textId="77777777" w:rsidR="00C7004D" w:rsidRPr="00217608" w:rsidRDefault="00C7004D" w:rsidP="00217608">
      <w:pPr>
        <w:rPr>
          <w:rFonts w:ascii="Arial" w:hAnsi="Arial" w:cs="Arial"/>
          <w:b/>
          <w:caps/>
        </w:rPr>
      </w:pPr>
    </w:p>
    <w:p w14:paraId="1BECAA64" w14:textId="77777777" w:rsidR="00C7004D" w:rsidRPr="00217608" w:rsidRDefault="00C7004D" w:rsidP="00217608">
      <w:pPr>
        <w:spacing w:line="276" w:lineRule="auto"/>
        <w:ind w:left="426"/>
        <w:rPr>
          <w:rFonts w:ascii="Arial" w:hAnsi="Arial" w:cs="Arial"/>
        </w:rPr>
      </w:pPr>
      <w:r w:rsidRPr="00217608">
        <w:rPr>
          <w:rFonts w:ascii="Arial" w:hAnsi="Arial" w:cs="Arial"/>
        </w:rPr>
        <w:t>Egzaminy maturalny i egzaminy potwierdzające kwalifikacje zawodowe w Zespole Szkół  Samochodowych przeprowadzane są zgodnie z obowiązującymi rozporządzeniami ministra ds. oświaty i wychowania.</w:t>
      </w:r>
    </w:p>
    <w:p w14:paraId="615188CE" w14:textId="77777777" w:rsidR="00C7004D" w:rsidRPr="00217608" w:rsidRDefault="00C7004D" w:rsidP="00217608">
      <w:pPr>
        <w:rPr>
          <w:rFonts w:ascii="Arial" w:hAnsi="Arial" w:cs="Arial"/>
        </w:rPr>
      </w:pPr>
    </w:p>
    <w:p w14:paraId="0FFA35CF" w14:textId="77777777" w:rsidR="00C7004D" w:rsidRPr="00217608" w:rsidRDefault="00C7004D" w:rsidP="00217608">
      <w:pPr>
        <w:rPr>
          <w:rFonts w:ascii="Arial" w:hAnsi="Arial" w:cs="Arial"/>
        </w:rPr>
      </w:pPr>
      <w:r w:rsidRPr="00217608">
        <w:rPr>
          <w:rFonts w:ascii="Arial" w:hAnsi="Arial" w:cs="Arial"/>
        </w:rPr>
        <w:t>IX.  OCENIANIE ZACHOWANIA UCZNIÓW</w:t>
      </w:r>
    </w:p>
    <w:p w14:paraId="0CEEFA0E" w14:textId="77777777" w:rsidR="00C7004D" w:rsidRPr="00217608" w:rsidRDefault="00C7004D" w:rsidP="00217608">
      <w:pPr>
        <w:pStyle w:val="Tekstpodstawowy21"/>
        <w:jc w:val="left"/>
        <w:rPr>
          <w:rFonts w:ascii="Arial" w:hAnsi="Arial" w:cs="Arial"/>
          <w:b/>
          <w:sz w:val="24"/>
          <w:szCs w:val="24"/>
        </w:rPr>
      </w:pPr>
    </w:p>
    <w:p w14:paraId="46FB92DF" w14:textId="664CD948" w:rsidR="00C7004D" w:rsidRPr="00217608" w:rsidRDefault="00C7004D" w:rsidP="00217608">
      <w:pPr>
        <w:numPr>
          <w:ilvl w:val="0"/>
          <w:numId w:val="83"/>
        </w:numPr>
        <w:suppressAutoHyphens/>
        <w:spacing w:after="120" w:line="276" w:lineRule="auto"/>
        <w:rPr>
          <w:rFonts w:ascii="Arial" w:hAnsi="Arial" w:cs="Arial"/>
        </w:rPr>
      </w:pPr>
      <w:r w:rsidRPr="00217608">
        <w:rPr>
          <w:rFonts w:ascii="Arial" w:hAnsi="Arial" w:cs="Arial"/>
        </w:rPr>
        <w:t>Śródroczną i roczną ocenę klasyfikacyjną zachowania ustala wychowawca klasy po zasięgnięciu opinii nauczycieli, uczniów danej klasy oraz ocenianego ucznia w oparciu o szczegółowe kryteria ustalone i zatwierdzone przez radę pedagogiczną.</w:t>
      </w:r>
    </w:p>
    <w:p w14:paraId="3C3E6029" w14:textId="2D387E18" w:rsidR="00C7004D" w:rsidRPr="00217608" w:rsidRDefault="00C7004D" w:rsidP="00217608">
      <w:pPr>
        <w:numPr>
          <w:ilvl w:val="0"/>
          <w:numId w:val="83"/>
        </w:numPr>
        <w:suppressAutoHyphens/>
        <w:spacing w:after="120" w:line="276" w:lineRule="auto"/>
        <w:rPr>
          <w:rFonts w:ascii="Arial" w:hAnsi="Arial" w:cs="Arial"/>
        </w:rPr>
      </w:pPr>
      <w:r w:rsidRPr="00217608">
        <w:rPr>
          <w:rFonts w:ascii="Arial" w:hAnsi="Arial" w:cs="Arial"/>
        </w:rPr>
        <w:t>Przy ustalaniu oceny klasyfikacyjnej zachowania ucznia, u którego stwierdzono zaburzenia lub inne dysfunkcje rozwojowe, należy uwzględnić wpływ tych zaburzeń lub dysfunkcji na jego zachowanie, na podstawie orzeczenia o potrzebie kształcenia specjalnego lub orzeczenia o potrzebie indywidualnego nauczania lub opinii poradni psychologiczno – pedagogicznej, w tym poradni specjalnej.</w:t>
      </w:r>
    </w:p>
    <w:p w14:paraId="3FFBD4FE" w14:textId="77777777" w:rsidR="00C7004D" w:rsidRPr="00217608" w:rsidRDefault="00C7004D" w:rsidP="00217608">
      <w:pPr>
        <w:numPr>
          <w:ilvl w:val="0"/>
          <w:numId w:val="83"/>
        </w:numPr>
        <w:suppressAutoHyphens/>
        <w:spacing w:after="120" w:line="276" w:lineRule="auto"/>
        <w:rPr>
          <w:rFonts w:ascii="Arial" w:hAnsi="Arial" w:cs="Arial"/>
        </w:rPr>
      </w:pPr>
      <w:r w:rsidRPr="00217608">
        <w:rPr>
          <w:rFonts w:ascii="Arial" w:hAnsi="Arial" w:cs="Arial"/>
        </w:rPr>
        <w:t>Wychowawca klasy na początku każdego roku szkolnego informuje uczniów i ich rodziców (prawnych opiekunów) o warunkach i sposobie oraz kryteriach oceniania zachowania oraz o warunkach i trybie uzyskania wyższej niż przewidywana rocznej oceny klasyfikacyjnej zachowania w terminie i formie określonych  w § 1 pkt.15 WSO oraz w statucie szkoły.</w:t>
      </w:r>
    </w:p>
    <w:p w14:paraId="3B26F4C8" w14:textId="1474F0A8" w:rsidR="00C7004D" w:rsidRPr="00217608" w:rsidRDefault="00C7004D" w:rsidP="00217608">
      <w:pPr>
        <w:numPr>
          <w:ilvl w:val="0"/>
          <w:numId w:val="83"/>
        </w:numPr>
        <w:suppressAutoHyphens/>
        <w:spacing w:after="120" w:line="276" w:lineRule="auto"/>
        <w:rPr>
          <w:rFonts w:ascii="Arial" w:hAnsi="Arial" w:cs="Arial"/>
        </w:rPr>
      </w:pPr>
      <w:r w:rsidRPr="00217608">
        <w:rPr>
          <w:rFonts w:ascii="Arial" w:hAnsi="Arial" w:cs="Arial"/>
        </w:rPr>
        <w:t>Przed rocznym  klasyfikacyjnym zebraniem plenarnym rady pedagogicznej wychowawca klasy jest zobowiązany poinformować ucznia  i jego rodziców (prawnych opiekunów) o przewidywanej rocznej ocenie klasyfikacyjnej zachowania w terminie i formie określonych w § 4 pkt.11 WSO oraz w statucie szkoły.</w:t>
      </w:r>
    </w:p>
    <w:p w14:paraId="608974B2" w14:textId="77777777" w:rsidR="00C7004D" w:rsidRPr="00217608" w:rsidRDefault="00C7004D" w:rsidP="00217608">
      <w:pPr>
        <w:numPr>
          <w:ilvl w:val="0"/>
          <w:numId w:val="83"/>
        </w:numPr>
        <w:suppressAutoHyphens/>
        <w:spacing w:after="120" w:line="276" w:lineRule="auto"/>
        <w:rPr>
          <w:rFonts w:ascii="Arial" w:hAnsi="Arial" w:cs="Arial"/>
        </w:rPr>
      </w:pPr>
      <w:r w:rsidRPr="00217608">
        <w:rPr>
          <w:rFonts w:ascii="Arial" w:hAnsi="Arial" w:cs="Arial"/>
        </w:rPr>
        <w:t>Uczeń lub jego rodzice (prawni opiekunowie)  mogą zgłosić zastrzeżenia do dyrektora szkoły, jeżeli uznają, że roczna ocena klasyfikacyjna zachowania została ustalona niezgodnie z przepisami prawa dotyczącymi trybu ustalania tej oceny. Zastrzeżenia mogą być zgłoszone w terminie do 2 dni  roboczych po zakończeniu zajęć dydaktyczno-wychowawczych.</w:t>
      </w:r>
    </w:p>
    <w:p w14:paraId="144EBAEA" w14:textId="77777777" w:rsidR="00C7004D" w:rsidRPr="00217608" w:rsidRDefault="00C7004D" w:rsidP="00217608">
      <w:pPr>
        <w:numPr>
          <w:ilvl w:val="0"/>
          <w:numId w:val="83"/>
        </w:numPr>
        <w:suppressAutoHyphens/>
        <w:spacing w:after="120" w:line="276" w:lineRule="auto"/>
        <w:rPr>
          <w:rFonts w:ascii="Arial" w:hAnsi="Arial" w:cs="Arial"/>
        </w:rPr>
      </w:pPr>
      <w:r w:rsidRPr="00217608">
        <w:rPr>
          <w:rFonts w:ascii="Arial" w:hAnsi="Arial" w:cs="Arial"/>
        </w:rPr>
        <w:t>W przypadku stwierdzenia, że roczna ocena klasyfikacyjna zachowania została ustalona niezgodnie z przepisami prawa dotyczącymi trybu ustalania tej oceny dyrektor szkoły prowadzi postępowanie opisane w § 11 WSO.</w:t>
      </w:r>
    </w:p>
    <w:p w14:paraId="2B656C37" w14:textId="77777777" w:rsidR="00C7004D" w:rsidRPr="00217608" w:rsidRDefault="00C7004D" w:rsidP="00217608">
      <w:pPr>
        <w:numPr>
          <w:ilvl w:val="0"/>
          <w:numId w:val="83"/>
        </w:numPr>
        <w:suppressAutoHyphens/>
        <w:spacing w:after="120" w:line="276" w:lineRule="auto"/>
        <w:rPr>
          <w:rFonts w:ascii="Arial" w:hAnsi="Arial" w:cs="Arial"/>
        </w:rPr>
      </w:pPr>
      <w:r w:rsidRPr="00217608">
        <w:rPr>
          <w:rFonts w:ascii="Arial" w:hAnsi="Arial" w:cs="Arial"/>
        </w:rPr>
        <w:t>Szczegółowe kryteria oceniania zachowania uczniów.</w:t>
      </w:r>
    </w:p>
    <w:p w14:paraId="6CF53F36" w14:textId="77777777" w:rsidR="00C7004D" w:rsidRPr="00217608" w:rsidRDefault="00C7004D" w:rsidP="00217608">
      <w:pPr>
        <w:spacing w:line="276" w:lineRule="auto"/>
        <w:ind w:left="113" w:firstLine="244"/>
        <w:rPr>
          <w:rFonts w:ascii="Arial" w:hAnsi="Arial" w:cs="Arial"/>
        </w:rPr>
      </w:pPr>
      <w:r w:rsidRPr="00217608">
        <w:rPr>
          <w:rFonts w:ascii="Arial" w:hAnsi="Arial" w:cs="Arial"/>
          <w:b/>
          <w:u w:val="single"/>
        </w:rPr>
        <w:t xml:space="preserve">Przy ustalaniu szczegółowych kryteriów uwzględniono następujące elementy: </w:t>
      </w:r>
    </w:p>
    <w:p w14:paraId="1786F487" w14:textId="77777777" w:rsidR="00C7004D" w:rsidRPr="00217608" w:rsidRDefault="00C7004D" w:rsidP="00217608">
      <w:pPr>
        <w:spacing w:line="276" w:lineRule="auto"/>
        <w:ind w:left="113" w:firstLine="244"/>
        <w:rPr>
          <w:rFonts w:ascii="Arial" w:hAnsi="Arial" w:cs="Arial"/>
          <w:b/>
          <w:u w:val="single"/>
        </w:rPr>
      </w:pPr>
    </w:p>
    <w:p w14:paraId="2F5FA6E7" w14:textId="77777777" w:rsidR="00C7004D" w:rsidRPr="00217608" w:rsidRDefault="00C7004D" w:rsidP="00217608">
      <w:pPr>
        <w:numPr>
          <w:ilvl w:val="0"/>
          <w:numId w:val="63"/>
        </w:numPr>
        <w:tabs>
          <w:tab w:val="left" w:pos="1080"/>
        </w:tabs>
        <w:suppressAutoHyphens/>
        <w:spacing w:line="276" w:lineRule="auto"/>
        <w:ind w:hanging="746"/>
        <w:rPr>
          <w:rFonts w:ascii="Arial" w:hAnsi="Arial" w:cs="Arial"/>
        </w:rPr>
      </w:pPr>
      <w:r w:rsidRPr="00217608">
        <w:rPr>
          <w:rFonts w:ascii="Arial" w:hAnsi="Arial" w:cs="Arial"/>
        </w:rPr>
        <w:lastRenderedPageBreak/>
        <w:t>Wywiązywanie  się z obowiązków ucznia.</w:t>
      </w:r>
    </w:p>
    <w:p w14:paraId="0392A6D1" w14:textId="77777777" w:rsidR="00C7004D" w:rsidRPr="00217608" w:rsidRDefault="00C7004D" w:rsidP="00217608">
      <w:pPr>
        <w:numPr>
          <w:ilvl w:val="0"/>
          <w:numId w:val="63"/>
        </w:numPr>
        <w:tabs>
          <w:tab w:val="left" w:pos="1080"/>
        </w:tabs>
        <w:suppressAutoHyphens/>
        <w:spacing w:line="276" w:lineRule="auto"/>
        <w:ind w:hanging="746"/>
        <w:rPr>
          <w:rFonts w:ascii="Arial" w:hAnsi="Arial" w:cs="Arial"/>
        </w:rPr>
      </w:pPr>
      <w:r w:rsidRPr="00217608">
        <w:rPr>
          <w:rFonts w:ascii="Arial" w:hAnsi="Arial" w:cs="Arial"/>
        </w:rPr>
        <w:t>Postępowanie zgodne z dobrem społeczności szkolnej.</w:t>
      </w:r>
    </w:p>
    <w:p w14:paraId="2C164A90" w14:textId="77777777" w:rsidR="00C7004D" w:rsidRPr="00217608" w:rsidRDefault="00C7004D" w:rsidP="00217608">
      <w:pPr>
        <w:numPr>
          <w:ilvl w:val="0"/>
          <w:numId w:val="63"/>
        </w:numPr>
        <w:tabs>
          <w:tab w:val="left" w:pos="1080"/>
        </w:tabs>
        <w:suppressAutoHyphens/>
        <w:spacing w:line="276" w:lineRule="auto"/>
        <w:ind w:hanging="746"/>
        <w:rPr>
          <w:rFonts w:ascii="Arial" w:hAnsi="Arial" w:cs="Arial"/>
        </w:rPr>
      </w:pPr>
      <w:r w:rsidRPr="00217608">
        <w:rPr>
          <w:rFonts w:ascii="Arial" w:hAnsi="Arial" w:cs="Arial"/>
        </w:rPr>
        <w:t>Dbałość o honor i tradycję szkoły.</w:t>
      </w:r>
    </w:p>
    <w:p w14:paraId="6E373759" w14:textId="77777777" w:rsidR="00C7004D" w:rsidRPr="00217608" w:rsidRDefault="00C7004D" w:rsidP="00217608">
      <w:pPr>
        <w:numPr>
          <w:ilvl w:val="0"/>
          <w:numId w:val="63"/>
        </w:numPr>
        <w:tabs>
          <w:tab w:val="left" w:pos="1080"/>
        </w:tabs>
        <w:suppressAutoHyphens/>
        <w:spacing w:line="276" w:lineRule="auto"/>
        <w:ind w:hanging="746"/>
        <w:rPr>
          <w:rFonts w:ascii="Arial" w:hAnsi="Arial" w:cs="Arial"/>
        </w:rPr>
      </w:pPr>
      <w:r w:rsidRPr="00217608">
        <w:rPr>
          <w:rFonts w:ascii="Arial" w:hAnsi="Arial" w:cs="Arial"/>
        </w:rPr>
        <w:t>Dbałość o piękno mowy ojczystej.</w:t>
      </w:r>
    </w:p>
    <w:p w14:paraId="575344A5" w14:textId="77777777" w:rsidR="00C7004D" w:rsidRPr="00217608" w:rsidRDefault="00C7004D" w:rsidP="00217608">
      <w:pPr>
        <w:numPr>
          <w:ilvl w:val="0"/>
          <w:numId w:val="63"/>
        </w:numPr>
        <w:tabs>
          <w:tab w:val="left" w:pos="1080"/>
        </w:tabs>
        <w:suppressAutoHyphens/>
        <w:spacing w:line="276" w:lineRule="auto"/>
        <w:ind w:hanging="746"/>
        <w:rPr>
          <w:rFonts w:ascii="Arial" w:hAnsi="Arial" w:cs="Arial"/>
        </w:rPr>
      </w:pPr>
      <w:r w:rsidRPr="00217608">
        <w:rPr>
          <w:rFonts w:ascii="Arial" w:hAnsi="Arial" w:cs="Arial"/>
        </w:rPr>
        <w:t>Dbałość o bezpieczeństwo i zdrowie własne oraz innych osób.</w:t>
      </w:r>
    </w:p>
    <w:p w14:paraId="307D5CC3" w14:textId="77777777" w:rsidR="00C7004D" w:rsidRPr="00217608" w:rsidRDefault="00C7004D" w:rsidP="00217608">
      <w:pPr>
        <w:numPr>
          <w:ilvl w:val="0"/>
          <w:numId w:val="63"/>
        </w:numPr>
        <w:tabs>
          <w:tab w:val="left" w:pos="1080"/>
        </w:tabs>
        <w:suppressAutoHyphens/>
        <w:spacing w:line="276" w:lineRule="auto"/>
        <w:ind w:hanging="746"/>
        <w:rPr>
          <w:rFonts w:ascii="Arial" w:hAnsi="Arial" w:cs="Arial"/>
        </w:rPr>
      </w:pPr>
      <w:r w:rsidRPr="00217608">
        <w:rPr>
          <w:rFonts w:ascii="Arial" w:hAnsi="Arial" w:cs="Arial"/>
        </w:rPr>
        <w:t>Godne, kulturalne zachowanie się w szkole i poza nią.</w:t>
      </w:r>
    </w:p>
    <w:p w14:paraId="545C711E" w14:textId="77777777" w:rsidR="00C7004D" w:rsidRPr="00217608" w:rsidRDefault="00C7004D" w:rsidP="00217608">
      <w:pPr>
        <w:numPr>
          <w:ilvl w:val="0"/>
          <w:numId w:val="63"/>
        </w:numPr>
        <w:tabs>
          <w:tab w:val="left" w:pos="1080"/>
        </w:tabs>
        <w:suppressAutoHyphens/>
        <w:spacing w:line="276" w:lineRule="auto"/>
        <w:ind w:hanging="746"/>
        <w:rPr>
          <w:rFonts w:ascii="Arial" w:hAnsi="Arial" w:cs="Arial"/>
        </w:rPr>
      </w:pPr>
      <w:r w:rsidRPr="00217608">
        <w:rPr>
          <w:rFonts w:ascii="Arial" w:hAnsi="Arial" w:cs="Arial"/>
        </w:rPr>
        <w:t>Okazywanie szacunku innym osobom.</w:t>
      </w:r>
    </w:p>
    <w:p w14:paraId="796C624A" w14:textId="77777777" w:rsidR="00C7004D" w:rsidRPr="00217608" w:rsidRDefault="00C7004D" w:rsidP="00217608">
      <w:pPr>
        <w:spacing w:line="276" w:lineRule="auto"/>
        <w:ind w:left="720"/>
        <w:rPr>
          <w:rFonts w:ascii="Arial" w:hAnsi="Arial" w:cs="Arial"/>
        </w:rPr>
      </w:pPr>
    </w:p>
    <w:p w14:paraId="4E039B48" w14:textId="77777777" w:rsidR="00C7004D" w:rsidRPr="00217608" w:rsidRDefault="00C7004D" w:rsidP="00217608">
      <w:pPr>
        <w:spacing w:line="276" w:lineRule="auto"/>
        <w:rPr>
          <w:rFonts w:ascii="Arial" w:hAnsi="Arial" w:cs="Arial"/>
        </w:rPr>
      </w:pPr>
      <w:r w:rsidRPr="00217608">
        <w:rPr>
          <w:rFonts w:ascii="Arial" w:hAnsi="Arial" w:cs="Arial"/>
          <w:b/>
          <w:u w:val="single"/>
        </w:rPr>
        <w:t>Zachowanie  wzorowe  (wz)</w:t>
      </w:r>
    </w:p>
    <w:p w14:paraId="7B68F04B" w14:textId="77777777" w:rsidR="00C7004D" w:rsidRPr="00217608" w:rsidRDefault="00C7004D" w:rsidP="00217608">
      <w:pPr>
        <w:spacing w:line="276" w:lineRule="auto"/>
        <w:rPr>
          <w:rFonts w:ascii="Arial" w:hAnsi="Arial" w:cs="Arial"/>
        </w:rPr>
      </w:pPr>
      <w:r w:rsidRPr="00217608">
        <w:rPr>
          <w:rFonts w:ascii="Arial" w:hAnsi="Arial" w:cs="Arial"/>
          <w:u w:val="single"/>
        </w:rPr>
        <w:t>ustala się uczniowi, który:</w:t>
      </w:r>
    </w:p>
    <w:p w14:paraId="03D776F8" w14:textId="77777777" w:rsidR="00C7004D" w:rsidRPr="00217608" w:rsidRDefault="00C7004D" w:rsidP="00217608">
      <w:pPr>
        <w:numPr>
          <w:ilvl w:val="0"/>
          <w:numId w:val="109"/>
        </w:numPr>
        <w:suppressAutoHyphens/>
        <w:spacing w:line="276" w:lineRule="auto"/>
        <w:rPr>
          <w:rFonts w:ascii="Arial" w:hAnsi="Arial" w:cs="Arial"/>
        </w:rPr>
      </w:pPr>
      <w:r w:rsidRPr="00217608">
        <w:rPr>
          <w:rFonts w:ascii="Arial" w:hAnsi="Arial" w:cs="Arial"/>
        </w:rPr>
        <w:t>Ma wzorową frekwencję. Nieobecności  usprawiedliwia zgodnie z regulaminem. Nie ma spóźnień i pojedynczych godzin nieobecności. Nie otrzymał ostrzeżenia wydalenia ze szkoły.</w:t>
      </w:r>
    </w:p>
    <w:p w14:paraId="7BFBB62C" w14:textId="77777777" w:rsidR="00C7004D" w:rsidRPr="00217608" w:rsidRDefault="00C7004D" w:rsidP="00217608">
      <w:pPr>
        <w:numPr>
          <w:ilvl w:val="0"/>
          <w:numId w:val="109"/>
        </w:numPr>
        <w:suppressAutoHyphens/>
        <w:spacing w:line="276" w:lineRule="auto"/>
        <w:rPr>
          <w:rFonts w:ascii="Arial" w:hAnsi="Arial" w:cs="Arial"/>
        </w:rPr>
      </w:pPr>
      <w:r w:rsidRPr="00217608">
        <w:rPr>
          <w:rFonts w:ascii="Arial" w:hAnsi="Arial" w:cs="Arial"/>
        </w:rPr>
        <w:t>Jest wzorem dla innych także z uwagi na zawsze solidne przygotowanie się do zajęć. Godny naśladowania.</w:t>
      </w:r>
    </w:p>
    <w:p w14:paraId="0288AB07" w14:textId="77777777" w:rsidR="00C7004D" w:rsidRPr="00217608" w:rsidRDefault="00C7004D" w:rsidP="00217608">
      <w:pPr>
        <w:numPr>
          <w:ilvl w:val="0"/>
          <w:numId w:val="109"/>
        </w:numPr>
        <w:suppressAutoHyphens/>
        <w:spacing w:line="276" w:lineRule="auto"/>
        <w:rPr>
          <w:rFonts w:ascii="Arial" w:hAnsi="Arial" w:cs="Arial"/>
        </w:rPr>
      </w:pPr>
      <w:r w:rsidRPr="00217608">
        <w:rPr>
          <w:rFonts w:ascii="Arial" w:hAnsi="Arial" w:cs="Arial"/>
        </w:rPr>
        <w:t>Wzorowo zachowuje się w szkole i poza nią. Zawsze posiada strój galowy. Nosi identyfikator zgodnie z regulaminem i zmienne obuwie.</w:t>
      </w:r>
    </w:p>
    <w:p w14:paraId="5015D487" w14:textId="65411E71" w:rsidR="00C7004D" w:rsidRPr="00217608" w:rsidRDefault="00C7004D" w:rsidP="00217608">
      <w:pPr>
        <w:numPr>
          <w:ilvl w:val="0"/>
          <w:numId w:val="109"/>
        </w:numPr>
        <w:suppressAutoHyphens/>
        <w:spacing w:line="276" w:lineRule="auto"/>
        <w:rPr>
          <w:rFonts w:ascii="Arial" w:hAnsi="Arial" w:cs="Arial"/>
        </w:rPr>
      </w:pPr>
      <w:r w:rsidRPr="00217608">
        <w:rPr>
          <w:rFonts w:ascii="Arial" w:hAnsi="Arial" w:cs="Arial"/>
        </w:rPr>
        <w:t>Odznacza się bardzo wysoką kulturą osobistą. Okazuje szacunek kolegom, nauczycielom i pozostałym pracownikom szkoły.</w:t>
      </w:r>
    </w:p>
    <w:p w14:paraId="70872698" w14:textId="77777777" w:rsidR="00C7004D" w:rsidRPr="00217608" w:rsidRDefault="00C7004D" w:rsidP="00217608">
      <w:pPr>
        <w:numPr>
          <w:ilvl w:val="0"/>
          <w:numId w:val="109"/>
        </w:numPr>
        <w:suppressAutoHyphens/>
        <w:spacing w:line="276" w:lineRule="auto"/>
        <w:rPr>
          <w:rFonts w:ascii="Arial" w:hAnsi="Arial" w:cs="Arial"/>
        </w:rPr>
      </w:pPr>
      <w:r w:rsidRPr="00217608">
        <w:rPr>
          <w:rFonts w:ascii="Arial" w:hAnsi="Arial" w:cs="Arial"/>
        </w:rPr>
        <w:t xml:space="preserve"> Pomaga innym w nauce.</w:t>
      </w:r>
    </w:p>
    <w:p w14:paraId="0BE0871D" w14:textId="77777777" w:rsidR="00C7004D" w:rsidRPr="00217608" w:rsidRDefault="00C7004D" w:rsidP="00217608">
      <w:pPr>
        <w:numPr>
          <w:ilvl w:val="0"/>
          <w:numId w:val="109"/>
        </w:numPr>
        <w:suppressAutoHyphens/>
        <w:spacing w:line="276" w:lineRule="auto"/>
        <w:rPr>
          <w:rFonts w:ascii="Arial" w:hAnsi="Arial" w:cs="Arial"/>
        </w:rPr>
      </w:pPr>
      <w:r w:rsidRPr="00217608">
        <w:rPr>
          <w:rFonts w:ascii="Arial" w:hAnsi="Arial" w:cs="Arial"/>
        </w:rPr>
        <w:t xml:space="preserve">Aktywnie uczestniczy w życiu szkoły i klasy. Pełni różne role w samorządzie uczniowskim. </w:t>
      </w:r>
    </w:p>
    <w:p w14:paraId="3FAC1A9C" w14:textId="77777777" w:rsidR="00C7004D" w:rsidRPr="00217608" w:rsidRDefault="00C7004D" w:rsidP="00217608">
      <w:pPr>
        <w:numPr>
          <w:ilvl w:val="0"/>
          <w:numId w:val="109"/>
        </w:numPr>
        <w:suppressAutoHyphens/>
        <w:spacing w:line="276" w:lineRule="auto"/>
        <w:rPr>
          <w:rFonts w:ascii="Arial" w:hAnsi="Arial" w:cs="Arial"/>
        </w:rPr>
      </w:pPr>
      <w:r w:rsidRPr="00217608">
        <w:rPr>
          <w:rFonts w:ascii="Arial" w:hAnsi="Arial" w:cs="Arial"/>
        </w:rPr>
        <w:t>Chętnie i dobrze pracuje na zajęciach pozalekcyjnych ( zespoły artystyczne, zespoły sportowe, klub europejski, gazetka szkolna, koła zainteresowań, poczet sztandarowy, organizacja uroczystości szkolnych).</w:t>
      </w:r>
    </w:p>
    <w:p w14:paraId="4885998E" w14:textId="77777777" w:rsidR="00C7004D" w:rsidRPr="00217608" w:rsidRDefault="00C7004D" w:rsidP="00217608">
      <w:pPr>
        <w:numPr>
          <w:ilvl w:val="0"/>
          <w:numId w:val="109"/>
        </w:numPr>
        <w:suppressAutoHyphens/>
        <w:spacing w:line="276" w:lineRule="auto"/>
        <w:rPr>
          <w:rFonts w:ascii="Arial" w:hAnsi="Arial" w:cs="Arial"/>
        </w:rPr>
      </w:pPr>
      <w:r w:rsidRPr="00217608">
        <w:rPr>
          <w:rFonts w:ascii="Arial" w:hAnsi="Arial" w:cs="Arial"/>
        </w:rPr>
        <w:t>Reprezentuje szkołę. Jest laureatem konkursów, turniejów pozaszkolnych i szkolnych.</w:t>
      </w:r>
    </w:p>
    <w:p w14:paraId="4860AFFB" w14:textId="77777777" w:rsidR="00C7004D" w:rsidRPr="00217608" w:rsidRDefault="00C7004D" w:rsidP="00217608">
      <w:pPr>
        <w:numPr>
          <w:ilvl w:val="0"/>
          <w:numId w:val="109"/>
        </w:numPr>
        <w:suppressAutoHyphens/>
        <w:spacing w:line="276" w:lineRule="auto"/>
        <w:rPr>
          <w:rFonts w:ascii="Arial" w:hAnsi="Arial" w:cs="Arial"/>
        </w:rPr>
      </w:pPr>
      <w:r w:rsidRPr="00217608">
        <w:rPr>
          <w:rFonts w:ascii="Arial" w:hAnsi="Arial" w:cs="Arial"/>
        </w:rPr>
        <w:t>Prowadzi prozdrowotny tryb życia i propaguje go wśród kolegów.</w:t>
      </w:r>
    </w:p>
    <w:p w14:paraId="404C1064" w14:textId="77777777" w:rsidR="00C7004D" w:rsidRPr="00217608" w:rsidRDefault="00C7004D" w:rsidP="00217608">
      <w:pPr>
        <w:numPr>
          <w:ilvl w:val="0"/>
          <w:numId w:val="109"/>
        </w:numPr>
        <w:suppressAutoHyphens/>
        <w:spacing w:line="276" w:lineRule="auto"/>
        <w:rPr>
          <w:rFonts w:ascii="Arial" w:hAnsi="Arial" w:cs="Arial"/>
        </w:rPr>
      </w:pPr>
      <w:r w:rsidRPr="00217608">
        <w:rPr>
          <w:rFonts w:ascii="Arial" w:hAnsi="Arial" w:cs="Arial"/>
        </w:rPr>
        <w:t xml:space="preserve">Dba o czystość i porządek. Szanuje mienie szkolne. Wykonuje różnorodne prace na rzecz szkoły.  </w:t>
      </w:r>
    </w:p>
    <w:p w14:paraId="411DAEDC" w14:textId="77777777" w:rsidR="00C7004D" w:rsidRPr="00217608" w:rsidRDefault="00C7004D" w:rsidP="00217608">
      <w:pPr>
        <w:numPr>
          <w:ilvl w:val="0"/>
          <w:numId w:val="109"/>
        </w:numPr>
        <w:suppressAutoHyphens/>
        <w:spacing w:line="276" w:lineRule="auto"/>
        <w:rPr>
          <w:rFonts w:ascii="Arial" w:hAnsi="Arial" w:cs="Arial"/>
        </w:rPr>
      </w:pPr>
      <w:r w:rsidRPr="00217608">
        <w:rPr>
          <w:rFonts w:ascii="Arial" w:hAnsi="Arial" w:cs="Arial"/>
        </w:rPr>
        <w:t xml:space="preserve">Jego strój/wygląd nigdy nie wzbudzał zastrzeżeń wychowawcy i innych nauczycieli oraz pracowników szkoły. </w:t>
      </w:r>
    </w:p>
    <w:p w14:paraId="2ACA024B" w14:textId="77777777" w:rsidR="00C7004D" w:rsidRPr="00217608" w:rsidRDefault="00C7004D" w:rsidP="00217608">
      <w:pPr>
        <w:spacing w:line="276" w:lineRule="auto"/>
        <w:rPr>
          <w:rFonts w:ascii="Arial" w:hAnsi="Arial" w:cs="Arial"/>
          <w:b/>
          <w:u w:val="single"/>
        </w:rPr>
      </w:pPr>
    </w:p>
    <w:p w14:paraId="22C6BEF4" w14:textId="57792494" w:rsidR="00C7004D" w:rsidRPr="00217608" w:rsidRDefault="00C7004D" w:rsidP="00217608">
      <w:pPr>
        <w:spacing w:line="276" w:lineRule="auto"/>
        <w:rPr>
          <w:rFonts w:ascii="Arial" w:hAnsi="Arial" w:cs="Arial"/>
        </w:rPr>
      </w:pPr>
      <w:r w:rsidRPr="00217608">
        <w:rPr>
          <w:rFonts w:ascii="Arial" w:hAnsi="Arial" w:cs="Arial"/>
          <w:b/>
          <w:u w:val="single"/>
        </w:rPr>
        <w:t>Zachowanie bardzo dobr  (bdb)</w:t>
      </w:r>
    </w:p>
    <w:p w14:paraId="3D9869F6" w14:textId="77777777" w:rsidR="00C7004D" w:rsidRPr="00217608" w:rsidRDefault="00C7004D" w:rsidP="00217608">
      <w:pPr>
        <w:spacing w:line="276" w:lineRule="auto"/>
        <w:rPr>
          <w:rFonts w:ascii="Arial" w:hAnsi="Arial" w:cs="Arial"/>
        </w:rPr>
      </w:pPr>
      <w:r w:rsidRPr="00217608">
        <w:rPr>
          <w:rFonts w:ascii="Arial" w:hAnsi="Arial" w:cs="Arial"/>
          <w:u w:val="single"/>
        </w:rPr>
        <w:t>ustala się uczniowi, który:</w:t>
      </w:r>
    </w:p>
    <w:p w14:paraId="1B25DB9C" w14:textId="77777777" w:rsidR="00C7004D" w:rsidRPr="00217608" w:rsidRDefault="00C7004D" w:rsidP="00217608">
      <w:pPr>
        <w:numPr>
          <w:ilvl w:val="0"/>
          <w:numId w:val="107"/>
        </w:numPr>
        <w:suppressAutoHyphens/>
        <w:spacing w:line="276" w:lineRule="auto"/>
        <w:rPr>
          <w:rFonts w:ascii="Arial" w:hAnsi="Arial" w:cs="Arial"/>
        </w:rPr>
      </w:pPr>
      <w:r w:rsidRPr="00217608">
        <w:rPr>
          <w:rFonts w:ascii="Arial" w:hAnsi="Arial" w:cs="Arial"/>
        </w:rPr>
        <w:t>Systematycznie uczęszcza na zajęcia. Na bieżąco usprawiedliwia nieobecności zgodnie z regulaminem. Nie ma spóźnień i pojedynczych godzin nieobecności.</w:t>
      </w:r>
    </w:p>
    <w:p w14:paraId="1666AFF7" w14:textId="77777777" w:rsidR="00C7004D" w:rsidRPr="00217608" w:rsidRDefault="00C7004D" w:rsidP="00217608">
      <w:pPr>
        <w:numPr>
          <w:ilvl w:val="0"/>
          <w:numId w:val="107"/>
        </w:numPr>
        <w:suppressAutoHyphens/>
        <w:spacing w:line="276" w:lineRule="auto"/>
        <w:rPr>
          <w:rFonts w:ascii="Arial" w:hAnsi="Arial" w:cs="Arial"/>
        </w:rPr>
      </w:pPr>
      <w:r w:rsidRPr="00217608">
        <w:rPr>
          <w:rFonts w:ascii="Arial" w:hAnsi="Arial" w:cs="Arial"/>
        </w:rPr>
        <w:t>Nie otrzymał ostrzeżenia wydalenia ze szkoły.</w:t>
      </w:r>
    </w:p>
    <w:p w14:paraId="7C79445C" w14:textId="77777777" w:rsidR="00C7004D" w:rsidRPr="00217608" w:rsidRDefault="00C7004D" w:rsidP="00217608">
      <w:pPr>
        <w:numPr>
          <w:ilvl w:val="0"/>
          <w:numId w:val="107"/>
        </w:numPr>
        <w:suppressAutoHyphens/>
        <w:spacing w:line="276" w:lineRule="auto"/>
        <w:rPr>
          <w:rFonts w:ascii="Arial" w:hAnsi="Arial" w:cs="Arial"/>
        </w:rPr>
      </w:pPr>
      <w:r w:rsidRPr="00217608">
        <w:rPr>
          <w:rFonts w:ascii="Arial" w:hAnsi="Arial" w:cs="Arial"/>
        </w:rPr>
        <w:t>Aktywnie pracuje na zajęciach pozalekcyjnych (zespoły artystyczne, samorząd uczniowski, zespoły sportowe, klub europejski, gazetka szkolna, koła zainteresowań).</w:t>
      </w:r>
    </w:p>
    <w:p w14:paraId="53406F03" w14:textId="77777777" w:rsidR="00C7004D" w:rsidRPr="00217608" w:rsidRDefault="00C7004D" w:rsidP="00217608">
      <w:pPr>
        <w:numPr>
          <w:ilvl w:val="0"/>
          <w:numId w:val="107"/>
        </w:numPr>
        <w:suppressAutoHyphens/>
        <w:spacing w:line="276" w:lineRule="auto"/>
        <w:rPr>
          <w:rFonts w:ascii="Arial" w:hAnsi="Arial" w:cs="Arial"/>
        </w:rPr>
      </w:pPr>
      <w:r w:rsidRPr="00217608">
        <w:rPr>
          <w:rFonts w:ascii="Arial" w:hAnsi="Arial" w:cs="Arial"/>
        </w:rPr>
        <w:t>Bierze udział w organizacji uroczystości szkolnych.</w:t>
      </w:r>
    </w:p>
    <w:p w14:paraId="69EFAE03" w14:textId="77777777" w:rsidR="00C7004D" w:rsidRPr="00217608" w:rsidRDefault="00C7004D" w:rsidP="00217608">
      <w:pPr>
        <w:numPr>
          <w:ilvl w:val="0"/>
          <w:numId w:val="107"/>
        </w:numPr>
        <w:suppressAutoHyphens/>
        <w:spacing w:line="276" w:lineRule="auto"/>
        <w:rPr>
          <w:rFonts w:ascii="Arial" w:hAnsi="Arial" w:cs="Arial"/>
        </w:rPr>
      </w:pPr>
      <w:r w:rsidRPr="00217608">
        <w:rPr>
          <w:rFonts w:ascii="Arial" w:hAnsi="Arial" w:cs="Arial"/>
        </w:rPr>
        <w:t xml:space="preserve">Reprezentuje szkołę podczas zawodów, występów artystycznych, w poczcie sztandarowym. </w:t>
      </w:r>
    </w:p>
    <w:p w14:paraId="2AF3A6D2" w14:textId="77777777" w:rsidR="00C7004D" w:rsidRPr="00217608" w:rsidRDefault="00C7004D" w:rsidP="00217608">
      <w:pPr>
        <w:numPr>
          <w:ilvl w:val="0"/>
          <w:numId w:val="107"/>
        </w:numPr>
        <w:suppressAutoHyphens/>
        <w:spacing w:line="276" w:lineRule="auto"/>
        <w:rPr>
          <w:rFonts w:ascii="Arial" w:hAnsi="Arial" w:cs="Arial"/>
        </w:rPr>
      </w:pPr>
      <w:r w:rsidRPr="00217608">
        <w:rPr>
          <w:rFonts w:ascii="Arial" w:hAnsi="Arial" w:cs="Arial"/>
        </w:rPr>
        <w:t xml:space="preserve">Używa form grzecznościowych w kontaktach z innymi. Okazuje szacunek kolegom, nauczycielom, pracownikom szkoły. </w:t>
      </w:r>
    </w:p>
    <w:p w14:paraId="6053982F" w14:textId="77777777" w:rsidR="00C7004D" w:rsidRPr="00217608" w:rsidRDefault="00C7004D" w:rsidP="00217608">
      <w:pPr>
        <w:numPr>
          <w:ilvl w:val="0"/>
          <w:numId w:val="107"/>
        </w:numPr>
        <w:suppressAutoHyphens/>
        <w:spacing w:line="276" w:lineRule="auto"/>
        <w:rPr>
          <w:rFonts w:ascii="Arial" w:hAnsi="Arial" w:cs="Arial"/>
        </w:rPr>
      </w:pPr>
      <w:r w:rsidRPr="00217608">
        <w:rPr>
          <w:rFonts w:ascii="Arial" w:hAnsi="Arial" w:cs="Arial"/>
        </w:rPr>
        <w:lastRenderedPageBreak/>
        <w:t>Dba o higienę osobistą. Prowadzi prozdrowotny tryb życia i propaguje ten styl wśród kolegów.</w:t>
      </w:r>
    </w:p>
    <w:p w14:paraId="0202315F" w14:textId="77777777" w:rsidR="00C7004D" w:rsidRPr="00217608" w:rsidRDefault="00C7004D" w:rsidP="00217608">
      <w:pPr>
        <w:numPr>
          <w:ilvl w:val="0"/>
          <w:numId w:val="107"/>
        </w:numPr>
        <w:suppressAutoHyphens/>
        <w:spacing w:line="276" w:lineRule="auto"/>
        <w:rPr>
          <w:rFonts w:ascii="Arial" w:hAnsi="Arial" w:cs="Arial"/>
        </w:rPr>
      </w:pPr>
      <w:r w:rsidRPr="00217608">
        <w:rPr>
          <w:rFonts w:ascii="Arial" w:hAnsi="Arial" w:cs="Arial"/>
        </w:rPr>
        <w:t>Szanuje mienie szkoły. Dba o czystość i porządek. Zawsze zmienia obuwie. Nosi identyfikator.</w:t>
      </w:r>
    </w:p>
    <w:p w14:paraId="292CCB60" w14:textId="77777777" w:rsidR="00C7004D" w:rsidRPr="00217608" w:rsidRDefault="00C7004D" w:rsidP="00217608">
      <w:pPr>
        <w:numPr>
          <w:ilvl w:val="0"/>
          <w:numId w:val="107"/>
        </w:numPr>
        <w:suppressAutoHyphens/>
        <w:spacing w:line="276" w:lineRule="auto"/>
        <w:rPr>
          <w:rFonts w:ascii="Arial" w:hAnsi="Arial" w:cs="Arial"/>
        </w:rPr>
      </w:pPr>
      <w:r w:rsidRPr="00217608">
        <w:rPr>
          <w:rFonts w:ascii="Arial" w:hAnsi="Arial" w:cs="Arial"/>
        </w:rPr>
        <w:t>Godnie zachowuje się w czasie uroczystości szkolnych. Nosi strój galowy. Codzienny strój/wygląd nie budzą zastrzeżeń.</w:t>
      </w:r>
    </w:p>
    <w:p w14:paraId="3682EEC1" w14:textId="77777777" w:rsidR="00C7004D" w:rsidRPr="00217608" w:rsidRDefault="00C7004D" w:rsidP="00217608">
      <w:pPr>
        <w:numPr>
          <w:ilvl w:val="0"/>
          <w:numId w:val="107"/>
        </w:numPr>
        <w:suppressAutoHyphens/>
        <w:spacing w:line="276" w:lineRule="auto"/>
        <w:rPr>
          <w:rFonts w:ascii="Arial" w:hAnsi="Arial" w:cs="Arial"/>
        </w:rPr>
      </w:pPr>
      <w:r w:rsidRPr="00217608">
        <w:rPr>
          <w:rFonts w:ascii="Arial" w:hAnsi="Arial" w:cs="Arial"/>
        </w:rPr>
        <w:t>Jest laureatem szkolnych konkursów.</w:t>
      </w:r>
    </w:p>
    <w:p w14:paraId="580E3A87" w14:textId="77777777" w:rsidR="00C7004D" w:rsidRPr="00217608" w:rsidRDefault="00C7004D" w:rsidP="00217608">
      <w:pPr>
        <w:spacing w:line="276" w:lineRule="auto"/>
        <w:rPr>
          <w:rFonts w:ascii="Arial" w:hAnsi="Arial" w:cs="Arial"/>
        </w:rPr>
      </w:pPr>
    </w:p>
    <w:p w14:paraId="34E833C5" w14:textId="58C249C4" w:rsidR="00C7004D" w:rsidRPr="00217608" w:rsidRDefault="00C7004D" w:rsidP="00217608">
      <w:pPr>
        <w:spacing w:line="276" w:lineRule="auto"/>
        <w:rPr>
          <w:rFonts w:ascii="Arial" w:hAnsi="Arial" w:cs="Arial"/>
        </w:rPr>
      </w:pPr>
      <w:r w:rsidRPr="00217608">
        <w:rPr>
          <w:rFonts w:ascii="Arial" w:hAnsi="Arial" w:cs="Arial"/>
          <w:b/>
          <w:u w:val="single"/>
        </w:rPr>
        <w:t>Zachowanie dobre (db)</w:t>
      </w:r>
    </w:p>
    <w:p w14:paraId="4B16E787" w14:textId="77777777" w:rsidR="00C7004D" w:rsidRPr="00217608" w:rsidRDefault="00C7004D" w:rsidP="00217608">
      <w:pPr>
        <w:spacing w:line="276" w:lineRule="auto"/>
        <w:rPr>
          <w:rFonts w:ascii="Arial" w:hAnsi="Arial" w:cs="Arial"/>
        </w:rPr>
      </w:pPr>
      <w:r w:rsidRPr="00217608">
        <w:rPr>
          <w:rFonts w:ascii="Arial" w:hAnsi="Arial" w:cs="Arial"/>
          <w:u w:val="single"/>
        </w:rPr>
        <w:t>ustala się uczniowi, który:</w:t>
      </w:r>
    </w:p>
    <w:p w14:paraId="48BD1383" w14:textId="77777777" w:rsidR="00C7004D" w:rsidRPr="00217608" w:rsidRDefault="00C7004D" w:rsidP="00217608">
      <w:pPr>
        <w:numPr>
          <w:ilvl w:val="0"/>
          <w:numId w:val="78"/>
        </w:numPr>
        <w:suppressAutoHyphens/>
        <w:spacing w:line="276" w:lineRule="auto"/>
        <w:rPr>
          <w:rFonts w:ascii="Arial" w:hAnsi="Arial" w:cs="Arial"/>
        </w:rPr>
      </w:pPr>
      <w:r w:rsidRPr="00217608">
        <w:rPr>
          <w:rFonts w:ascii="Arial" w:hAnsi="Arial" w:cs="Arial"/>
        </w:rPr>
        <w:t xml:space="preserve">Po otrzymaniu ostrzeżenia wydalenia ze szkoły poprawił swoją frekwencję radykalnie. Nie ucieka z lekcji. Nie spóźnia się. </w:t>
      </w:r>
    </w:p>
    <w:p w14:paraId="18A270E5" w14:textId="77777777" w:rsidR="00C7004D" w:rsidRPr="00217608" w:rsidRDefault="00C7004D" w:rsidP="00217608">
      <w:pPr>
        <w:numPr>
          <w:ilvl w:val="0"/>
          <w:numId w:val="78"/>
        </w:numPr>
        <w:suppressAutoHyphens/>
        <w:spacing w:line="276" w:lineRule="auto"/>
        <w:rPr>
          <w:rFonts w:ascii="Arial" w:hAnsi="Arial" w:cs="Arial"/>
        </w:rPr>
      </w:pPr>
      <w:r w:rsidRPr="00217608">
        <w:rPr>
          <w:rFonts w:ascii="Arial" w:hAnsi="Arial" w:cs="Arial"/>
        </w:rPr>
        <w:t xml:space="preserve">Stara się dobrze wywiązywać z obowiązków ucznia. </w:t>
      </w:r>
    </w:p>
    <w:p w14:paraId="2AD1AEAD" w14:textId="77777777" w:rsidR="00C7004D" w:rsidRPr="00217608" w:rsidRDefault="00C7004D" w:rsidP="00217608">
      <w:pPr>
        <w:numPr>
          <w:ilvl w:val="0"/>
          <w:numId w:val="78"/>
        </w:numPr>
        <w:suppressAutoHyphens/>
        <w:spacing w:line="276" w:lineRule="auto"/>
        <w:rPr>
          <w:rFonts w:ascii="Arial" w:hAnsi="Arial" w:cs="Arial"/>
        </w:rPr>
      </w:pPr>
      <w:r w:rsidRPr="00217608">
        <w:rPr>
          <w:rFonts w:ascii="Arial" w:hAnsi="Arial" w:cs="Arial"/>
        </w:rPr>
        <w:t xml:space="preserve">Dba o mienie szkoły, czystość i porządek. Zmienia obuwie, nosi identyfikator. Szanuje pracę innych ludzi. </w:t>
      </w:r>
    </w:p>
    <w:p w14:paraId="4926E024" w14:textId="77777777" w:rsidR="00C7004D" w:rsidRPr="00217608" w:rsidRDefault="00C7004D" w:rsidP="00217608">
      <w:pPr>
        <w:numPr>
          <w:ilvl w:val="0"/>
          <w:numId w:val="78"/>
        </w:numPr>
        <w:suppressAutoHyphens/>
        <w:spacing w:line="276" w:lineRule="auto"/>
        <w:rPr>
          <w:rFonts w:ascii="Arial" w:hAnsi="Arial" w:cs="Arial"/>
        </w:rPr>
      </w:pPr>
      <w:r w:rsidRPr="00217608">
        <w:rPr>
          <w:rFonts w:ascii="Arial" w:hAnsi="Arial" w:cs="Arial"/>
        </w:rPr>
        <w:t>Bez zastrzeżeń zachowuje się na lekcjach, podczas przerw, na uroczystościach szkolnych.</w:t>
      </w:r>
    </w:p>
    <w:p w14:paraId="73718EE1" w14:textId="77777777" w:rsidR="00C7004D" w:rsidRPr="00217608" w:rsidRDefault="00C7004D" w:rsidP="00217608">
      <w:pPr>
        <w:numPr>
          <w:ilvl w:val="0"/>
          <w:numId w:val="78"/>
        </w:numPr>
        <w:suppressAutoHyphens/>
        <w:spacing w:line="276" w:lineRule="auto"/>
        <w:rPr>
          <w:rFonts w:ascii="Arial" w:hAnsi="Arial" w:cs="Arial"/>
        </w:rPr>
      </w:pPr>
      <w:r w:rsidRPr="00217608">
        <w:rPr>
          <w:rFonts w:ascii="Arial" w:hAnsi="Arial" w:cs="Arial"/>
        </w:rPr>
        <w:t>Uczestniczy w życiu szkoły. Bierze udział w zajęciach pozalekcyjnych. Czasami reprezentuje szkołę.</w:t>
      </w:r>
    </w:p>
    <w:p w14:paraId="66834AB7" w14:textId="77777777" w:rsidR="00C7004D" w:rsidRPr="00217608" w:rsidRDefault="00C7004D" w:rsidP="00217608">
      <w:pPr>
        <w:numPr>
          <w:ilvl w:val="0"/>
          <w:numId w:val="78"/>
        </w:numPr>
        <w:suppressAutoHyphens/>
        <w:spacing w:line="276" w:lineRule="auto"/>
        <w:rPr>
          <w:rFonts w:ascii="Arial" w:hAnsi="Arial" w:cs="Arial"/>
        </w:rPr>
      </w:pPr>
      <w:r w:rsidRPr="00217608">
        <w:rPr>
          <w:rFonts w:ascii="Arial" w:hAnsi="Arial" w:cs="Arial"/>
        </w:rPr>
        <w:t>Nie używa wulgarnych słów.</w:t>
      </w:r>
    </w:p>
    <w:p w14:paraId="55D64DC8" w14:textId="77777777" w:rsidR="00C7004D" w:rsidRPr="00217608" w:rsidRDefault="00C7004D" w:rsidP="00217608">
      <w:pPr>
        <w:numPr>
          <w:ilvl w:val="0"/>
          <w:numId w:val="78"/>
        </w:numPr>
        <w:suppressAutoHyphens/>
        <w:spacing w:line="276" w:lineRule="auto"/>
        <w:rPr>
          <w:rFonts w:ascii="Arial" w:hAnsi="Arial" w:cs="Arial"/>
        </w:rPr>
      </w:pPr>
      <w:r w:rsidRPr="00217608">
        <w:rPr>
          <w:rFonts w:ascii="Arial" w:hAnsi="Arial" w:cs="Arial"/>
        </w:rPr>
        <w:t xml:space="preserve">Prowadzi prozdrowotny tryb życia. </w:t>
      </w:r>
    </w:p>
    <w:p w14:paraId="1972E2CD" w14:textId="77777777" w:rsidR="00C7004D" w:rsidRPr="00217608" w:rsidRDefault="00C7004D" w:rsidP="00217608">
      <w:pPr>
        <w:numPr>
          <w:ilvl w:val="0"/>
          <w:numId w:val="78"/>
        </w:numPr>
        <w:suppressAutoHyphens/>
        <w:spacing w:line="276" w:lineRule="auto"/>
        <w:rPr>
          <w:rFonts w:ascii="Arial" w:hAnsi="Arial" w:cs="Arial"/>
        </w:rPr>
      </w:pPr>
      <w:r w:rsidRPr="00217608">
        <w:rPr>
          <w:rFonts w:ascii="Arial" w:hAnsi="Arial" w:cs="Arial"/>
        </w:rPr>
        <w:t xml:space="preserve">W miarę systematycznie przygotowuje się do zajęć. </w:t>
      </w:r>
    </w:p>
    <w:p w14:paraId="67739096" w14:textId="77777777" w:rsidR="00C7004D" w:rsidRPr="00217608" w:rsidRDefault="00C7004D" w:rsidP="00217608">
      <w:pPr>
        <w:numPr>
          <w:ilvl w:val="0"/>
          <w:numId w:val="78"/>
        </w:numPr>
        <w:suppressAutoHyphens/>
        <w:spacing w:line="276" w:lineRule="auto"/>
        <w:rPr>
          <w:rFonts w:ascii="Arial" w:hAnsi="Arial" w:cs="Arial"/>
        </w:rPr>
      </w:pPr>
      <w:r w:rsidRPr="00217608">
        <w:rPr>
          <w:rFonts w:ascii="Arial" w:hAnsi="Arial" w:cs="Arial"/>
        </w:rPr>
        <w:t xml:space="preserve">Strój szkolny/wygląd nie budzi zastrzeżeń. </w:t>
      </w:r>
    </w:p>
    <w:p w14:paraId="577EBA95" w14:textId="77777777" w:rsidR="00C7004D" w:rsidRPr="00217608" w:rsidRDefault="00C7004D" w:rsidP="00217608">
      <w:pPr>
        <w:spacing w:line="276" w:lineRule="auto"/>
        <w:ind w:left="340"/>
        <w:rPr>
          <w:rFonts w:ascii="Arial" w:hAnsi="Arial" w:cs="Arial"/>
        </w:rPr>
      </w:pPr>
    </w:p>
    <w:p w14:paraId="33C8DC24" w14:textId="376051F4" w:rsidR="00C7004D" w:rsidRPr="00217608" w:rsidRDefault="00C7004D" w:rsidP="00217608">
      <w:pPr>
        <w:spacing w:line="276" w:lineRule="auto"/>
        <w:rPr>
          <w:rFonts w:ascii="Arial" w:hAnsi="Arial" w:cs="Arial"/>
        </w:rPr>
      </w:pPr>
      <w:r w:rsidRPr="00217608">
        <w:rPr>
          <w:rFonts w:ascii="Arial" w:hAnsi="Arial" w:cs="Arial"/>
          <w:b/>
          <w:u w:val="single"/>
        </w:rPr>
        <w:t>Zachowanie poprawne (pop)</w:t>
      </w:r>
    </w:p>
    <w:p w14:paraId="3BB22E24" w14:textId="77777777" w:rsidR="00C7004D" w:rsidRPr="00217608" w:rsidRDefault="00C7004D" w:rsidP="00217608">
      <w:pPr>
        <w:spacing w:line="276" w:lineRule="auto"/>
        <w:rPr>
          <w:rFonts w:ascii="Arial" w:hAnsi="Arial" w:cs="Arial"/>
        </w:rPr>
      </w:pPr>
      <w:r w:rsidRPr="00217608">
        <w:rPr>
          <w:rFonts w:ascii="Arial" w:hAnsi="Arial" w:cs="Arial"/>
          <w:u w:val="single"/>
        </w:rPr>
        <w:t>ustala się uczniowi, który:</w:t>
      </w:r>
    </w:p>
    <w:p w14:paraId="3DA0E57B" w14:textId="77777777" w:rsidR="00C7004D" w:rsidRPr="00217608" w:rsidRDefault="00C7004D" w:rsidP="00217608">
      <w:pPr>
        <w:numPr>
          <w:ilvl w:val="0"/>
          <w:numId w:val="88"/>
        </w:numPr>
        <w:suppressAutoHyphens/>
        <w:spacing w:line="276" w:lineRule="auto"/>
        <w:rPr>
          <w:rFonts w:ascii="Arial" w:hAnsi="Arial" w:cs="Arial"/>
        </w:rPr>
      </w:pPr>
      <w:r w:rsidRPr="00217608">
        <w:rPr>
          <w:rFonts w:ascii="Arial" w:hAnsi="Arial" w:cs="Arial"/>
        </w:rPr>
        <w:t>Po otrzymaniu ostrzeżenia wydalenia ze szkoły zaczął systematycznie uczęszczać na zajęcia edukacyjne i jego frekwencja uległa poprawie.</w:t>
      </w:r>
    </w:p>
    <w:p w14:paraId="609087AF" w14:textId="77777777" w:rsidR="00C7004D" w:rsidRPr="00217608" w:rsidRDefault="00C7004D" w:rsidP="00217608">
      <w:pPr>
        <w:numPr>
          <w:ilvl w:val="0"/>
          <w:numId w:val="88"/>
        </w:numPr>
        <w:suppressAutoHyphens/>
        <w:spacing w:line="276" w:lineRule="auto"/>
        <w:rPr>
          <w:rFonts w:ascii="Arial" w:hAnsi="Arial" w:cs="Arial"/>
        </w:rPr>
      </w:pPr>
      <w:r w:rsidRPr="00217608">
        <w:rPr>
          <w:rFonts w:ascii="Arial" w:hAnsi="Arial" w:cs="Arial"/>
        </w:rPr>
        <w:t>Poprawnie zachowuje się wobec kolegów, nauczycieli, pracowników szkoły.</w:t>
      </w:r>
    </w:p>
    <w:p w14:paraId="23B222E9" w14:textId="77777777" w:rsidR="00C7004D" w:rsidRPr="00217608" w:rsidRDefault="00C7004D" w:rsidP="00217608">
      <w:pPr>
        <w:numPr>
          <w:ilvl w:val="0"/>
          <w:numId w:val="88"/>
        </w:numPr>
        <w:suppressAutoHyphens/>
        <w:spacing w:line="276" w:lineRule="auto"/>
        <w:rPr>
          <w:rFonts w:ascii="Arial" w:hAnsi="Arial" w:cs="Arial"/>
        </w:rPr>
      </w:pPr>
      <w:r w:rsidRPr="00217608">
        <w:rPr>
          <w:rFonts w:ascii="Arial" w:hAnsi="Arial" w:cs="Arial"/>
        </w:rPr>
        <w:t>Nie zawsze wystarczająco przygotowuje się do zajęć szkolnych.</w:t>
      </w:r>
    </w:p>
    <w:p w14:paraId="03F2126D" w14:textId="77777777" w:rsidR="00C7004D" w:rsidRPr="00217608" w:rsidRDefault="00C7004D" w:rsidP="00217608">
      <w:pPr>
        <w:numPr>
          <w:ilvl w:val="0"/>
          <w:numId w:val="88"/>
        </w:numPr>
        <w:suppressAutoHyphens/>
        <w:spacing w:line="276" w:lineRule="auto"/>
        <w:rPr>
          <w:rFonts w:ascii="Arial" w:hAnsi="Arial" w:cs="Arial"/>
        </w:rPr>
      </w:pPr>
      <w:r w:rsidRPr="00217608">
        <w:rPr>
          <w:rFonts w:ascii="Arial" w:hAnsi="Arial" w:cs="Arial"/>
        </w:rPr>
        <w:t>Dba o mienie szkoły. Zmienia obuwie. Szanuje pracę innych ludzi.</w:t>
      </w:r>
    </w:p>
    <w:p w14:paraId="78B98189" w14:textId="77777777" w:rsidR="00C7004D" w:rsidRPr="00217608" w:rsidRDefault="00C7004D" w:rsidP="00217608">
      <w:pPr>
        <w:numPr>
          <w:ilvl w:val="0"/>
          <w:numId w:val="88"/>
        </w:numPr>
        <w:suppressAutoHyphens/>
        <w:spacing w:line="276" w:lineRule="auto"/>
        <w:rPr>
          <w:rFonts w:ascii="Arial" w:hAnsi="Arial" w:cs="Arial"/>
        </w:rPr>
      </w:pPr>
      <w:r w:rsidRPr="00217608">
        <w:rPr>
          <w:rFonts w:ascii="Arial" w:hAnsi="Arial" w:cs="Arial"/>
        </w:rPr>
        <w:t>Uczestniczy w zajęciach pozalekcyjnych organizowanych w szkole.</w:t>
      </w:r>
    </w:p>
    <w:p w14:paraId="7FAB6FD5" w14:textId="77777777" w:rsidR="00C7004D" w:rsidRPr="00217608" w:rsidRDefault="00C7004D" w:rsidP="00217608">
      <w:pPr>
        <w:numPr>
          <w:ilvl w:val="0"/>
          <w:numId w:val="88"/>
        </w:numPr>
        <w:suppressAutoHyphens/>
        <w:spacing w:line="276" w:lineRule="auto"/>
        <w:rPr>
          <w:rFonts w:ascii="Arial" w:hAnsi="Arial" w:cs="Arial"/>
        </w:rPr>
      </w:pPr>
      <w:r w:rsidRPr="00217608">
        <w:rPr>
          <w:rFonts w:ascii="Arial" w:hAnsi="Arial" w:cs="Arial"/>
        </w:rPr>
        <w:t>Poprawnie zachowuje się na zajęciach, podczas przerw, na uroczystościach szkolnych.</w:t>
      </w:r>
    </w:p>
    <w:p w14:paraId="6EEE4360" w14:textId="77777777" w:rsidR="00C7004D" w:rsidRPr="00217608" w:rsidRDefault="00C7004D" w:rsidP="00217608">
      <w:pPr>
        <w:numPr>
          <w:ilvl w:val="0"/>
          <w:numId w:val="88"/>
        </w:numPr>
        <w:suppressAutoHyphens/>
        <w:spacing w:line="276" w:lineRule="auto"/>
        <w:rPr>
          <w:rFonts w:ascii="Arial" w:hAnsi="Arial" w:cs="Arial"/>
        </w:rPr>
      </w:pPr>
      <w:r w:rsidRPr="00217608">
        <w:rPr>
          <w:rFonts w:ascii="Arial" w:hAnsi="Arial" w:cs="Arial"/>
        </w:rPr>
        <w:t>Przestrzega norm przyjętych przez klasę, szkołę.  Nie zagraża innym.</w:t>
      </w:r>
    </w:p>
    <w:p w14:paraId="459BA399" w14:textId="77777777" w:rsidR="00C7004D" w:rsidRPr="00217608" w:rsidRDefault="00C7004D" w:rsidP="00217608">
      <w:pPr>
        <w:numPr>
          <w:ilvl w:val="0"/>
          <w:numId w:val="88"/>
        </w:numPr>
        <w:suppressAutoHyphens/>
        <w:spacing w:line="276" w:lineRule="auto"/>
        <w:rPr>
          <w:rFonts w:ascii="Arial" w:hAnsi="Arial" w:cs="Arial"/>
        </w:rPr>
      </w:pPr>
      <w:r w:rsidRPr="00217608">
        <w:rPr>
          <w:rFonts w:ascii="Arial" w:hAnsi="Arial" w:cs="Arial"/>
        </w:rPr>
        <w:t xml:space="preserve">Strój szkolny/wygląd nie budzi zastrzeżeń. </w:t>
      </w:r>
    </w:p>
    <w:p w14:paraId="7EE009CE" w14:textId="77777777" w:rsidR="00C7004D" w:rsidRPr="00217608" w:rsidRDefault="00C7004D" w:rsidP="00217608">
      <w:pPr>
        <w:spacing w:line="276" w:lineRule="auto"/>
        <w:rPr>
          <w:rFonts w:ascii="Arial" w:hAnsi="Arial" w:cs="Arial"/>
          <w:b/>
          <w:u w:val="single"/>
        </w:rPr>
      </w:pPr>
    </w:p>
    <w:p w14:paraId="73E5333F" w14:textId="59416C9B" w:rsidR="00C7004D" w:rsidRPr="00217608" w:rsidRDefault="00C7004D" w:rsidP="00217608">
      <w:pPr>
        <w:spacing w:line="276" w:lineRule="auto"/>
        <w:rPr>
          <w:rFonts w:ascii="Arial" w:hAnsi="Arial" w:cs="Arial"/>
        </w:rPr>
      </w:pPr>
      <w:r w:rsidRPr="00217608">
        <w:rPr>
          <w:rFonts w:ascii="Arial" w:hAnsi="Arial" w:cs="Arial"/>
          <w:b/>
          <w:u w:val="single"/>
        </w:rPr>
        <w:t>Zachowanie nieodpowiednie (ndp)</w:t>
      </w:r>
    </w:p>
    <w:p w14:paraId="3AEBEB34" w14:textId="77777777" w:rsidR="00C7004D" w:rsidRPr="00217608" w:rsidRDefault="00C7004D" w:rsidP="00217608">
      <w:pPr>
        <w:spacing w:line="276" w:lineRule="auto"/>
        <w:rPr>
          <w:rFonts w:ascii="Arial" w:hAnsi="Arial" w:cs="Arial"/>
        </w:rPr>
      </w:pPr>
      <w:r w:rsidRPr="00217608">
        <w:rPr>
          <w:rFonts w:ascii="Arial" w:hAnsi="Arial" w:cs="Arial"/>
          <w:u w:val="single"/>
        </w:rPr>
        <w:t>ustala się uczniowi, który:</w:t>
      </w:r>
    </w:p>
    <w:p w14:paraId="07AAF25A" w14:textId="77777777" w:rsidR="00C7004D" w:rsidRPr="00217608" w:rsidRDefault="00C7004D" w:rsidP="00217608">
      <w:pPr>
        <w:numPr>
          <w:ilvl w:val="0"/>
          <w:numId w:val="85"/>
        </w:numPr>
        <w:suppressAutoHyphens/>
        <w:spacing w:line="276" w:lineRule="auto"/>
        <w:rPr>
          <w:rFonts w:ascii="Arial" w:hAnsi="Arial" w:cs="Arial"/>
        </w:rPr>
      </w:pPr>
      <w:r w:rsidRPr="00217608">
        <w:rPr>
          <w:rFonts w:ascii="Arial" w:hAnsi="Arial" w:cs="Arial"/>
        </w:rPr>
        <w:t>Ma nieodpowiednią frekwencję na zajęciach edukacyjnych. Po otrzymaniu ostrzeżenia wydalenia ze szkoły zdarza mu się opuszczać godziny bez usprawiedliwienia. Spóźnia się na zajęcia. Ucieka z lekcji.</w:t>
      </w:r>
    </w:p>
    <w:p w14:paraId="44200C9C" w14:textId="77777777" w:rsidR="00C7004D" w:rsidRPr="00217608" w:rsidRDefault="00C7004D" w:rsidP="00217608">
      <w:pPr>
        <w:numPr>
          <w:ilvl w:val="0"/>
          <w:numId w:val="85"/>
        </w:numPr>
        <w:suppressAutoHyphens/>
        <w:spacing w:line="276" w:lineRule="auto"/>
        <w:rPr>
          <w:rFonts w:ascii="Arial" w:hAnsi="Arial" w:cs="Arial"/>
        </w:rPr>
      </w:pPr>
      <w:r w:rsidRPr="00217608">
        <w:rPr>
          <w:rFonts w:ascii="Arial" w:hAnsi="Arial" w:cs="Arial"/>
        </w:rPr>
        <w:t>Niewłaściwie zachowuje się na niektórych lekcjach, uroczystościach szkolnych, przerwach.</w:t>
      </w:r>
    </w:p>
    <w:p w14:paraId="1C909311" w14:textId="77777777" w:rsidR="00C7004D" w:rsidRPr="00217608" w:rsidRDefault="00C7004D" w:rsidP="00217608">
      <w:pPr>
        <w:numPr>
          <w:ilvl w:val="0"/>
          <w:numId w:val="85"/>
        </w:numPr>
        <w:suppressAutoHyphens/>
        <w:spacing w:line="276" w:lineRule="auto"/>
        <w:rPr>
          <w:rFonts w:ascii="Arial" w:hAnsi="Arial" w:cs="Arial"/>
        </w:rPr>
      </w:pPr>
      <w:r w:rsidRPr="00217608">
        <w:rPr>
          <w:rFonts w:ascii="Arial" w:hAnsi="Arial" w:cs="Arial"/>
        </w:rPr>
        <w:t xml:space="preserve"> Niekulturalnie odnosi się do kolegów, nauczycieli, pracowników szkoły. Używa wulgaryzmów. Bywa niekiedy agresywny. </w:t>
      </w:r>
    </w:p>
    <w:p w14:paraId="7166B735" w14:textId="77777777" w:rsidR="00C7004D" w:rsidRPr="00217608" w:rsidRDefault="00C7004D" w:rsidP="00217608">
      <w:pPr>
        <w:numPr>
          <w:ilvl w:val="0"/>
          <w:numId w:val="85"/>
        </w:numPr>
        <w:suppressAutoHyphens/>
        <w:spacing w:line="276" w:lineRule="auto"/>
        <w:rPr>
          <w:rFonts w:ascii="Arial" w:hAnsi="Arial" w:cs="Arial"/>
        </w:rPr>
      </w:pPr>
      <w:r w:rsidRPr="00217608">
        <w:rPr>
          <w:rFonts w:ascii="Arial" w:hAnsi="Arial" w:cs="Arial"/>
        </w:rPr>
        <w:lastRenderedPageBreak/>
        <w:t>Nie zawsze dba o mienie szkoły.</w:t>
      </w:r>
    </w:p>
    <w:p w14:paraId="0C8F69C3" w14:textId="77777777" w:rsidR="00C7004D" w:rsidRPr="00217608" w:rsidRDefault="00C7004D" w:rsidP="00217608">
      <w:pPr>
        <w:numPr>
          <w:ilvl w:val="0"/>
          <w:numId w:val="85"/>
        </w:numPr>
        <w:suppressAutoHyphens/>
        <w:spacing w:line="276" w:lineRule="auto"/>
        <w:rPr>
          <w:rFonts w:ascii="Arial" w:hAnsi="Arial" w:cs="Arial"/>
        </w:rPr>
      </w:pPr>
      <w:r w:rsidRPr="00217608">
        <w:rPr>
          <w:rFonts w:ascii="Arial" w:hAnsi="Arial" w:cs="Arial"/>
        </w:rPr>
        <w:t>Nie przejawia zainteresowania sprawami klasy, szkoły.</w:t>
      </w:r>
    </w:p>
    <w:p w14:paraId="74D91AE7" w14:textId="77777777" w:rsidR="00C7004D" w:rsidRPr="00217608" w:rsidRDefault="00C7004D" w:rsidP="00217608">
      <w:pPr>
        <w:numPr>
          <w:ilvl w:val="0"/>
          <w:numId w:val="85"/>
        </w:numPr>
        <w:suppressAutoHyphens/>
        <w:spacing w:line="276" w:lineRule="auto"/>
        <w:rPr>
          <w:rFonts w:ascii="Arial" w:hAnsi="Arial" w:cs="Arial"/>
        </w:rPr>
      </w:pPr>
      <w:r w:rsidRPr="00217608">
        <w:rPr>
          <w:rFonts w:ascii="Arial" w:hAnsi="Arial" w:cs="Arial"/>
        </w:rPr>
        <w:t>Swoim nieodpowiednim postępowaniem podporządkowuje sobie innych kolegów, którzy słuchają go z obawy przed nim.</w:t>
      </w:r>
    </w:p>
    <w:p w14:paraId="47EA118B" w14:textId="77777777" w:rsidR="00C7004D" w:rsidRPr="00217608" w:rsidRDefault="00C7004D" w:rsidP="00217608">
      <w:pPr>
        <w:numPr>
          <w:ilvl w:val="0"/>
          <w:numId w:val="85"/>
        </w:numPr>
        <w:suppressAutoHyphens/>
        <w:spacing w:line="276" w:lineRule="auto"/>
        <w:rPr>
          <w:rFonts w:ascii="Arial" w:hAnsi="Arial" w:cs="Arial"/>
        </w:rPr>
      </w:pPr>
      <w:r w:rsidRPr="00217608">
        <w:rPr>
          <w:rFonts w:ascii="Arial" w:hAnsi="Arial" w:cs="Arial"/>
        </w:rPr>
        <w:t xml:space="preserve">Bardzo często nie wywiązuje się z obowiązku ucznia odnośnie  przygotowania się  do zajęć szkolnych. </w:t>
      </w:r>
    </w:p>
    <w:p w14:paraId="79AFE49F" w14:textId="77777777" w:rsidR="00C7004D" w:rsidRPr="00217608" w:rsidRDefault="00C7004D" w:rsidP="00217608">
      <w:pPr>
        <w:numPr>
          <w:ilvl w:val="0"/>
          <w:numId w:val="85"/>
        </w:numPr>
        <w:suppressAutoHyphens/>
        <w:spacing w:line="276" w:lineRule="auto"/>
        <w:rPr>
          <w:rFonts w:ascii="Arial" w:hAnsi="Arial" w:cs="Arial"/>
        </w:rPr>
      </w:pPr>
      <w:r w:rsidRPr="00217608">
        <w:rPr>
          <w:rFonts w:ascii="Arial" w:hAnsi="Arial" w:cs="Arial"/>
        </w:rPr>
        <w:t>Jego strój/wygląd budzą niekiedy zastrzeżenia.</w:t>
      </w:r>
    </w:p>
    <w:p w14:paraId="6BE2B3E0" w14:textId="77777777" w:rsidR="00C7004D" w:rsidRPr="00217608" w:rsidRDefault="00C7004D" w:rsidP="00217608">
      <w:pPr>
        <w:spacing w:line="276" w:lineRule="auto"/>
        <w:rPr>
          <w:rFonts w:ascii="Arial" w:hAnsi="Arial" w:cs="Arial"/>
          <w:b/>
          <w:u w:val="single"/>
        </w:rPr>
      </w:pPr>
    </w:p>
    <w:p w14:paraId="731B8BFD" w14:textId="77777777" w:rsidR="00C7004D" w:rsidRPr="00217608" w:rsidRDefault="00C7004D" w:rsidP="00217608">
      <w:pPr>
        <w:spacing w:line="276" w:lineRule="auto"/>
        <w:rPr>
          <w:rFonts w:ascii="Arial" w:hAnsi="Arial" w:cs="Arial"/>
        </w:rPr>
      </w:pPr>
      <w:r w:rsidRPr="00217608">
        <w:rPr>
          <w:rFonts w:ascii="Arial" w:hAnsi="Arial" w:cs="Arial"/>
          <w:b/>
          <w:u w:val="single"/>
        </w:rPr>
        <w:t>Zachowanie  naganne (ng)</w:t>
      </w:r>
    </w:p>
    <w:p w14:paraId="02D64D3E" w14:textId="77777777" w:rsidR="00C7004D" w:rsidRPr="00217608" w:rsidRDefault="00C7004D" w:rsidP="00217608">
      <w:pPr>
        <w:spacing w:line="276" w:lineRule="auto"/>
        <w:rPr>
          <w:rFonts w:ascii="Arial" w:hAnsi="Arial" w:cs="Arial"/>
        </w:rPr>
      </w:pPr>
      <w:r w:rsidRPr="00217608">
        <w:rPr>
          <w:rFonts w:ascii="Arial" w:hAnsi="Arial" w:cs="Arial"/>
          <w:u w:val="single"/>
        </w:rPr>
        <w:t>ustala się uczniowi, który:</w:t>
      </w:r>
    </w:p>
    <w:p w14:paraId="725DFF63" w14:textId="77777777" w:rsidR="00C7004D" w:rsidRPr="00217608" w:rsidRDefault="00C7004D" w:rsidP="00217608">
      <w:pPr>
        <w:numPr>
          <w:ilvl w:val="0"/>
          <w:numId w:val="79"/>
        </w:numPr>
        <w:suppressAutoHyphens/>
        <w:spacing w:line="276" w:lineRule="auto"/>
        <w:rPr>
          <w:rFonts w:ascii="Arial" w:hAnsi="Arial" w:cs="Arial"/>
        </w:rPr>
      </w:pPr>
      <w:r w:rsidRPr="00217608">
        <w:rPr>
          <w:rFonts w:ascii="Arial" w:hAnsi="Arial" w:cs="Arial"/>
        </w:rPr>
        <w:t>Ma złą frekwencję na zajęciach mimo udzielonych pisemnych i ustnych ostrzeżeń wydalenia ze szkoły. Ucieka z lekcji. Nagminnie spóźnia się na zajęcia.</w:t>
      </w:r>
    </w:p>
    <w:p w14:paraId="1B1B7E31" w14:textId="77777777" w:rsidR="00C7004D" w:rsidRPr="00217608" w:rsidRDefault="00C7004D" w:rsidP="00217608">
      <w:pPr>
        <w:numPr>
          <w:ilvl w:val="0"/>
          <w:numId w:val="79"/>
        </w:numPr>
        <w:suppressAutoHyphens/>
        <w:spacing w:line="276" w:lineRule="auto"/>
        <w:rPr>
          <w:rFonts w:ascii="Arial" w:hAnsi="Arial" w:cs="Arial"/>
        </w:rPr>
      </w:pPr>
      <w:r w:rsidRPr="00217608">
        <w:rPr>
          <w:rFonts w:ascii="Arial" w:hAnsi="Arial" w:cs="Arial"/>
        </w:rPr>
        <w:t>Nie interesuje się i nie angażuje w życie szkoły i klasy.</w:t>
      </w:r>
    </w:p>
    <w:p w14:paraId="08C4E6B6" w14:textId="77777777" w:rsidR="00C7004D" w:rsidRPr="00217608" w:rsidRDefault="00C7004D" w:rsidP="00217608">
      <w:pPr>
        <w:numPr>
          <w:ilvl w:val="0"/>
          <w:numId w:val="79"/>
        </w:numPr>
        <w:suppressAutoHyphens/>
        <w:spacing w:line="276" w:lineRule="auto"/>
        <w:rPr>
          <w:rFonts w:ascii="Arial" w:hAnsi="Arial" w:cs="Arial"/>
        </w:rPr>
      </w:pPr>
      <w:r w:rsidRPr="00217608">
        <w:rPr>
          <w:rFonts w:ascii="Arial" w:hAnsi="Arial" w:cs="Arial"/>
        </w:rPr>
        <w:t xml:space="preserve">Nagannie zachowuje się na zajęciach, podczas uroczystości szkolnych oraz w czasie przerw międzylekcyjnych. </w:t>
      </w:r>
    </w:p>
    <w:p w14:paraId="04D37D7B" w14:textId="77777777" w:rsidR="00C7004D" w:rsidRPr="00217608" w:rsidRDefault="00C7004D" w:rsidP="00217608">
      <w:pPr>
        <w:numPr>
          <w:ilvl w:val="0"/>
          <w:numId w:val="79"/>
        </w:numPr>
        <w:suppressAutoHyphens/>
        <w:spacing w:line="276" w:lineRule="auto"/>
        <w:rPr>
          <w:rFonts w:ascii="Arial" w:hAnsi="Arial" w:cs="Arial"/>
        </w:rPr>
      </w:pPr>
      <w:r w:rsidRPr="00217608">
        <w:rPr>
          <w:rFonts w:ascii="Arial" w:hAnsi="Arial" w:cs="Arial"/>
        </w:rPr>
        <w:t>Świadomie dopuszcza się niszczenia i dewastacji mienia szkolnego.</w:t>
      </w:r>
    </w:p>
    <w:p w14:paraId="4081955A" w14:textId="77777777" w:rsidR="00C7004D" w:rsidRPr="00217608" w:rsidRDefault="00C7004D" w:rsidP="00217608">
      <w:pPr>
        <w:numPr>
          <w:ilvl w:val="0"/>
          <w:numId w:val="79"/>
        </w:numPr>
        <w:suppressAutoHyphens/>
        <w:spacing w:line="276" w:lineRule="auto"/>
        <w:rPr>
          <w:rFonts w:ascii="Arial" w:hAnsi="Arial" w:cs="Arial"/>
        </w:rPr>
      </w:pPr>
      <w:r w:rsidRPr="00217608">
        <w:rPr>
          <w:rFonts w:ascii="Arial" w:hAnsi="Arial" w:cs="Arial"/>
        </w:rPr>
        <w:t xml:space="preserve">Używa określeń obrażających inne osoby. Nie okazuje szacunku kolegom, nauczycielom i pozostałym pracownikom szkoły. </w:t>
      </w:r>
    </w:p>
    <w:p w14:paraId="464B63FA" w14:textId="77777777" w:rsidR="00C7004D" w:rsidRPr="00217608" w:rsidRDefault="00C7004D" w:rsidP="00217608">
      <w:pPr>
        <w:numPr>
          <w:ilvl w:val="0"/>
          <w:numId w:val="79"/>
        </w:numPr>
        <w:suppressAutoHyphens/>
        <w:spacing w:line="276" w:lineRule="auto"/>
        <w:rPr>
          <w:rFonts w:ascii="Arial" w:hAnsi="Arial" w:cs="Arial"/>
        </w:rPr>
      </w:pPr>
      <w:r w:rsidRPr="00217608">
        <w:rPr>
          <w:rFonts w:ascii="Arial" w:hAnsi="Arial" w:cs="Arial"/>
        </w:rPr>
        <w:t>Zajmuje się rozprowadzaniem wśród kolegów środków odurzających. Zażywa te środki na terenie szkoły. Jest w ich posiadaniu. Przychodzi do szkoły pod wpływem środków odurzających.</w:t>
      </w:r>
    </w:p>
    <w:p w14:paraId="55475632" w14:textId="77777777" w:rsidR="00C7004D" w:rsidRPr="00217608" w:rsidRDefault="00C7004D" w:rsidP="00217608">
      <w:pPr>
        <w:numPr>
          <w:ilvl w:val="0"/>
          <w:numId w:val="79"/>
        </w:numPr>
        <w:suppressAutoHyphens/>
        <w:spacing w:line="276" w:lineRule="auto"/>
        <w:rPr>
          <w:rFonts w:ascii="Arial" w:hAnsi="Arial" w:cs="Arial"/>
        </w:rPr>
      </w:pPr>
      <w:r w:rsidRPr="00217608">
        <w:rPr>
          <w:rFonts w:ascii="Arial" w:hAnsi="Arial" w:cs="Arial"/>
        </w:rPr>
        <w:t>Okrada lub współuczestniczy w kradzieży.</w:t>
      </w:r>
    </w:p>
    <w:p w14:paraId="2CC296FB" w14:textId="77777777" w:rsidR="00C7004D" w:rsidRPr="00217608" w:rsidRDefault="00C7004D" w:rsidP="00217608">
      <w:pPr>
        <w:numPr>
          <w:ilvl w:val="0"/>
          <w:numId w:val="79"/>
        </w:numPr>
        <w:suppressAutoHyphens/>
        <w:spacing w:line="276" w:lineRule="auto"/>
        <w:rPr>
          <w:rFonts w:ascii="Arial" w:hAnsi="Arial" w:cs="Arial"/>
        </w:rPr>
      </w:pPr>
      <w:r w:rsidRPr="00217608">
        <w:rPr>
          <w:rFonts w:ascii="Arial" w:hAnsi="Arial" w:cs="Arial"/>
        </w:rPr>
        <w:t xml:space="preserve">Wszczyna bójki z kolegami. Grozi innym kolegom. Zastrasza ich. </w:t>
      </w:r>
    </w:p>
    <w:p w14:paraId="4026D45B" w14:textId="77777777" w:rsidR="00C7004D" w:rsidRPr="00217608" w:rsidRDefault="00C7004D" w:rsidP="00217608">
      <w:pPr>
        <w:numPr>
          <w:ilvl w:val="0"/>
          <w:numId w:val="79"/>
        </w:numPr>
        <w:suppressAutoHyphens/>
        <w:spacing w:line="276" w:lineRule="auto"/>
        <w:rPr>
          <w:rFonts w:ascii="Arial" w:hAnsi="Arial" w:cs="Arial"/>
        </w:rPr>
      </w:pPr>
      <w:r w:rsidRPr="00217608">
        <w:rPr>
          <w:rFonts w:ascii="Arial" w:hAnsi="Arial" w:cs="Arial"/>
        </w:rPr>
        <w:t>Nagannie zachowuje się wobec młodszych kolegów naruszając ich godność osobistą.</w:t>
      </w:r>
    </w:p>
    <w:p w14:paraId="2CAD713D" w14:textId="77777777" w:rsidR="00C7004D" w:rsidRPr="00217608" w:rsidRDefault="00C7004D" w:rsidP="00217608">
      <w:pPr>
        <w:numPr>
          <w:ilvl w:val="0"/>
          <w:numId w:val="79"/>
        </w:numPr>
        <w:suppressAutoHyphens/>
        <w:spacing w:line="276" w:lineRule="auto"/>
        <w:rPr>
          <w:rFonts w:ascii="Arial" w:hAnsi="Arial" w:cs="Arial"/>
        </w:rPr>
      </w:pPr>
      <w:r w:rsidRPr="00217608">
        <w:rPr>
          <w:rFonts w:ascii="Arial" w:hAnsi="Arial" w:cs="Arial"/>
        </w:rPr>
        <w:t>Nagminnie nie wywiązuje się z obowiązku ucznia przygotowywania się do zajęć edukacyjnych.</w:t>
      </w:r>
    </w:p>
    <w:p w14:paraId="14DE0442" w14:textId="77777777" w:rsidR="00C7004D" w:rsidRPr="00217608" w:rsidRDefault="00C7004D" w:rsidP="00217608">
      <w:pPr>
        <w:numPr>
          <w:ilvl w:val="0"/>
          <w:numId w:val="79"/>
        </w:numPr>
        <w:suppressAutoHyphens/>
        <w:spacing w:line="276" w:lineRule="auto"/>
        <w:rPr>
          <w:rFonts w:ascii="Arial" w:hAnsi="Arial" w:cs="Arial"/>
        </w:rPr>
      </w:pPr>
      <w:r w:rsidRPr="00217608">
        <w:rPr>
          <w:rFonts w:ascii="Arial" w:hAnsi="Arial" w:cs="Arial"/>
        </w:rPr>
        <w:t>Wszedł w konflikt z prawem. Przeciwko niemu toczy się postępowanie karne za naganne zachowanie w szkole lub poza szkołą.</w:t>
      </w:r>
    </w:p>
    <w:p w14:paraId="24561C50" w14:textId="77777777" w:rsidR="00C7004D" w:rsidRPr="00217608" w:rsidRDefault="00C7004D" w:rsidP="00217608">
      <w:pPr>
        <w:numPr>
          <w:ilvl w:val="0"/>
          <w:numId w:val="79"/>
        </w:numPr>
        <w:suppressAutoHyphens/>
        <w:spacing w:line="276" w:lineRule="auto"/>
        <w:rPr>
          <w:rFonts w:ascii="Arial" w:hAnsi="Arial" w:cs="Arial"/>
        </w:rPr>
      </w:pPr>
      <w:r w:rsidRPr="00217608">
        <w:rPr>
          <w:rFonts w:ascii="Arial" w:hAnsi="Arial" w:cs="Arial"/>
        </w:rPr>
        <w:t xml:space="preserve">Jego strój/wygląd często budzą  zastrzeżenia. </w:t>
      </w:r>
    </w:p>
    <w:p w14:paraId="1688F5B8" w14:textId="77777777" w:rsidR="00C7004D" w:rsidRPr="00217608" w:rsidRDefault="00C7004D" w:rsidP="00217608">
      <w:pPr>
        <w:spacing w:line="276" w:lineRule="auto"/>
        <w:rPr>
          <w:rFonts w:ascii="Arial" w:hAnsi="Arial" w:cs="Arial"/>
        </w:rPr>
      </w:pPr>
    </w:p>
    <w:p w14:paraId="1F47405A" w14:textId="77777777" w:rsidR="00C7004D" w:rsidRPr="00217608" w:rsidRDefault="00C7004D" w:rsidP="00217608">
      <w:pPr>
        <w:numPr>
          <w:ilvl w:val="1"/>
          <w:numId w:val="77"/>
        </w:numPr>
        <w:suppressAutoHyphens/>
        <w:spacing w:line="276" w:lineRule="auto"/>
        <w:rPr>
          <w:rFonts w:ascii="Arial" w:hAnsi="Arial" w:cs="Arial"/>
        </w:rPr>
      </w:pPr>
      <w:r w:rsidRPr="00217608">
        <w:rPr>
          <w:rFonts w:ascii="Arial" w:hAnsi="Arial" w:cs="Arial"/>
          <w:u w:val="single"/>
        </w:rPr>
        <w:t>Ocena klasyfikacyjna zachowania nie ma wpływu na:</w:t>
      </w:r>
    </w:p>
    <w:p w14:paraId="0B7C927E" w14:textId="77777777" w:rsidR="00C7004D" w:rsidRPr="00217608" w:rsidRDefault="00C7004D" w:rsidP="00217608">
      <w:pPr>
        <w:numPr>
          <w:ilvl w:val="0"/>
          <w:numId w:val="82"/>
        </w:numPr>
        <w:suppressAutoHyphens/>
        <w:spacing w:line="276" w:lineRule="auto"/>
        <w:rPr>
          <w:rFonts w:ascii="Arial" w:hAnsi="Arial" w:cs="Arial"/>
        </w:rPr>
      </w:pPr>
      <w:r w:rsidRPr="00217608">
        <w:rPr>
          <w:rFonts w:ascii="Arial" w:hAnsi="Arial" w:cs="Arial"/>
        </w:rPr>
        <w:t>Oceny klasyfikacyjne z zajęć edukacyjnych.</w:t>
      </w:r>
    </w:p>
    <w:p w14:paraId="450C9E6D" w14:textId="77777777" w:rsidR="00C7004D" w:rsidRPr="00217608" w:rsidRDefault="00C7004D" w:rsidP="00217608">
      <w:pPr>
        <w:numPr>
          <w:ilvl w:val="0"/>
          <w:numId w:val="82"/>
        </w:numPr>
        <w:suppressAutoHyphens/>
        <w:spacing w:line="276" w:lineRule="auto"/>
        <w:rPr>
          <w:rFonts w:ascii="Arial" w:hAnsi="Arial" w:cs="Arial"/>
        </w:rPr>
      </w:pPr>
      <w:r w:rsidRPr="00217608">
        <w:rPr>
          <w:rFonts w:ascii="Arial" w:hAnsi="Arial" w:cs="Arial"/>
        </w:rPr>
        <w:t>Promocję do klasy programowo wyższej lub ukończenie szkoły.</w:t>
      </w:r>
    </w:p>
    <w:p w14:paraId="10268D59" w14:textId="77777777" w:rsidR="00C7004D" w:rsidRPr="00217608" w:rsidRDefault="00C7004D" w:rsidP="00217608">
      <w:pPr>
        <w:spacing w:line="360" w:lineRule="auto"/>
        <w:ind w:left="708"/>
        <w:rPr>
          <w:rFonts w:ascii="Arial" w:hAnsi="Arial" w:cs="Arial"/>
        </w:rPr>
      </w:pPr>
    </w:p>
    <w:p w14:paraId="32094954" w14:textId="77777777" w:rsidR="00C7004D" w:rsidRPr="00217608" w:rsidRDefault="00C7004D" w:rsidP="00217608">
      <w:pPr>
        <w:rPr>
          <w:rFonts w:ascii="Arial" w:hAnsi="Arial" w:cs="Arial"/>
        </w:rPr>
      </w:pPr>
      <w:r w:rsidRPr="00217608">
        <w:rPr>
          <w:rFonts w:ascii="Arial" w:hAnsi="Arial" w:cs="Arial"/>
        </w:rPr>
        <w:t>X. WARUNKI I TRYB UZYSKANIA WYŻSZEJ NIŻ PRZEWIDYWANA ROCZNEJ OCENY KLASYFIKACYJNEJ :</w:t>
      </w:r>
    </w:p>
    <w:p w14:paraId="294EE59F" w14:textId="77777777" w:rsidR="00C7004D" w:rsidRPr="00217608" w:rsidRDefault="00C7004D" w:rsidP="00217608">
      <w:pPr>
        <w:numPr>
          <w:ilvl w:val="1"/>
          <w:numId w:val="82"/>
        </w:numPr>
        <w:tabs>
          <w:tab w:val="clear" w:pos="2148"/>
        </w:tabs>
        <w:suppressAutoHyphens/>
        <w:spacing w:line="360" w:lineRule="auto"/>
        <w:ind w:left="993"/>
        <w:rPr>
          <w:rFonts w:ascii="Arial" w:hAnsi="Arial" w:cs="Arial"/>
        </w:rPr>
      </w:pPr>
      <w:r w:rsidRPr="00217608">
        <w:rPr>
          <w:rFonts w:ascii="Arial" w:hAnsi="Arial" w:cs="Arial"/>
          <w:b/>
          <w:caps/>
          <w:u w:val="single"/>
        </w:rPr>
        <w:t>z zajęć edukacyjnych</w:t>
      </w:r>
    </w:p>
    <w:p w14:paraId="52CBD0E3" w14:textId="77777777" w:rsidR="00C7004D" w:rsidRPr="00217608" w:rsidRDefault="00C7004D" w:rsidP="00217608">
      <w:pPr>
        <w:spacing w:line="276" w:lineRule="auto"/>
        <w:ind w:left="360"/>
        <w:rPr>
          <w:rFonts w:ascii="Arial" w:hAnsi="Arial" w:cs="Arial"/>
        </w:rPr>
      </w:pPr>
      <w:r w:rsidRPr="00217608">
        <w:rPr>
          <w:rFonts w:ascii="Arial" w:hAnsi="Arial" w:cs="Arial"/>
          <w:b/>
        </w:rPr>
        <w:t xml:space="preserve">      a) warunki</w:t>
      </w:r>
    </w:p>
    <w:p w14:paraId="70198348" w14:textId="77777777" w:rsidR="00C7004D" w:rsidRPr="00217608" w:rsidRDefault="00C7004D" w:rsidP="00217608">
      <w:pPr>
        <w:spacing w:line="276" w:lineRule="auto"/>
        <w:ind w:left="720"/>
        <w:rPr>
          <w:rFonts w:ascii="Arial" w:hAnsi="Arial" w:cs="Arial"/>
        </w:rPr>
      </w:pPr>
      <w:r w:rsidRPr="00217608">
        <w:rPr>
          <w:rFonts w:ascii="Arial" w:hAnsi="Arial" w:cs="Arial"/>
        </w:rPr>
        <w:t>Każdy uczeń ma możliwość uzyskania wyższej niż przewidywana rocznej (semestralnej) oceny klasyfikacyjnej z obowiązkowych i dodatkowych zajęć edukacyjnych pod następującymi warunkami:</w:t>
      </w:r>
    </w:p>
    <w:p w14:paraId="1DCE53CD" w14:textId="77777777" w:rsidR="00C7004D" w:rsidRPr="00217608" w:rsidRDefault="00C7004D" w:rsidP="00217608">
      <w:pPr>
        <w:numPr>
          <w:ilvl w:val="0"/>
          <w:numId w:val="60"/>
        </w:numPr>
        <w:tabs>
          <w:tab w:val="left" w:pos="1080"/>
        </w:tabs>
        <w:suppressAutoHyphens/>
        <w:spacing w:line="276" w:lineRule="auto"/>
        <w:ind w:left="1080"/>
        <w:rPr>
          <w:rFonts w:ascii="Arial" w:hAnsi="Arial" w:cs="Arial"/>
        </w:rPr>
      </w:pPr>
      <w:r w:rsidRPr="00217608">
        <w:rPr>
          <w:rFonts w:ascii="Arial" w:hAnsi="Arial" w:cs="Arial"/>
        </w:rPr>
        <w:t xml:space="preserve">uczestniczył w konsultacjach prowadzonych przez nauczycieli poszczególnych przedmiotów; </w:t>
      </w:r>
    </w:p>
    <w:p w14:paraId="0F718FA8" w14:textId="77777777" w:rsidR="00C7004D" w:rsidRPr="00217608" w:rsidRDefault="00C7004D" w:rsidP="00217608">
      <w:pPr>
        <w:numPr>
          <w:ilvl w:val="0"/>
          <w:numId w:val="60"/>
        </w:numPr>
        <w:tabs>
          <w:tab w:val="left" w:pos="1080"/>
        </w:tabs>
        <w:suppressAutoHyphens/>
        <w:spacing w:line="276" w:lineRule="auto"/>
        <w:ind w:left="1080"/>
        <w:rPr>
          <w:rFonts w:ascii="Arial" w:hAnsi="Arial" w:cs="Arial"/>
        </w:rPr>
      </w:pPr>
      <w:r w:rsidRPr="00217608">
        <w:rPr>
          <w:rFonts w:ascii="Arial" w:hAnsi="Arial" w:cs="Arial"/>
        </w:rPr>
        <w:lastRenderedPageBreak/>
        <w:t>wykonywał dodatkowe ćwiczenia wskazane przez nauczyciela w celu uzupełnienia zaległości;</w:t>
      </w:r>
    </w:p>
    <w:p w14:paraId="12A0CBA5" w14:textId="77777777" w:rsidR="00C7004D" w:rsidRPr="00217608" w:rsidRDefault="00C7004D" w:rsidP="00217608">
      <w:pPr>
        <w:numPr>
          <w:ilvl w:val="0"/>
          <w:numId w:val="60"/>
        </w:numPr>
        <w:tabs>
          <w:tab w:val="left" w:pos="1080"/>
        </w:tabs>
        <w:suppressAutoHyphens/>
        <w:spacing w:line="276" w:lineRule="auto"/>
        <w:ind w:left="1080"/>
        <w:rPr>
          <w:rFonts w:ascii="Arial" w:hAnsi="Arial" w:cs="Arial"/>
        </w:rPr>
      </w:pPr>
      <w:r w:rsidRPr="00217608">
        <w:rPr>
          <w:rFonts w:ascii="Arial" w:hAnsi="Arial" w:cs="Arial"/>
        </w:rPr>
        <w:t>liczba nieobecności na danych zajęciach w ciągu roku nie przekroczyła 30%;</w:t>
      </w:r>
    </w:p>
    <w:p w14:paraId="3DB1217A" w14:textId="77777777" w:rsidR="00C7004D" w:rsidRPr="00217608" w:rsidRDefault="00C7004D" w:rsidP="00217608">
      <w:pPr>
        <w:numPr>
          <w:ilvl w:val="0"/>
          <w:numId w:val="60"/>
        </w:numPr>
        <w:tabs>
          <w:tab w:val="left" w:pos="1080"/>
        </w:tabs>
        <w:suppressAutoHyphens/>
        <w:spacing w:line="276" w:lineRule="auto"/>
        <w:ind w:left="1080"/>
        <w:rPr>
          <w:rFonts w:ascii="Arial" w:hAnsi="Arial" w:cs="Arial"/>
        </w:rPr>
      </w:pPr>
      <w:r w:rsidRPr="00217608">
        <w:rPr>
          <w:rFonts w:ascii="Arial" w:hAnsi="Arial" w:cs="Arial"/>
        </w:rPr>
        <w:t>w przypadku usprawiedliwionych nieobecności starał się na bieżąco uzupełniać braki;</w:t>
      </w:r>
    </w:p>
    <w:p w14:paraId="4F5E296D" w14:textId="77777777" w:rsidR="00C7004D" w:rsidRPr="00217608" w:rsidRDefault="00C7004D" w:rsidP="00217608">
      <w:pPr>
        <w:numPr>
          <w:ilvl w:val="0"/>
          <w:numId w:val="60"/>
        </w:numPr>
        <w:tabs>
          <w:tab w:val="left" w:pos="1080"/>
        </w:tabs>
        <w:suppressAutoHyphens/>
        <w:spacing w:line="276" w:lineRule="auto"/>
        <w:ind w:left="1080"/>
        <w:rPr>
          <w:rFonts w:ascii="Arial" w:hAnsi="Arial" w:cs="Arial"/>
        </w:rPr>
      </w:pPr>
      <w:r w:rsidRPr="00217608">
        <w:rPr>
          <w:rFonts w:ascii="Arial" w:hAnsi="Arial" w:cs="Arial"/>
        </w:rPr>
        <w:t>pracował na lekcjach w miarę swoich możliwości, nie wykazywał lekceważącego stosunku do nauki w czasie zajęć;</w:t>
      </w:r>
    </w:p>
    <w:p w14:paraId="6A6807D9" w14:textId="77777777" w:rsidR="00C7004D" w:rsidRPr="00217608" w:rsidRDefault="00C7004D" w:rsidP="00217608">
      <w:pPr>
        <w:numPr>
          <w:ilvl w:val="0"/>
          <w:numId w:val="60"/>
        </w:numPr>
        <w:tabs>
          <w:tab w:val="left" w:pos="1080"/>
        </w:tabs>
        <w:suppressAutoHyphens/>
        <w:spacing w:line="276" w:lineRule="auto"/>
        <w:ind w:left="1080"/>
        <w:rPr>
          <w:rFonts w:ascii="Arial" w:hAnsi="Arial" w:cs="Arial"/>
        </w:rPr>
      </w:pPr>
      <w:r w:rsidRPr="00217608">
        <w:rPr>
          <w:rFonts w:ascii="Arial" w:hAnsi="Arial" w:cs="Arial"/>
        </w:rPr>
        <w:t>był obecny na klasówkach, sprawdzianach i powtórzeniach, a ewentualna nieobecność była usprawiedliwiona;</w:t>
      </w:r>
    </w:p>
    <w:p w14:paraId="3401F416" w14:textId="77777777" w:rsidR="00C7004D" w:rsidRPr="00217608" w:rsidRDefault="00C7004D" w:rsidP="00217608">
      <w:pPr>
        <w:numPr>
          <w:ilvl w:val="0"/>
          <w:numId w:val="60"/>
        </w:numPr>
        <w:tabs>
          <w:tab w:val="left" w:pos="1080"/>
        </w:tabs>
        <w:suppressAutoHyphens/>
        <w:spacing w:line="276" w:lineRule="auto"/>
        <w:ind w:left="1080"/>
        <w:rPr>
          <w:rFonts w:ascii="Arial" w:hAnsi="Arial" w:cs="Arial"/>
        </w:rPr>
      </w:pPr>
      <w:r w:rsidRPr="00217608">
        <w:rPr>
          <w:rFonts w:ascii="Arial" w:hAnsi="Arial" w:cs="Arial"/>
        </w:rPr>
        <w:t>w dzienniku nie znajdują się zapisy o niewłaściwym, lekceważącym zachowaniu ucznia na zajęciach edukacyjnych.</w:t>
      </w:r>
    </w:p>
    <w:p w14:paraId="49FDCB2E" w14:textId="77777777" w:rsidR="00C7004D" w:rsidRPr="00217608" w:rsidRDefault="00C7004D" w:rsidP="00217608">
      <w:pPr>
        <w:spacing w:line="276" w:lineRule="auto"/>
        <w:ind w:firstLine="708"/>
        <w:rPr>
          <w:rFonts w:ascii="Arial" w:hAnsi="Arial" w:cs="Arial"/>
        </w:rPr>
      </w:pPr>
      <w:r w:rsidRPr="00217608">
        <w:rPr>
          <w:rFonts w:ascii="Arial" w:hAnsi="Arial" w:cs="Arial"/>
          <w:b/>
        </w:rPr>
        <w:t>b) tryb</w:t>
      </w:r>
    </w:p>
    <w:p w14:paraId="28687FBA" w14:textId="77777777" w:rsidR="00C7004D" w:rsidRPr="00217608" w:rsidRDefault="00C7004D" w:rsidP="00217608">
      <w:pPr>
        <w:spacing w:line="276" w:lineRule="auto"/>
        <w:ind w:left="720"/>
        <w:rPr>
          <w:rFonts w:ascii="Arial" w:hAnsi="Arial" w:cs="Arial"/>
        </w:rPr>
      </w:pPr>
      <w:r w:rsidRPr="00217608">
        <w:rPr>
          <w:rFonts w:ascii="Arial" w:hAnsi="Arial" w:cs="Arial"/>
        </w:rPr>
        <w:t xml:space="preserve">Uczeń może uzyskać wyższą niż przewidywana ocenę roczną w trybie ustalonym przez nauczyciela w terminie do dnia wystawienia ocen rocznych, o czym zostanie poinformowany na pierwszych zajęciach edukacyjnych z danego przedmiotu.  </w:t>
      </w:r>
    </w:p>
    <w:p w14:paraId="4BF8B825" w14:textId="77777777" w:rsidR="00C7004D" w:rsidRPr="00217608" w:rsidRDefault="00C7004D" w:rsidP="00217608">
      <w:pPr>
        <w:spacing w:line="276" w:lineRule="auto"/>
        <w:ind w:left="720"/>
        <w:rPr>
          <w:rFonts w:ascii="Arial" w:hAnsi="Arial" w:cs="Arial"/>
        </w:rPr>
      </w:pPr>
    </w:p>
    <w:p w14:paraId="1FBD386A" w14:textId="77777777" w:rsidR="00C7004D" w:rsidRPr="00217608" w:rsidRDefault="00C7004D" w:rsidP="00217608">
      <w:pPr>
        <w:numPr>
          <w:ilvl w:val="1"/>
          <w:numId w:val="82"/>
        </w:numPr>
        <w:tabs>
          <w:tab w:val="clear" w:pos="2148"/>
          <w:tab w:val="num" w:pos="1843"/>
        </w:tabs>
        <w:suppressAutoHyphens/>
        <w:spacing w:line="360" w:lineRule="auto"/>
        <w:ind w:left="1134"/>
        <w:rPr>
          <w:rFonts w:ascii="Arial" w:hAnsi="Arial" w:cs="Arial"/>
        </w:rPr>
      </w:pPr>
      <w:r w:rsidRPr="00217608">
        <w:rPr>
          <w:rFonts w:ascii="Arial" w:hAnsi="Arial" w:cs="Arial"/>
          <w:b/>
          <w:bCs/>
          <w:u w:val="single"/>
        </w:rPr>
        <w:t>ZACHOWANIA</w:t>
      </w:r>
    </w:p>
    <w:p w14:paraId="3929ED3C" w14:textId="77777777" w:rsidR="00C7004D" w:rsidRPr="00217608" w:rsidRDefault="00C7004D" w:rsidP="00217608">
      <w:pPr>
        <w:spacing w:line="276" w:lineRule="auto"/>
        <w:ind w:left="709"/>
        <w:rPr>
          <w:rFonts w:ascii="Arial" w:hAnsi="Arial" w:cs="Arial"/>
        </w:rPr>
      </w:pPr>
      <w:r w:rsidRPr="00217608">
        <w:rPr>
          <w:rFonts w:ascii="Arial" w:hAnsi="Arial" w:cs="Arial"/>
          <w:b/>
        </w:rPr>
        <w:t>a)  warunki</w:t>
      </w:r>
    </w:p>
    <w:p w14:paraId="187EEF84" w14:textId="77777777" w:rsidR="00C7004D" w:rsidRPr="00217608" w:rsidRDefault="00C7004D" w:rsidP="00217608">
      <w:pPr>
        <w:spacing w:line="276" w:lineRule="auto"/>
        <w:ind w:left="708"/>
        <w:rPr>
          <w:rFonts w:ascii="Arial" w:hAnsi="Arial" w:cs="Arial"/>
        </w:rPr>
      </w:pPr>
      <w:r w:rsidRPr="00217608">
        <w:rPr>
          <w:rFonts w:ascii="Arial" w:hAnsi="Arial" w:cs="Arial"/>
        </w:rPr>
        <w:t>Uczeń ma możliwość uzyskania wyższej niż przewidywana rocznej oceny klasyfikacyjnej zachowania jeżeli spełnia kryteria ustalone na poszczególną ocenę zachowania, a ponadto w przypadku spowodowania incydentu naruszającego zasady współżycia w szkole spełnił następujące warunki:</w:t>
      </w:r>
    </w:p>
    <w:p w14:paraId="58B750D3" w14:textId="77777777" w:rsidR="00C7004D" w:rsidRPr="00217608" w:rsidRDefault="00C7004D" w:rsidP="00217608">
      <w:pPr>
        <w:numPr>
          <w:ilvl w:val="1"/>
          <w:numId w:val="81"/>
        </w:numPr>
        <w:suppressAutoHyphens/>
        <w:spacing w:line="276" w:lineRule="auto"/>
        <w:rPr>
          <w:rFonts w:ascii="Arial" w:hAnsi="Arial" w:cs="Arial"/>
        </w:rPr>
      </w:pPr>
      <w:r w:rsidRPr="00217608">
        <w:rPr>
          <w:rFonts w:ascii="Arial" w:hAnsi="Arial" w:cs="Arial"/>
        </w:rPr>
        <w:t xml:space="preserve"> okazał skruchę i przeprosił w obecności wychowawcy klasy za niewłaściwe zachowanie te osoby, wobec których dopuścił się takiego zachowania;</w:t>
      </w:r>
    </w:p>
    <w:p w14:paraId="0BA49F7F" w14:textId="77777777" w:rsidR="00C7004D" w:rsidRPr="00217608" w:rsidRDefault="00C7004D" w:rsidP="00217608">
      <w:pPr>
        <w:numPr>
          <w:ilvl w:val="1"/>
          <w:numId w:val="81"/>
        </w:numPr>
        <w:suppressAutoHyphens/>
        <w:spacing w:line="276" w:lineRule="auto"/>
        <w:rPr>
          <w:rFonts w:ascii="Arial" w:hAnsi="Arial" w:cs="Arial"/>
        </w:rPr>
      </w:pPr>
      <w:r w:rsidRPr="00217608">
        <w:rPr>
          <w:rFonts w:ascii="Arial" w:hAnsi="Arial" w:cs="Arial"/>
        </w:rPr>
        <w:t xml:space="preserve"> naprawił szkodę wyrządzoną innym osobom;</w:t>
      </w:r>
    </w:p>
    <w:p w14:paraId="458793BE" w14:textId="77777777" w:rsidR="00C7004D" w:rsidRPr="00217608" w:rsidRDefault="00C7004D" w:rsidP="00217608">
      <w:pPr>
        <w:numPr>
          <w:ilvl w:val="1"/>
          <w:numId w:val="81"/>
        </w:numPr>
        <w:suppressAutoHyphens/>
        <w:spacing w:line="276" w:lineRule="auto"/>
        <w:rPr>
          <w:rFonts w:ascii="Arial" w:hAnsi="Arial" w:cs="Arial"/>
        </w:rPr>
      </w:pPr>
      <w:r w:rsidRPr="00217608">
        <w:rPr>
          <w:rFonts w:ascii="Arial" w:hAnsi="Arial" w:cs="Arial"/>
        </w:rPr>
        <w:t xml:space="preserve"> zrozumiał swój błąd w postępowaniu i naprawił /odkupił/ świadomie zniszczony przez niego sprzęt szkolny;</w:t>
      </w:r>
    </w:p>
    <w:p w14:paraId="7D3BBA3C" w14:textId="77777777" w:rsidR="00C7004D" w:rsidRPr="00217608" w:rsidRDefault="00C7004D" w:rsidP="00217608">
      <w:pPr>
        <w:numPr>
          <w:ilvl w:val="1"/>
          <w:numId w:val="81"/>
        </w:numPr>
        <w:suppressAutoHyphens/>
        <w:spacing w:line="276" w:lineRule="auto"/>
        <w:rPr>
          <w:rFonts w:ascii="Arial" w:hAnsi="Arial" w:cs="Arial"/>
        </w:rPr>
      </w:pPr>
      <w:r w:rsidRPr="00217608">
        <w:rPr>
          <w:rFonts w:ascii="Arial" w:hAnsi="Arial" w:cs="Arial"/>
        </w:rPr>
        <w:t xml:space="preserve"> przedłożył dokument świadczący o tym, że został uniewinniony w toczącym się przeciwko niemu postępowaniu w sprawie karnej.</w:t>
      </w:r>
    </w:p>
    <w:p w14:paraId="7764844F" w14:textId="77777777" w:rsidR="00C7004D" w:rsidRPr="00217608" w:rsidRDefault="00C7004D" w:rsidP="00217608">
      <w:pPr>
        <w:numPr>
          <w:ilvl w:val="0"/>
          <w:numId w:val="81"/>
        </w:numPr>
        <w:suppressAutoHyphens/>
        <w:spacing w:line="276" w:lineRule="auto"/>
        <w:rPr>
          <w:rFonts w:ascii="Arial" w:hAnsi="Arial" w:cs="Arial"/>
        </w:rPr>
      </w:pPr>
      <w:r w:rsidRPr="00217608">
        <w:rPr>
          <w:rFonts w:ascii="Arial" w:hAnsi="Arial" w:cs="Arial"/>
          <w:b/>
        </w:rPr>
        <w:t>tryb</w:t>
      </w:r>
    </w:p>
    <w:p w14:paraId="6634B5EB" w14:textId="77777777" w:rsidR="00C7004D" w:rsidRPr="00217608" w:rsidRDefault="00C7004D" w:rsidP="00217608">
      <w:pPr>
        <w:spacing w:line="276" w:lineRule="auto"/>
        <w:ind w:left="567" w:hanging="567"/>
        <w:rPr>
          <w:rFonts w:ascii="Arial" w:hAnsi="Arial" w:cs="Arial"/>
        </w:rPr>
      </w:pPr>
      <w:r w:rsidRPr="00217608">
        <w:rPr>
          <w:rFonts w:ascii="Arial" w:hAnsi="Arial" w:cs="Arial"/>
        </w:rPr>
        <w:t xml:space="preserve">          Uczeń może uzyskać wyższą niż przewidywana ocenę roczną zachowania jeżeli o spełnieniu ww. warunków wraz z rodzicami (opiekunami prawnymi) poinformuje wychowawcę klasy i dyrektora szkoły najpóźniej do rocznego plenarnego posiedzenia rady pedagogicznej.</w:t>
      </w:r>
    </w:p>
    <w:p w14:paraId="0F33F5E1" w14:textId="77777777" w:rsidR="00C7004D" w:rsidRPr="00217608" w:rsidRDefault="00C7004D" w:rsidP="00217608">
      <w:pPr>
        <w:rPr>
          <w:rFonts w:ascii="Arial" w:hAnsi="Arial" w:cs="Arial"/>
        </w:rPr>
      </w:pPr>
    </w:p>
    <w:p w14:paraId="576C75BB" w14:textId="7E5BA9E2" w:rsidR="00C7004D" w:rsidRPr="00217608" w:rsidRDefault="00C7004D" w:rsidP="00217608">
      <w:pPr>
        <w:rPr>
          <w:rFonts w:ascii="Arial" w:hAnsi="Arial" w:cs="Arial"/>
        </w:rPr>
      </w:pPr>
      <w:r w:rsidRPr="00217608">
        <w:rPr>
          <w:rFonts w:ascii="Arial" w:hAnsi="Arial" w:cs="Arial"/>
        </w:rPr>
        <w:t>XI. PROCEDURA ODWOŁANIA OD ROCZNEJ OCENY KLASYFIKACYJNEJ Z ZAJĘĆ EDUKACYJNYCH I ROCZNEJ OCENY KLASYFIKACYJNEJ ZACHOWANIA</w:t>
      </w:r>
    </w:p>
    <w:p w14:paraId="76ED5B3A" w14:textId="77777777" w:rsidR="00C7004D" w:rsidRPr="00217608" w:rsidRDefault="00C7004D" w:rsidP="00217608">
      <w:pPr>
        <w:pStyle w:val="Tekstpodstawowy21"/>
        <w:spacing w:line="360" w:lineRule="auto"/>
        <w:jc w:val="left"/>
        <w:rPr>
          <w:rFonts w:ascii="Arial" w:hAnsi="Arial" w:cs="Arial"/>
          <w:b/>
          <w:bCs/>
          <w:caps/>
          <w:sz w:val="24"/>
          <w:szCs w:val="24"/>
        </w:rPr>
      </w:pPr>
    </w:p>
    <w:p w14:paraId="0AD1A72D" w14:textId="77777777" w:rsidR="00C7004D" w:rsidRPr="00217608" w:rsidRDefault="00C7004D" w:rsidP="00217608">
      <w:pPr>
        <w:pStyle w:val="link2"/>
        <w:numPr>
          <w:ilvl w:val="0"/>
          <w:numId w:val="72"/>
        </w:numPr>
        <w:spacing w:line="276" w:lineRule="auto"/>
        <w:rPr>
          <w:sz w:val="24"/>
          <w:szCs w:val="24"/>
        </w:rPr>
      </w:pPr>
      <w:r w:rsidRPr="00217608">
        <w:rPr>
          <w:sz w:val="24"/>
          <w:szCs w:val="24"/>
        </w:rPr>
        <w:t xml:space="preserve">Uczeń lub jego rodzice (prawni opiekunowie) mogą zgłosić zastrzeżenia do dyrektora szkoły, jeżeli uznają, że roczna ocena klasyfikacyjna z zajęć edukacyjnych lub roczna ocena klasyfikacyjna zachowania została ustalona niezgodnie z przepisami prawa dotyczącymi trybu ustalania tej oceny. Zastrzeżenia mogą być zgłoszone w terminie nie później niż dwa dni od zakończenia  rocznych zajęć dydaktyczno – wychowawczych. </w:t>
      </w:r>
    </w:p>
    <w:p w14:paraId="28071A6D" w14:textId="77777777" w:rsidR="00C7004D" w:rsidRPr="00217608" w:rsidRDefault="00C7004D" w:rsidP="00217608">
      <w:pPr>
        <w:pStyle w:val="link2"/>
        <w:numPr>
          <w:ilvl w:val="0"/>
          <w:numId w:val="72"/>
        </w:numPr>
        <w:spacing w:line="276" w:lineRule="auto"/>
        <w:rPr>
          <w:sz w:val="24"/>
          <w:szCs w:val="24"/>
        </w:rPr>
      </w:pPr>
      <w:r w:rsidRPr="00217608">
        <w:rPr>
          <w:sz w:val="24"/>
          <w:szCs w:val="24"/>
        </w:rPr>
        <w:lastRenderedPageBreak/>
        <w:t>W przypadku stwierdzenia, że roczna ocena klasyfikacyjna z zajęć edukacyjnych lub roczna ocena klasyfikacyjna zachowania została ustalona niezgodnie z przepisami prawa dotyczącymi trybu ustalania tej oceny, dyrektor szkoły powołuje komisję, która:</w:t>
      </w:r>
    </w:p>
    <w:p w14:paraId="338DA077" w14:textId="77777777" w:rsidR="00C7004D" w:rsidRPr="00217608" w:rsidRDefault="00C7004D" w:rsidP="00217608">
      <w:pPr>
        <w:pStyle w:val="link3"/>
        <w:numPr>
          <w:ilvl w:val="1"/>
          <w:numId w:val="91"/>
        </w:numPr>
        <w:spacing w:line="276" w:lineRule="auto"/>
        <w:rPr>
          <w:sz w:val="24"/>
          <w:szCs w:val="24"/>
        </w:rPr>
      </w:pPr>
      <w:r w:rsidRPr="00217608">
        <w:rPr>
          <w:sz w:val="24"/>
          <w:szCs w:val="24"/>
        </w:rPr>
        <w:t>w przypadku rocznej oceny klasyfikacyjnej z zajęć edukacyjnych - przeprowadza sprawdzian wiadomości i umiejętności ucznia, w formie pisemnej i ustnej, oraz ustala roczną ocenę klasyfikacyjną z danych zajęć edukacyjnych;</w:t>
      </w:r>
    </w:p>
    <w:p w14:paraId="5B51B90A" w14:textId="77777777" w:rsidR="00C7004D" w:rsidRPr="00217608" w:rsidRDefault="00C7004D" w:rsidP="00217608">
      <w:pPr>
        <w:pStyle w:val="link3"/>
        <w:numPr>
          <w:ilvl w:val="1"/>
          <w:numId w:val="91"/>
        </w:numPr>
        <w:spacing w:line="276" w:lineRule="auto"/>
        <w:rPr>
          <w:sz w:val="24"/>
          <w:szCs w:val="24"/>
        </w:rPr>
      </w:pPr>
      <w:r w:rsidRPr="00217608">
        <w:rPr>
          <w:sz w:val="24"/>
          <w:szCs w:val="24"/>
        </w:rPr>
        <w:t>w przypadku rocznej oceny klasyfikacyjnej zachowania - ustala roczną ocenę klasyfikacyjną zachowania w terminie 5 dni od dnia zgłoszenia zastrzeżeń. Ocena jest ustalana w drodze głosowania zwykłą większością głosów; w przypadku równej liczby głosów decyduje głos przewodniczącego komisji.</w:t>
      </w:r>
    </w:p>
    <w:p w14:paraId="69349D3B" w14:textId="77777777" w:rsidR="00C7004D" w:rsidRPr="00217608" w:rsidRDefault="00C7004D" w:rsidP="00217608">
      <w:pPr>
        <w:pStyle w:val="link2"/>
        <w:numPr>
          <w:ilvl w:val="0"/>
          <w:numId w:val="72"/>
        </w:numPr>
        <w:spacing w:line="276" w:lineRule="auto"/>
        <w:rPr>
          <w:sz w:val="24"/>
          <w:szCs w:val="24"/>
        </w:rPr>
      </w:pPr>
      <w:r w:rsidRPr="00217608">
        <w:rPr>
          <w:sz w:val="24"/>
          <w:szCs w:val="24"/>
        </w:rPr>
        <w:t>Sprawdzian wiadomości i umiejętności ucznia przeprowadza się w terminie 5 dni od dnia zgłoszenia zastrzeżeń. Termin sprawdzianu, o którym mowa w ust. 2 pkt. 1, uzgadnia się z uczniem i jego rodzicami (prawnymi opiekunami).</w:t>
      </w:r>
    </w:p>
    <w:p w14:paraId="2280D027" w14:textId="77777777" w:rsidR="00C7004D" w:rsidRPr="00217608" w:rsidRDefault="00C7004D" w:rsidP="00217608">
      <w:pPr>
        <w:pStyle w:val="Zawartotabeli"/>
        <w:numPr>
          <w:ilvl w:val="0"/>
          <w:numId w:val="72"/>
        </w:numPr>
        <w:spacing w:line="276" w:lineRule="auto"/>
        <w:rPr>
          <w:rFonts w:ascii="Arial" w:hAnsi="Arial" w:cs="Arial"/>
          <w:sz w:val="24"/>
          <w:szCs w:val="24"/>
        </w:rPr>
      </w:pPr>
      <w:r w:rsidRPr="00217608">
        <w:rPr>
          <w:rFonts w:ascii="Arial" w:hAnsi="Arial" w:cs="Arial"/>
          <w:sz w:val="24"/>
          <w:szCs w:val="24"/>
        </w:rPr>
        <w:t>Sprawdzian wiadomości i umiejętności ucznia z plastyki, muzyki, techniki, informatyki i wychowania fizycznego ma przede wszystkim formę zadań praktycznych.</w:t>
      </w:r>
    </w:p>
    <w:p w14:paraId="42BE3B57" w14:textId="77777777" w:rsidR="00C7004D" w:rsidRPr="00217608" w:rsidRDefault="00C7004D" w:rsidP="00217608">
      <w:pPr>
        <w:pStyle w:val="Zawartotabeli"/>
        <w:numPr>
          <w:ilvl w:val="0"/>
          <w:numId w:val="72"/>
        </w:numPr>
        <w:spacing w:line="276" w:lineRule="auto"/>
        <w:rPr>
          <w:rFonts w:ascii="Arial" w:hAnsi="Arial" w:cs="Arial"/>
          <w:sz w:val="24"/>
          <w:szCs w:val="24"/>
        </w:rPr>
      </w:pPr>
      <w:r w:rsidRPr="00217608">
        <w:rPr>
          <w:rFonts w:ascii="Arial" w:hAnsi="Arial" w:cs="Arial"/>
          <w:sz w:val="24"/>
          <w:szCs w:val="24"/>
        </w:rPr>
        <w:t xml:space="preserve">W technikum i branżowej szkole I stopnia sprawdzian wiadomości i umiejętności ucznia z zajęć praktycznych, zajęć laboratoryjnych i innych obowiązkowych zajęć edukacyjnych, których programy nauczania przewidują prowadzenie ćwiczeń lub doświadczeń, ma formę zadań praktycznych. </w:t>
      </w:r>
    </w:p>
    <w:p w14:paraId="16F743E9" w14:textId="77777777" w:rsidR="00C7004D" w:rsidRPr="00217608" w:rsidRDefault="00C7004D" w:rsidP="00217608">
      <w:pPr>
        <w:pStyle w:val="link2"/>
        <w:numPr>
          <w:ilvl w:val="0"/>
          <w:numId w:val="72"/>
        </w:numPr>
        <w:spacing w:line="276" w:lineRule="auto"/>
        <w:rPr>
          <w:sz w:val="24"/>
          <w:szCs w:val="24"/>
        </w:rPr>
      </w:pPr>
      <w:r w:rsidRPr="00217608">
        <w:rPr>
          <w:sz w:val="24"/>
          <w:szCs w:val="24"/>
        </w:rPr>
        <w:t>W skład komisji wchodzą:</w:t>
      </w:r>
    </w:p>
    <w:p w14:paraId="26F50A2D" w14:textId="77777777" w:rsidR="00C7004D" w:rsidRPr="00217608" w:rsidRDefault="00C7004D" w:rsidP="00217608">
      <w:pPr>
        <w:pStyle w:val="link3"/>
        <w:numPr>
          <w:ilvl w:val="1"/>
          <w:numId w:val="72"/>
        </w:numPr>
        <w:spacing w:line="276" w:lineRule="auto"/>
        <w:rPr>
          <w:sz w:val="24"/>
          <w:szCs w:val="24"/>
        </w:rPr>
      </w:pPr>
      <w:r w:rsidRPr="00217608">
        <w:rPr>
          <w:sz w:val="24"/>
          <w:szCs w:val="24"/>
        </w:rPr>
        <w:t>w przypadku rocznej oceny klasyfikacyjnej z zajęć edukacyjnych:</w:t>
      </w:r>
    </w:p>
    <w:p w14:paraId="21943398" w14:textId="77777777" w:rsidR="00C7004D" w:rsidRPr="00217608" w:rsidRDefault="00C7004D" w:rsidP="00217608">
      <w:pPr>
        <w:pStyle w:val="link4"/>
        <w:spacing w:line="276" w:lineRule="auto"/>
        <w:ind w:left="1560" w:hanging="426"/>
        <w:rPr>
          <w:sz w:val="24"/>
          <w:szCs w:val="24"/>
        </w:rPr>
      </w:pPr>
      <w:r w:rsidRPr="00217608">
        <w:rPr>
          <w:sz w:val="24"/>
          <w:szCs w:val="24"/>
        </w:rPr>
        <w:t>a) dyrektor szkoły albo nauczyciel zajmujący w tej szkole inne stanowisko kierownicze - jako przewodniczący komisji,</w:t>
      </w:r>
    </w:p>
    <w:p w14:paraId="4D8C207D" w14:textId="77777777" w:rsidR="00C7004D" w:rsidRPr="00217608" w:rsidRDefault="00C7004D" w:rsidP="00217608">
      <w:pPr>
        <w:pStyle w:val="link4"/>
        <w:spacing w:line="276" w:lineRule="auto"/>
        <w:ind w:left="1560" w:hanging="426"/>
        <w:rPr>
          <w:sz w:val="24"/>
          <w:szCs w:val="24"/>
        </w:rPr>
      </w:pPr>
      <w:r w:rsidRPr="00217608">
        <w:rPr>
          <w:sz w:val="24"/>
          <w:szCs w:val="24"/>
        </w:rPr>
        <w:t>b)    nauczyciel prowadzący dane zajęcia edukacyjne,</w:t>
      </w:r>
    </w:p>
    <w:p w14:paraId="13C74630" w14:textId="77777777" w:rsidR="00C7004D" w:rsidRPr="00217608" w:rsidRDefault="00C7004D" w:rsidP="00217608">
      <w:pPr>
        <w:pStyle w:val="link4"/>
        <w:spacing w:line="276" w:lineRule="auto"/>
        <w:ind w:left="1560" w:hanging="426"/>
        <w:rPr>
          <w:sz w:val="24"/>
          <w:szCs w:val="24"/>
        </w:rPr>
      </w:pPr>
      <w:r w:rsidRPr="00217608">
        <w:rPr>
          <w:sz w:val="24"/>
          <w:szCs w:val="24"/>
        </w:rPr>
        <w:t>c)   dwóch nauczycieli z danej lub innej szkoły tego samego typu, prowadzący takie same zajęcia edukacyjne;</w:t>
      </w:r>
    </w:p>
    <w:p w14:paraId="5EDC4CB1" w14:textId="77777777" w:rsidR="00C7004D" w:rsidRPr="00217608" w:rsidRDefault="00C7004D" w:rsidP="00217608">
      <w:pPr>
        <w:pStyle w:val="link3"/>
        <w:numPr>
          <w:ilvl w:val="1"/>
          <w:numId w:val="72"/>
        </w:numPr>
        <w:spacing w:line="276" w:lineRule="auto"/>
        <w:rPr>
          <w:sz w:val="24"/>
          <w:szCs w:val="24"/>
        </w:rPr>
      </w:pPr>
      <w:r w:rsidRPr="00217608">
        <w:rPr>
          <w:sz w:val="24"/>
          <w:szCs w:val="24"/>
        </w:rPr>
        <w:t>w przypadku rocznej oceny klasyfikacyjnej zachowania:</w:t>
      </w:r>
    </w:p>
    <w:p w14:paraId="4477176A" w14:textId="77777777" w:rsidR="00C7004D" w:rsidRPr="00217608" w:rsidRDefault="00C7004D" w:rsidP="00217608">
      <w:pPr>
        <w:pStyle w:val="link4"/>
        <w:numPr>
          <w:ilvl w:val="2"/>
          <w:numId w:val="102"/>
        </w:numPr>
        <w:tabs>
          <w:tab w:val="left" w:pos="1560"/>
        </w:tabs>
        <w:spacing w:line="276" w:lineRule="auto"/>
        <w:ind w:left="1560" w:hanging="426"/>
        <w:rPr>
          <w:sz w:val="24"/>
          <w:szCs w:val="24"/>
        </w:rPr>
      </w:pPr>
      <w:r w:rsidRPr="00217608">
        <w:rPr>
          <w:sz w:val="24"/>
          <w:szCs w:val="24"/>
        </w:rPr>
        <w:t>dyrektor szkoły albo nauczyciel zajmujący w tej szkole inne stanowisko kierownicze - jako przewodniczący komisji,</w:t>
      </w:r>
    </w:p>
    <w:p w14:paraId="27CA13AD" w14:textId="77777777" w:rsidR="00C7004D" w:rsidRPr="00217608" w:rsidRDefault="00C7004D" w:rsidP="00217608">
      <w:pPr>
        <w:pStyle w:val="link4"/>
        <w:numPr>
          <w:ilvl w:val="2"/>
          <w:numId w:val="102"/>
        </w:numPr>
        <w:tabs>
          <w:tab w:val="left" w:pos="1560"/>
        </w:tabs>
        <w:spacing w:line="276" w:lineRule="auto"/>
        <w:ind w:left="1560" w:hanging="426"/>
        <w:rPr>
          <w:sz w:val="24"/>
          <w:szCs w:val="24"/>
        </w:rPr>
      </w:pPr>
      <w:r w:rsidRPr="00217608">
        <w:rPr>
          <w:sz w:val="24"/>
          <w:szCs w:val="24"/>
        </w:rPr>
        <w:t>wychowawca klasy,</w:t>
      </w:r>
    </w:p>
    <w:p w14:paraId="0E61A958" w14:textId="77777777" w:rsidR="00C7004D" w:rsidRPr="00217608" w:rsidRDefault="00C7004D" w:rsidP="00217608">
      <w:pPr>
        <w:pStyle w:val="link4"/>
        <w:numPr>
          <w:ilvl w:val="2"/>
          <w:numId w:val="102"/>
        </w:numPr>
        <w:tabs>
          <w:tab w:val="left" w:pos="1560"/>
        </w:tabs>
        <w:spacing w:line="276" w:lineRule="auto"/>
        <w:ind w:left="1560" w:hanging="426"/>
        <w:rPr>
          <w:sz w:val="24"/>
          <w:szCs w:val="24"/>
        </w:rPr>
      </w:pPr>
      <w:r w:rsidRPr="00217608">
        <w:rPr>
          <w:sz w:val="24"/>
          <w:szCs w:val="24"/>
        </w:rPr>
        <w:t>wskazany przez dyrektora szkoły nauczyciel prowadzący zajęcia edukacyjne w danej klasie,</w:t>
      </w:r>
    </w:p>
    <w:p w14:paraId="53AA521C" w14:textId="77777777" w:rsidR="00C7004D" w:rsidRPr="00217608" w:rsidRDefault="00C7004D" w:rsidP="00217608">
      <w:pPr>
        <w:pStyle w:val="link4"/>
        <w:numPr>
          <w:ilvl w:val="2"/>
          <w:numId w:val="102"/>
        </w:numPr>
        <w:tabs>
          <w:tab w:val="left" w:pos="1560"/>
        </w:tabs>
        <w:spacing w:line="276" w:lineRule="auto"/>
        <w:ind w:left="1560" w:hanging="426"/>
        <w:rPr>
          <w:sz w:val="24"/>
          <w:szCs w:val="24"/>
        </w:rPr>
      </w:pPr>
      <w:r w:rsidRPr="00217608">
        <w:rPr>
          <w:sz w:val="24"/>
          <w:szCs w:val="24"/>
        </w:rPr>
        <w:t>pedagog,</w:t>
      </w:r>
    </w:p>
    <w:p w14:paraId="481CDE67" w14:textId="77777777" w:rsidR="00C7004D" w:rsidRPr="00217608" w:rsidRDefault="00C7004D" w:rsidP="00217608">
      <w:pPr>
        <w:pStyle w:val="link4"/>
        <w:numPr>
          <w:ilvl w:val="2"/>
          <w:numId w:val="102"/>
        </w:numPr>
        <w:tabs>
          <w:tab w:val="left" w:pos="1560"/>
        </w:tabs>
        <w:spacing w:line="276" w:lineRule="auto"/>
        <w:ind w:left="1560" w:hanging="426"/>
        <w:rPr>
          <w:sz w:val="24"/>
          <w:szCs w:val="24"/>
        </w:rPr>
      </w:pPr>
      <w:r w:rsidRPr="00217608">
        <w:rPr>
          <w:sz w:val="24"/>
          <w:szCs w:val="24"/>
        </w:rPr>
        <w:t>psycholog,</w:t>
      </w:r>
    </w:p>
    <w:p w14:paraId="168CF448" w14:textId="77777777" w:rsidR="00C7004D" w:rsidRPr="00217608" w:rsidRDefault="00C7004D" w:rsidP="00217608">
      <w:pPr>
        <w:pStyle w:val="link4"/>
        <w:numPr>
          <w:ilvl w:val="2"/>
          <w:numId w:val="102"/>
        </w:numPr>
        <w:tabs>
          <w:tab w:val="left" w:pos="1560"/>
        </w:tabs>
        <w:spacing w:line="276" w:lineRule="auto"/>
        <w:ind w:left="1560" w:hanging="426"/>
        <w:rPr>
          <w:sz w:val="24"/>
          <w:szCs w:val="24"/>
        </w:rPr>
      </w:pPr>
      <w:r w:rsidRPr="00217608">
        <w:rPr>
          <w:sz w:val="24"/>
          <w:szCs w:val="24"/>
        </w:rPr>
        <w:t>przedstawiciel samorządu uczniowskiego,</w:t>
      </w:r>
    </w:p>
    <w:p w14:paraId="38841FFC" w14:textId="77777777" w:rsidR="00C7004D" w:rsidRPr="00217608" w:rsidRDefault="00C7004D" w:rsidP="00217608">
      <w:pPr>
        <w:pStyle w:val="link4"/>
        <w:numPr>
          <w:ilvl w:val="2"/>
          <w:numId w:val="102"/>
        </w:numPr>
        <w:tabs>
          <w:tab w:val="left" w:pos="1560"/>
        </w:tabs>
        <w:spacing w:line="276" w:lineRule="auto"/>
        <w:ind w:left="1560" w:hanging="426"/>
        <w:rPr>
          <w:sz w:val="24"/>
          <w:szCs w:val="24"/>
        </w:rPr>
      </w:pPr>
      <w:r w:rsidRPr="00217608">
        <w:rPr>
          <w:sz w:val="24"/>
          <w:szCs w:val="24"/>
        </w:rPr>
        <w:t>przedstawiciel rady rodziców.</w:t>
      </w:r>
    </w:p>
    <w:p w14:paraId="3FCBD85E" w14:textId="77777777" w:rsidR="00C7004D" w:rsidRPr="00217608" w:rsidRDefault="00C7004D" w:rsidP="00217608">
      <w:pPr>
        <w:pStyle w:val="link2"/>
        <w:numPr>
          <w:ilvl w:val="0"/>
          <w:numId w:val="72"/>
        </w:numPr>
        <w:spacing w:line="276" w:lineRule="auto"/>
        <w:rPr>
          <w:sz w:val="24"/>
          <w:szCs w:val="24"/>
        </w:rPr>
      </w:pPr>
      <w:r w:rsidRPr="00217608">
        <w:rPr>
          <w:sz w:val="24"/>
          <w:szCs w:val="24"/>
        </w:rPr>
        <w:t>Nauczyciel, o którym mowa w ust. 4 pkt 1b, może być zwolniony z udziału w pracy komisji na własną prośbę lub w innych, szczególnie uzasadnionych przypadkach. W takim przypadku dyrektor szkoły powołuje innego nauczyciela prowadzącego takie same zajęcia edukacyjne, z tym że powołanie nauczyciela zatrudnionego w innej szkole następuje w  porozumieniu z dyrektorem tej szkoły.</w:t>
      </w:r>
    </w:p>
    <w:p w14:paraId="0A38757A" w14:textId="77777777" w:rsidR="00C7004D" w:rsidRPr="00217608" w:rsidRDefault="00C7004D" w:rsidP="00217608">
      <w:pPr>
        <w:pStyle w:val="link2"/>
        <w:numPr>
          <w:ilvl w:val="0"/>
          <w:numId w:val="72"/>
        </w:numPr>
        <w:spacing w:line="276" w:lineRule="auto"/>
        <w:rPr>
          <w:sz w:val="24"/>
          <w:szCs w:val="24"/>
        </w:rPr>
      </w:pPr>
      <w:r w:rsidRPr="00217608">
        <w:rPr>
          <w:sz w:val="24"/>
          <w:szCs w:val="24"/>
        </w:rPr>
        <w:t xml:space="preserve">Ustalona przez komisję roczna ocena klasyfikacyjna z zajęć edukacyjnych oraz roczna ocena klasyfikacyjna zachowania nie może być niższa od ustalonej wcześniej oceny. Ocena ustalona przez komisję jest ostateczna, z wyjątkiem niedostatecznej rocznej </w:t>
      </w:r>
      <w:r w:rsidRPr="00217608">
        <w:rPr>
          <w:sz w:val="24"/>
          <w:szCs w:val="24"/>
        </w:rPr>
        <w:lastRenderedPageBreak/>
        <w:t xml:space="preserve">oceny klasyfikacyjnej z jednych lub dwóch zajęć edukacyjnych, która może być zmieniona w wyniku egzaminu poprawkowego. </w:t>
      </w:r>
    </w:p>
    <w:p w14:paraId="32FF8F4E" w14:textId="77777777" w:rsidR="00C7004D" w:rsidRPr="00217608" w:rsidRDefault="00C7004D" w:rsidP="00217608">
      <w:pPr>
        <w:pStyle w:val="link2"/>
        <w:numPr>
          <w:ilvl w:val="0"/>
          <w:numId w:val="72"/>
        </w:numPr>
        <w:spacing w:line="276" w:lineRule="auto"/>
        <w:rPr>
          <w:sz w:val="24"/>
          <w:szCs w:val="24"/>
        </w:rPr>
      </w:pPr>
      <w:r w:rsidRPr="00217608">
        <w:rPr>
          <w:sz w:val="24"/>
          <w:szCs w:val="24"/>
        </w:rPr>
        <w:t>Z prac komisji sporządza się protokół zawierający w szczególności:</w:t>
      </w:r>
    </w:p>
    <w:p w14:paraId="11296FD7" w14:textId="77777777" w:rsidR="00C7004D" w:rsidRPr="00217608" w:rsidRDefault="00C7004D" w:rsidP="00217608">
      <w:pPr>
        <w:pStyle w:val="link3"/>
        <w:numPr>
          <w:ilvl w:val="1"/>
          <w:numId w:val="72"/>
        </w:numPr>
        <w:spacing w:line="276" w:lineRule="auto"/>
        <w:rPr>
          <w:sz w:val="24"/>
          <w:szCs w:val="24"/>
        </w:rPr>
      </w:pPr>
      <w:r w:rsidRPr="00217608">
        <w:rPr>
          <w:sz w:val="24"/>
          <w:szCs w:val="24"/>
        </w:rPr>
        <w:t>w przypadku rocznej (semestralnej) oceny klasyfikacyjnej z zajęć edukacyjnych:</w:t>
      </w:r>
    </w:p>
    <w:p w14:paraId="7DB45009" w14:textId="77777777" w:rsidR="00C7004D" w:rsidRPr="00217608" w:rsidRDefault="00C7004D" w:rsidP="00217608">
      <w:pPr>
        <w:pStyle w:val="link4"/>
        <w:spacing w:line="276" w:lineRule="auto"/>
        <w:ind w:left="1560" w:hanging="284"/>
        <w:rPr>
          <w:sz w:val="24"/>
          <w:szCs w:val="24"/>
        </w:rPr>
      </w:pPr>
      <w:r w:rsidRPr="00217608">
        <w:rPr>
          <w:sz w:val="24"/>
          <w:szCs w:val="24"/>
        </w:rPr>
        <w:t>a)   skład komisji,</w:t>
      </w:r>
    </w:p>
    <w:p w14:paraId="096F6DAC" w14:textId="77777777" w:rsidR="00C7004D" w:rsidRPr="00217608" w:rsidRDefault="00C7004D" w:rsidP="00217608">
      <w:pPr>
        <w:pStyle w:val="link4"/>
        <w:spacing w:line="276" w:lineRule="auto"/>
        <w:ind w:left="1560" w:hanging="284"/>
        <w:rPr>
          <w:sz w:val="24"/>
          <w:szCs w:val="24"/>
        </w:rPr>
      </w:pPr>
      <w:r w:rsidRPr="00217608">
        <w:rPr>
          <w:sz w:val="24"/>
          <w:szCs w:val="24"/>
        </w:rPr>
        <w:t>b)   nazwę zajęć,</w:t>
      </w:r>
    </w:p>
    <w:p w14:paraId="12CF1177" w14:textId="77777777" w:rsidR="00C7004D" w:rsidRPr="00217608" w:rsidRDefault="00C7004D" w:rsidP="00217608">
      <w:pPr>
        <w:pStyle w:val="link4"/>
        <w:spacing w:line="276" w:lineRule="auto"/>
        <w:ind w:left="1560" w:hanging="284"/>
        <w:rPr>
          <w:sz w:val="24"/>
          <w:szCs w:val="24"/>
        </w:rPr>
      </w:pPr>
      <w:r w:rsidRPr="00217608">
        <w:rPr>
          <w:sz w:val="24"/>
          <w:szCs w:val="24"/>
        </w:rPr>
        <w:t>c)   imię i nazwisko ucznia,</w:t>
      </w:r>
    </w:p>
    <w:p w14:paraId="2CDDBBA1" w14:textId="77777777" w:rsidR="00C7004D" w:rsidRPr="00217608" w:rsidRDefault="00C7004D" w:rsidP="00217608">
      <w:pPr>
        <w:pStyle w:val="link4"/>
        <w:spacing w:line="276" w:lineRule="auto"/>
        <w:ind w:left="1560" w:hanging="284"/>
        <w:rPr>
          <w:sz w:val="24"/>
          <w:szCs w:val="24"/>
        </w:rPr>
      </w:pPr>
      <w:r w:rsidRPr="00217608">
        <w:rPr>
          <w:sz w:val="24"/>
          <w:szCs w:val="24"/>
        </w:rPr>
        <w:t>d)   termin sprawdzianu, o którym mowa w ust. 2 pkt 1,</w:t>
      </w:r>
    </w:p>
    <w:p w14:paraId="5173C835" w14:textId="77777777" w:rsidR="00C7004D" w:rsidRPr="00217608" w:rsidRDefault="00C7004D" w:rsidP="00217608">
      <w:pPr>
        <w:pStyle w:val="link4"/>
        <w:spacing w:line="276" w:lineRule="auto"/>
        <w:ind w:left="1560" w:hanging="284"/>
        <w:rPr>
          <w:sz w:val="24"/>
          <w:szCs w:val="24"/>
        </w:rPr>
      </w:pPr>
      <w:r w:rsidRPr="00217608">
        <w:rPr>
          <w:sz w:val="24"/>
          <w:szCs w:val="24"/>
        </w:rPr>
        <w:t>e)   zadania (pytania) sprawdzające,</w:t>
      </w:r>
    </w:p>
    <w:p w14:paraId="61D48659" w14:textId="77777777" w:rsidR="00C7004D" w:rsidRPr="00217608" w:rsidRDefault="00C7004D" w:rsidP="00217608">
      <w:pPr>
        <w:pStyle w:val="link4"/>
        <w:spacing w:line="276" w:lineRule="auto"/>
        <w:ind w:left="1560" w:hanging="284"/>
        <w:rPr>
          <w:sz w:val="24"/>
          <w:szCs w:val="24"/>
        </w:rPr>
      </w:pPr>
      <w:r w:rsidRPr="00217608">
        <w:rPr>
          <w:sz w:val="24"/>
          <w:szCs w:val="24"/>
        </w:rPr>
        <w:t>f)   wynik sprawdzianu oraz ustaloną ocenę;</w:t>
      </w:r>
    </w:p>
    <w:p w14:paraId="3132F028" w14:textId="77777777" w:rsidR="00C7004D" w:rsidRPr="00217608" w:rsidRDefault="00C7004D" w:rsidP="00217608">
      <w:pPr>
        <w:pStyle w:val="link3"/>
        <w:numPr>
          <w:ilvl w:val="1"/>
          <w:numId w:val="72"/>
        </w:numPr>
        <w:spacing w:line="276" w:lineRule="auto"/>
        <w:rPr>
          <w:sz w:val="24"/>
          <w:szCs w:val="24"/>
        </w:rPr>
      </w:pPr>
      <w:r w:rsidRPr="00217608">
        <w:rPr>
          <w:sz w:val="24"/>
          <w:szCs w:val="24"/>
        </w:rPr>
        <w:t>w przypadku rocznej oceny klasyfikacyjnej zachowania:</w:t>
      </w:r>
    </w:p>
    <w:p w14:paraId="0A33F09F" w14:textId="77777777" w:rsidR="00C7004D" w:rsidRPr="00217608" w:rsidRDefault="00C7004D" w:rsidP="00217608">
      <w:pPr>
        <w:pStyle w:val="link4"/>
        <w:spacing w:line="276" w:lineRule="auto"/>
        <w:ind w:left="1701" w:hanging="425"/>
        <w:rPr>
          <w:sz w:val="24"/>
          <w:szCs w:val="24"/>
        </w:rPr>
      </w:pPr>
      <w:r w:rsidRPr="00217608">
        <w:rPr>
          <w:sz w:val="24"/>
          <w:szCs w:val="24"/>
        </w:rPr>
        <w:t>a)   skład komisji,</w:t>
      </w:r>
    </w:p>
    <w:p w14:paraId="05A2BF2F" w14:textId="77777777" w:rsidR="00C7004D" w:rsidRPr="00217608" w:rsidRDefault="00C7004D" w:rsidP="00217608">
      <w:pPr>
        <w:pStyle w:val="link4"/>
        <w:spacing w:line="276" w:lineRule="auto"/>
        <w:ind w:left="1701" w:hanging="425"/>
        <w:rPr>
          <w:sz w:val="24"/>
          <w:szCs w:val="24"/>
        </w:rPr>
      </w:pPr>
      <w:r w:rsidRPr="00217608">
        <w:rPr>
          <w:sz w:val="24"/>
          <w:szCs w:val="24"/>
        </w:rPr>
        <w:t>b)   termin posiedzenia komisji,</w:t>
      </w:r>
    </w:p>
    <w:p w14:paraId="4F8D231F" w14:textId="77777777" w:rsidR="00C7004D" w:rsidRPr="00217608" w:rsidRDefault="00C7004D" w:rsidP="00217608">
      <w:pPr>
        <w:pStyle w:val="link4"/>
        <w:spacing w:line="276" w:lineRule="auto"/>
        <w:ind w:left="1560" w:hanging="284"/>
        <w:rPr>
          <w:sz w:val="24"/>
          <w:szCs w:val="24"/>
        </w:rPr>
      </w:pPr>
      <w:r w:rsidRPr="00217608">
        <w:rPr>
          <w:sz w:val="24"/>
          <w:szCs w:val="24"/>
        </w:rPr>
        <w:t xml:space="preserve">c)   imię i nazwisko ucznia, </w:t>
      </w:r>
    </w:p>
    <w:p w14:paraId="74894D2D" w14:textId="77777777" w:rsidR="00C7004D" w:rsidRPr="00217608" w:rsidRDefault="00C7004D" w:rsidP="00217608">
      <w:pPr>
        <w:pStyle w:val="link4"/>
        <w:spacing w:line="276" w:lineRule="auto"/>
        <w:ind w:left="1701" w:hanging="425"/>
        <w:rPr>
          <w:sz w:val="24"/>
          <w:szCs w:val="24"/>
        </w:rPr>
      </w:pPr>
      <w:r w:rsidRPr="00217608">
        <w:rPr>
          <w:sz w:val="24"/>
          <w:szCs w:val="24"/>
        </w:rPr>
        <w:t>d)   wynik głosowania,</w:t>
      </w:r>
    </w:p>
    <w:p w14:paraId="5262AD49" w14:textId="77777777" w:rsidR="00C7004D" w:rsidRPr="00217608" w:rsidRDefault="00C7004D" w:rsidP="00217608">
      <w:pPr>
        <w:pStyle w:val="link4"/>
        <w:spacing w:line="276" w:lineRule="auto"/>
        <w:ind w:left="1701" w:hanging="425"/>
        <w:rPr>
          <w:sz w:val="24"/>
          <w:szCs w:val="24"/>
        </w:rPr>
      </w:pPr>
      <w:r w:rsidRPr="00217608">
        <w:rPr>
          <w:sz w:val="24"/>
          <w:szCs w:val="24"/>
        </w:rPr>
        <w:t>e)  ustaloną ocenę zachowania wraz z uzasadnieniem.</w:t>
      </w:r>
    </w:p>
    <w:p w14:paraId="2E9E9FC3" w14:textId="77777777" w:rsidR="00C7004D" w:rsidRPr="00217608" w:rsidRDefault="00C7004D" w:rsidP="00217608">
      <w:pPr>
        <w:pStyle w:val="link4"/>
        <w:spacing w:line="276" w:lineRule="auto"/>
        <w:ind w:left="425" w:hanging="425"/>
        <w:rPr>
          <w:sz w:val="24"/>
          <w:szCs w:val="24"/>
        </w:rPr>
      </w:pPr>
      <w:r w:rsidRPr="00217608">
        <w:rPr>
          <w:sz w:val="24"/>
          <w:szCs w:val="24"/>
        </w:rPr>
        <w:t>Protokół stanowi załącznik do arkusza ocen ucznia.</w:t>
      </w:r>
    </w:p>
    <w:p w14:paraId="1663D84E" w14:textId="77777777" w:rsidR="00C7004D" w:rsidRPr="00217608" w:rsidRDefault="00C7004D" w:rsidP="00217608">
      <w:pPr>
        <w:pStyle w:val="link2"/>
        <w:numPr>
          <w:ilvl w:val="0"/>
          <w:numId w:val="72"/>
        </w:numPr>
        <w:spacing w:line="276" w:lineRule="auto"/>
        <w:rPr>
          <w:sz w:val="24"/>
          <w:szCs w:val="24"/>
        </w:rPr>
      </w:pPr>
      <w:r w:rsidRPr="00217608">
        <w:rPr>
          <w:sz w:val="24"/>
          <w:szCs w:val="24"/>
        </w:rPr>
        <w:t>Do protokołu, o którym mowa w ust. 7 pkt 1, dołącza się pisemne prace ucznia i zwięzłą informację o ustnych odpowiedziach ucznia.</w:t>
      </w:r>
    </w:p>
    <w:p w14:paraId="0F6DE15C" w14:textId="77777777" w:rsidR="00C7004D" w:rsidRPr="00217608" w:rsidRDefault="00C7004D" w:rsidP="00217608">
      <w:pPr>
        <w:pStyle w:val="link2"/>
        <w:numPr>
          <w:ilvl w:val="0"/>
          <w:numId w:val="72"/>
        </w:numPr>
        <w:spacing w:line="276" w:lineRule="auto"/>
        <w:rPr>
          <w:sz w:val="24"/>
          <w:szCs w:val="24"/>
        </w:rPr>
      </w:pPr>
      <w:r w:rsidRPr="00217608">
        <w:rPr>
          <w:sz w:val="24"/>
          <w:szCs w:val="24"/>
        </w:rPr>
        <w:t>Uczeń, który z przyczyn usprawiedliwionych nie przystąpił do sprawdzianu, o którym mowa w ust. 2 pkt 1, w wyznaczonym terminie, może przystąpić do niego w dodatkowym terminie, wyznaczonym przez dyrektora szkoły.</w:t>
      </w:r>
    </w:p>
    <w:p w14:paraId="056B42AB" w14:textId="32923CFD" w:rsidR="00C7004D" w:rsidRPr="00217608" w:rsidRDefault="00C7004D" w:rsidP="00217608">
      <w:pPr>
        <w:pStyle w:val="link2"/>
        <w:numPr>
          <w:ilvl w:val="0"/>
          <w:numId w:val="72"/>
        </w:numPr>
        <w:spacing w:line="276" w:lineRule="auto"/>
        <w:rPr>
          <w:sz w:val="24"/>
          <w:szCs w:val="24"/>
        </w:rPr>
      </w:pPr>
      <w:r w:rsidRPr="00217608">
        <w:rPr>
          <w:rFonts w:eastAsia="Arial"/>
          <w:sz w:val="24"/>
          <w:szCs w:val="24"/>
        </w:rPr>
        <w:t xml:space="preserve"> </w:t>
      </w:r>
      <w:r w:rsidRPr="00217608">
        <w:rPr>
          <w:sz w:val="24"/>
          <w:szCs w:val="24"/>
        </w:rPr>
        <w:t>Szkoła udostępniania uczniom lub rodzicom wgląd w każdą  dokumentację dotyczącą oceniania, w tym również dokumentację egzaminu klasyfikacyjnego, poprawkowego, zastrzeżeń co do trybu wystawienia oceny w następujący sposób: Uczeń lub jego rodzic składają pisemny wniosek do dyrektora szkoły. Dokumentacja jest udostępniana do wglądu w terminie i miejscu wskazanym przez dyrektora szkoły. Dokumentacji nie można kserować, fotografować i wynosić poza obręb szkoły. Sprawdzone i ocenione  pisemne prace z klasówek i sprawdzianów są udostępniane uczniowi i jego rodzicom przez nauczyciela w sposób opisany w §1 pkt 11.</w:t>
      </w:r>
    </w:p>
    <w:p w14:paraId="7EE94F18" w14:textId="77777777" w:rsidR="00C7004D" w:rsidRPr="00217608" w:rsidRDefault="00C7004D" w:rsidP="00217608">
      <w:pPr>
        <w:pStyle w:val="link2"/>
        <w:spacing w:line="276" w:lineRule="auto"/>
        <w:ind w:left="0" w:firstLine="0"/>
        <w:rPr>
          <w:sz w:val="24"/>
          <w:szCs w:val="24"/>
        </w:rPr>
      </w:pPr>
    </w:p>
    <w:p w14:paraId="578C35AB" w14:textId="77777777" w:rsidR="00C7004D" w:rsidRPr="00217608" w:rsidRDefault="00C7004D" w:rsidP="00217608">
      <w:pPr>
        <w:rPr>
          <w:rFonts w:ascii="Arial" w:hAnsi="Arial" w:cs="Arial"/>
        </w:rPr>
      </w:pPr>
      <w:r w:rsidRPr="00217608">
        <w:rPr>
          <w:rFonts w:ascii="Arial" w:hAnsi="Arial" w:cs="Arial"/>
        </w:rPr>
        <w:t>XII.  ZASADY  PROMOWANIA</w:t>
      </w:r>
    </w:p>
    <w:p w14:paraId="38F3B4F7" w14:textId="77777777" w:rsidR="00C7004D" w:rsidRPr="00217608" w:rsidRDefault="00C7004D" w:rsidP="00217608">
      <w:pPr>
        <w:rPr>
          <w:rFonts w:ascii="Arial" w:hAnsi="Arial" w:cs="Arial"/>
        </w:rPr>
      </w:pPr>
    </w:p>
    <w:p w14:paraId="78724B62" w14:textId="77777777" w:rsidR="00C7004D" w:rsidRPr="00217608" w:rsidRDefault="00C7004D" w:rsidP="00217608">
      <w:pPr>
        <w:pStyle w:val="Tekstpodstawowy21"/>
        <w:numPr>
          <w:ilvl w:val="0"/>
          <w:numId w:val="96"/>
        </w:numPr>
        <w:spacing w:after="120" w:line="276" w:lineRule="auto"/>
        <w:jc w:val="left"/>
        <w:rPr>
          <w:rFonts w:ascii="Arial" w:hAnsi="Arial" w:cs="Arial"/>
          <w:sz w:val="24"/>
          <w:szCs w:val="24"/>
        </w:rPr>
      </w:pPr>
      <w:r w:rsidRPr="00217608">
        <w:rPr>
          <w:rFonts w:ascii="Arial" w:hAnsi="Arial" w:cs="Arial"/>
          <w:sz w:val="24"/>
          <w:szCs w:val="24"/>
        </w:rPr>
        <w:t>Uczeń otrzymuje promocję do klasy programowo wyższej, jeżeli:</w:t>
      </w:r>
      <w:bookmarkStart w:id="43" w:name="page144R_mcid5"/>
      <w:bookmarkEnd w:id="43"/>
      <w:r w:rsidRPr="00217608">
        <w:rPr>
          <w:rFonts w:ascii="Arial" w:hAnsi="Arial" w:cs="Arial"/>
          <w:sz w:val="24"/>
          <w:szCs w:val="24"/>
        </w:rPr>
        <w:br/>
        <w:t>1) ze wszystkich obowiązkowych zajęć edukacyjnych otrzymał</w:t>
      </w:r>
      <w:r w:rsidRPr="00217608">
        <w:rPr>
          <w:rFonts w:ascii="Arial" w:hAnsi="Arial" w:cs="Arial"/>
          <w:sz w:val="24"/>
          <w:szCs w:val="24"/>
        </w:rPr>
        <w:br/>
        <w:t xml:space="preserve">roczne pozytywne oceny klasyfikacyjne, </w:t>
      </w:r>
    </w:p>
    <w:p w14:paraId="53C2DEC5" w14:textId="77777777" w:rsidR="00C7004D" w:rsidRPr="00217608" w:rsidRDefault="00C7004D" w:rsidP="00217608">
      <w:pPr>
        <w:spacing w:after="120" w:line="276" w:lineRule="auto"/>
        <w:ind w:left="340"/>
        <w:rPr>
          <w:rFonts w:ascii="Arial" w:hAnsi="Arial" w:cs="Arial"/>
        </w:rPr>
      </w:pPr>
      <w:r w:rsidRPr="00217608">
        <w:rPr>
          <w:rFonts w:ascii="Arial" w:hAnsi="Arial" w:cs="Arial"/>
        </w:rPr>
        <w:t>2) w przypadku technikum – przystąpił ponadto do egzaminu zawodowego, jeżeli</w:t>
      </w:r>
      <w:r w:rsidRPr="00217608">
        <w:rPr>
          <w:rFonts w:ascii="Arial" w:hAnsi="Arial" w:cs="Arial"/>
        </w:rPr>
        <w:br/>
        <w:t>egzamin ten był przeprowadzany w danej klasie.</w:t>
      </w:r>
    </w:p>
    <w:p w14:paraId="75E90241" w14:textId="77777777" w:rsidR="00C7004D" w:rsidRPr="00217608" w:rsidRDefault="00C7004D" w:rsidP="00217608">
      <w:pPr>
        <w:pStyle w:val="Tekstpodstawowy21"/>
        <w:numPr>
          <w:ilvl w:val="0"/>
          <w:numId w:val="96"/>
        </w:numPr>
        <w:spacing w:after="120" w:line="276" w:lineRule="auto"/>
        <w:jc w:val="left"/>
        <w:rPr>
          <w:rFonts w:ascii="Arial" w:hAnsi="Arial" w:cs="Arial"/>
          <w:sz w:val="24"/>
          <w:szCs w:val="24"/>
        </w:rPr>
      </w:pPr>
      <w:r w:rsidRPr="00217608">
        <w:rPr>
          <w:rFonts w:ascii="Arial" w:hAnsi="Arial" w:cs="Arial"/>
          <w:sz w:val="24"/>
          <w:szCs w:val="24"/>
        </w:rPr>
        <w:t>Uczeń, który nie spełnił warunków określonych w pkt. 1 nie otrzymuje promocji do klasy programowo wyższej i powtarza tę samą klasę.</w:t>
      </w:r>
    </w:p>
    <w:p w14:paraId="07087DE3" w14:textId="77777777" w:rsidR="00C7004D" w:rsidRPr="00217608" w:rsidRDefault="00C7004D" w:rsidP="00217608">
      <w:pPr>
        <w:pStyle w:val="Tekstpodstawowy21"/>
        <w:numPr>
          <w:ilvl w:val="0"/>
          <w:numId w:val="96"/>
        </w:numPr>
        <w:spacing w:after="240" w:line="276" w:lineRule="auto"/>
        <w:jc w:val="left"/>
        <w:rPr>
          <w:rFonts w:ascii="Arial" w:hAnsi="Arial" w:cs="Arial"/>
          <w:sz w:val="24"/>
          <w:szCs w:val="24"/>
        </w:rPr>
      </w:pPr>
      <w:r w:rsidRPr="00217608">
        <w:rPr>
          <w:rFonts w:ascii="Arial" w:hAnsi="Arial" w:cs="Arial"/>
          <w:sz w:val="24"/>
          <w:szCs w:val="24"/>
        </w:rPr>
        <w:lastRenderedPageBreak/>
        <w:t>Uczeń otrzymuje promocję do klasy programowo wyższej z wyróżnieniem, jeżeli  w wyniku rocznej klasyfikacji uzyskał z obowiązujących zajęć edukacyjnych średnią ocen co najmniej 4,75 i co najmniej  bardzo dobrą ocenę.</w:t>
      </w:r>
    </w:p>
    <w:p w14:paraId="6BD2341F" w14:textId="77777777" w:rsidR="00C7004D" w:rsidRPr="00217608" w:rsidRDefault="00C7004D" w:rsidP="00217608">
      <w:pPr>
        <w:pStyle w:val="Tekstpodstawowy21"/>
        <w:numPr>
          <w:ilvl w:val="0"/>
          <w:numId w:val="96"/>
        </w:numPr>
        <w:spacing w:after="120" w:line="276" w:lineRule="auto"/>
        <w:jc w:val="left"/>
        <w:rPr>
          <w:rFonts w:ascii="Arial" w:hAnsi="Arial" w:cs="Arial"/>
          <w:sz w:val="24"/>
          <w:szCs w:val="24"/>
        </w:rPr>
      </w:pPr>
      <w:r w:rsidRPr="00217608">
        <w:rPr>
          <w:rFonts w:ascii="Arial" w:hAnsi="Arial" w:cs="Arial"/>
          <w:sz w:val="24"/>
          <w:szCs w:val="24"/>
        </w:rPr>
        <w:t xml:space="preserve">Uczeń, który nie zdał egzaminu poprawkowego nie otrzymuje promocji do klasy programowo wyższej i powtarza klasę z zastrzeżeniem § 11 WSO. </w:t>
      </w:r>
    </w:p>
    <w:p w14:paraId="7A266E1D" w14:textId="77777777" w:rsidR="00C7004D" w:rsidRPr="00217608" w:rsidRDefault="00C7004D" w:rsidP="00217608">
      <w:pPr>
        <w:pStyle w:val="Tekstpodstawowy21"/>
        <w:numPr>
          <w:ilvl w:val="0"/>
          <w:numId w:val="96"/>
        </w:numPr>
        <w:spacing w:after="120" w:line="276" w:lineRule="auto"/>
        <w:jc w:val="left"/>
        <w:rPr>
          <w:rFonts w:ascii="Arial" w:hAnsi="Arial" w:cs="Arial"/>
          <w:sz w:val="24"/>
          <w:szCs w:val="24"/>
        </w:rPr>
      </w:pPr>
      <w:r w:rsidRPr="00217608">
        <w:rPr>
          <w:rFonts w:ascii="Arial" w:hAnsi="Arial" w:cs="Arial"/>
          <w:sz w:val="24"/>
          <w:szCs w:val="24"/>
        </w:rPr>
        <w:t>Laureaci i finaliści olimpiad i konkursów przedmiotowych  otrzymują z danych zajęć edukacyjnych celującą ocenę roczną, a w przypadku gdy tytuł laureata lub finalisty uzyskany został po ustaleniu oceny rocznej klasyfikacyjnej z zajęć edukacyjnych otrzymuje z tych zajęć edukacyjnych celującą końcową ocenę klasyfikacyjną.</w:t>
      </w:r>
    </w:p>
    <w:p w14:paraId="2F5B3B42" w14:textId="77777777" w:rsidR="00C7004D" w:rsidRPr="00217608" w:rsidRDefault="00C7004D" w:rsidP="00217608">
      <w:pPr>
        <w:pStyle w:val="Tekstpodstawowy21"/>
        <w:numPr>
          <w:ilvl w:val="0"/>
          <w:numId w:val="96"/>
        </w:numPr>
        <w:spacing w:after="120" w:line="276" w:lineRule="auto"/>
        <w:jc w:val="left"/>
        <w:rPr>
          <w:rFonts w:ascii="Arial" w:hAnsi="Arial" w:cs="Arial"/>
          <w:sz w:val="24"/>
          <w:szCs w:val="24"/>
        </w:rPr>
      </w:pPr>
      <w:bookmarkStart w:id="44" w:name="page146R_mcid5"/>
      <w:bookmarkEnd w:id="44"/>
      <w:r w:rsidRPr="00217608">
        <w:rPr>
          <w:rFonts w:ascii="Arial" w:hAnsi="Arial" w:cs="Arial"/>
          <w:sz w:val="24"/>
          <w:szCs w:val="24"/>
        </w:rPr>
        <w:t>Uczeń kończy szkołę ponadpodstawową, jeżeli:</w:t>
      </w:r>
      <w:bookmarkStart w:id="45" w:name="page146R_mcid6"/>
      <w:bookmarkEnd w:id="45"/>
      <w:r w:rsidRPr="00217608">
        <w:rPr>
          <w:rFonts w:ascii="Arial" w:hAnsi="Arial" w:cs="Arial"/>
          <w:sz w:val="24"/>
          <w:szCs w:val="24"/>
        </w:rPr>
        <w:br/>
        <w:t>1) w wyniku klasyfikacji końcowej otrzymał ze wszystkich obowiązkowych zajęć</w:t>
      </w:r>
      <w:r w:rsidRPr="00217608">
        <w:rPr>
          <w:rFonts w:ascii="Arial" w:hAnsi="Arial" w:cs="Arial"/>
          <w:sz w:val="24"/>
          <w:szCs w:val="24"/>
        </w:rPr>
        <w:br/>
        <w:t>edukacyjnych pozytywne końcowe oceny klasyfikacyjne,</w:t>
      </w:r>
    </w:p>
    <w:p w14:paraId="59FD1C08" w14:textId="77777777" w:rsidR="00C7004D" w:rsidRPr="00217608" w:rsidRDefault="00C7004D" w:rsidP="00217608">
      <w:pPr>
        <w:spacing w:after="120" w:line="276" w:lineRule="auto"/>
        <w:ind w:left="340"/>
        <w:rPr>
          <w:rFonts w:ascii="Arial" w:hAnsi="Arial" w:cs="Arial"/>
        </w:rPr>
      </w:pPr>
      <w:r w:rsidRPr="00217608">
        <w:rPr>
          <w:rFonts w:ascii="Arial" w:hAnsi="Arial" w:cs="Arial"/>
        </w:rPr>
        <w:t xml:space="preserve">2) w przypadku technikum – przystąpił ponadto do egzaminu zawodowego ze wszystkich kwalifikacji wyodrębnionych w zawodzie, </w:t>
      </w:r>
    </w:p>
    <w:p w14:paraId="5E293C91" w14:textId="77777777" w:rsidR="00C7004D" w:rsidRPr="00217608" w:rsidRDefault="00C7004D" w:rsidP="00217608">
      <w:pPr>
        <w:spacing w:after="120" w:line="276" w:lineRule="auto"/>
        <w:ind w:left="340"/>
        <w:rPr>
          <w:rFonts w:ascii="Arial" w:hAnsi="Arial" w:cs="Arial"/>
        </w:rPr>
      </w:pPr>
      <w:r w:rsidRPr="00217608">
        <w:rPr>
          <w:rFonts w:ascii="Arial" w:hAnsi="Arial" w:cs="Arial"/>
        </w:rPr>
        <w:t>3) w przypadku branżowej szkoły I stopnia – przystąpił ponadto do egzaminu zawodowego</w:t>
      </w:r>
      <w:bookmarkStart w:id="46" w:name="page146R_mcid11"/>
      <w:bookmarkEnd w:id="46"/>
      <w:r w:rsidRPr="00217608">
        <w:rPr>
          <w:rFonts w:ascii="Arial" w:hAnsi="Arial" w:cs="Arial"/>
        </w:rPr>
        <w:t>.</w:t>
      </w:r>
    </w:p>
    <w:p w14:paraId="6F056276" w14:textId="77777777" w:rsidR="00C7004D" w:rsidRPr="00217608" w:rsidRDefault="00C7004D" w:rsidP="00217608">
      <w:pPr>
        <w:pStyle w:val="Tekstpodstawowy21"/>
        <w:numPr>
          <w:ilvl w:val="0"/>
          <w:numId w:val="96"/>
        </w:numPr>
        <w:spacing w:after="120" w:line="276" w:lineRule="auto"/>
        <w:jc w:val="left"/>
        <w:rPr>
          <w:rFonts w:ascii="Arial" w:hAnsi="Arial" w:cs="Arial"/>
          <w:sz w:val="24"/>
          <w:szCs w:val="24"/>
        </w:rPr>
      </w:pPr>
      <w:r w:rsidRPr="00217608">
        <w:rPr>
          <w:rFonts w:ascii="Arial" w:hAnsi="Arial" w:cs="Arial"/>
          <w:sz w:val="24"/>
          <w:szCs w:val="24"/>
        </w:rPr>
        <w:t>Uczeń kończy szkołę z wyróżnieniem jeżeli w wyniku klasyfikacji końcowej, uzyskał z obowiązkowych zajęć edukacyjnych średnią ocen co najmniej 4,75 oraz co najmniej bardzo dobrą ocenę zachowania.</w:t>
      </w:r>
    </w:p>
    <w:p w14:paraId="3C9F3643" w14:textId="77777777" w:rsidR="00C7004D" w:rsidRPr="00217608" w:rsidRDefault="00C7004D" w:rsidP="00217608">
      <w:pPr>
        <w:pStyle w:val="Tekstpodstawowy21"/>
        <w:numPr>
          <w:ilvl w:val="0"/>
          <w:numId w:val="96"/>
        </w:numPr>
        <w:spacing w:after="120" w:line="276" w:lineRule="auto"/>
        <w:jc w:val="left"/>
        <w:rPr>
          <w:rFonts w:ascii="Arial" w:hAnsi="Arial" w:cs="Arial"/>
          <w:sz w:val="24"/>
          <w:szCs w:val="24"/>
        </w:rPr>
      </w:pPr>
      <w:r w:rsidRPr="00217608">
        <w:rPr>
          <w:rFonts w:ascii="Arial" w:hAnsi="Arial" w:cs="Arial"/>
          <w:sz w:val="24"/>
          <w:szCs w:val="24"/>
        </w:rPr>
        <w:t>Uczniowie uzdolnieni  mają możliwość realizowania indywidualnych programów nauczania oraz ukończenie szkoły w skróconym czasie.</w:t>
      </w:r>
    </w:p>
    <w:p w14:paraId="42F189AC" w14:textId="77777777" w:rsidR="00C7004D" w:rsidRPr="00217608" w:rsidRDefault="00C7004D" w:rsidP="00217608">
      <w:pPr>
        <w:pStyle w:val="Tekstpodstawowy21"/>
        <w:spacing w:line="360" w:lineRule="auto"/>
        <w:jc w:val="left"/>
        <w:rPr>
          <w:rFonts w:ascii="Arial" w:hAnsi="Arial" w:cs="Arial"/>
          <w:b/>
          <w:sz w:val="24"/>
          <w:szCs w:val="24"/>
        </w:rPr>
      </w:pPr>
    </w:p>
    <w:p w14:paraId="473B6373" w14:textId="77777777" w:rsidR="00C7004D" w:rsidRPr="00217608" w:rsidRDefault="00C7004D" w:rsidP="00217608">
      <w:pPr>
        <w:rPr>
          <w:rFonts w:ascii="Arial" w:hAnsi="Arial" w:cs="Arial"/>
        </w:rPr>
      </w:pPr>
      <w:r w:rsidRPr="00217608">
        <w:rPr>
          <w:rFonts w:ascii="Arial" w:hAnsi="Arial" w:cs="Arial"/>
        </w:rPr>
        <w:t>XIII.  ZASADY  NAGRADZANIA</w:t>
      </w:r>
    </w:p>
    <w:p w14:paraId="4C63160F" w14:textId="77777777" w:rsidR="00C7004D" w:rsidRPr="00217608" w:rsidRDefault="00C7004D" w:rsidP="00217608">
      <w:pPr>
        <w:pStyle w:val="Tekstpodstawowy21"/>
        <w:spacing w:line="360" w:lineRule="auto"/>
        <w:jc w:val="left"/>
        <w:rPr>
          <w:rFonts w:ascii="Arial" w:hAnsi="Arial" w:cs="Arial"/>
          <w:b/>
          <w:sz w:val="24"/>
          <w:szCs w:val="24"/>
        </w:rPr>
      </w:pPr>
    </w:p>
    <w:p w14:paraId="10520AC7" w14:textId="77777777" w:rsidR="00C7004D" w:rsidRPr="00217608" w:rsidRDefault="00C7004D" w:rsidP="00217608">
      <w:pPr>
        <w:pStyle w:val="Tekstpodstawowy21"/>
        <w:numPr>
          <w:ilvl w:val="0"/>
          <w:numId w:val="70"/>
        </w:numPr>
        <w:spacing w:after="240" w:line="276" w:lineRule="auto"/>
        <w:jc w:val="left"/>
        <w:rPr>
          <w:rFonts w:ascii="Arial" w:hAnsi="Arial" w:cs="Arial"/>
          <w:sz w:val="24"/>
          <w:szCs w:val="24"/>
        </w:rPr>
      </w:pPr>
      <w:r w:rsidRPr="00217608">
        <w:rPr>
          <w:rFonts w:ascii="Arial" w:hAnsi="Arial" w:cs="Arial"/>
          <w:sz w:val="24"/>
          <w:szCs w:val="24"/>
        </w:rPr>
        <w:t>Rada pedagogiczna udziela wyróżnień za osiągnięcia w nauce i zajęciach pozalekcyjnych oraz wzorową frekwencję:</w:t>
      </w:r>
    </w:p>
    <w:p w14:paraId="36743927" w14:textId="77777777" w:rsidR="00C7004D" w:rsidRPr="00217608" w:rsidRDefault="00C7004D" w:rsidP="00217608">
      <w:pPr>
        <w:pStyle w:val="Tekstpodstawowy21"/>
        <w:numPr>
          <w:ilvl w:val="0"/>
          <w:numId w:val="73"/>
        </w:numPr>
        <w:spacing w:line="276" w:lineRule="auto"/>
        <w:jc w:val="left"/>
        <w:rPr>
          <w:rFonts w:ascii="Arial" w:hAnsi="Arial" w:cs="Arial"/>
          <w:sz w:val="24"/>
          <w:szCs w:val="24"/>
        </w:rPr>
      </w:pPr>
      <w:r w:rsidRPr="00217608">
        <w:rPr>
          <w:rFonts w:ascii="Arial" w:hAnsi="Arial" w:cs="Arial"/>
          <w:sz w:val="24"/>
          <w:szCs w:val="24"/>
        </w:rPr>
        <w:t>pieniężną Nagrodę Patrona Szkoły:</w:t>
      </w:r>
    </w:p>
    <w:p w14:paraId="23C1643D" w14:textId="77777777" w:rsidR="00C7004D" w:rsidRPr="00217608" w:rsidRDefault="00C7004D" w:rsidP="00217608">
      <w:pPr>
        <w:pStyle w:val="Tekstpodstawowy21"/>
        <w:numPr>
          <w:ilvl w:val="0"/>
          <w:numId w:val="67"/>
        </w:numPr>
        <w:tabs>
          <w:tab w:val="left" w:pos="700"/>
        </w:tabs>
        <w:spacing w:after="120" w:line="276" w:lineRule="auto"/>
        <w:ind w:left="680"/>
        <w:jc w:val="left"/>
        <w:rPr>
          <w:rFonts w:ascii="Arial" w:hAnsi="Arial" w:cs="Arial"/>
          <w:sz w:val="24"/>
          <w:szCs w:val="24"/>
        </w:rPr>
      </w:pPr>
      <w:r w:rsidRPr="00217608">
        <w:rPr>
          <w:rFonts w:ascii="Arial" w:hAnsi="Arial" w:cs="Arial"/>
          <w:sz w:val="24"/>
          <w:szCs w:val="24"/>
        </w:rPr>
        <w:t>I stopnia – otrzymuje uczeń, który w wyniku śródrocznej / rocznej klasyfikacji uzyskał średnią ocen co najmniej 5,0 i co najmniej bardzo dobrą ocenę zachowania,</w:t>
      </w:r>
    </w:p>
    <w:p w14:paraId="4D2F2E2F" w14:textId="77777777" w:rsidR="00C7004D" w:rsidRPr="00217608" w:rsidRDefault="00C7004D" w:rsidP="00217608">
      <w:pPr>
        <w:pStyle w:val="Tekstpodstawowy21"/>
        <w:numPr>
          <w:ilvl w:val="0"/>
          <w:numId w:val="67"/>
        </w:numPr>
        <w:tabs>
          <w:tab w:val="left" w:pos="700"/>
        </w:tabs>
        <w:spacing w:after="120" w:line="276" w:lineRule="auto"/>
        <w:ind w:left="680"/>
        <w:jc w:val="left"/>
        <w:rPr>
          <w:rFonts w:ascii="Arial" w:hAnsi="Arial" w:cs="Arial"/>
          <w:sz w:val="24"/>
          <w:szCs w:val="24"/>
        </w:rPr>
      </w:pPr>
      <w:r w:rsidRPr="00217608">
        <w:rPr>
          <w:rFonts w:ascii="Arial" w:hAnsi="Arial" w:cs="Arial"/>
          <w:sz w:val="24"/>
          <w:szCs w:val="24"/>
        </w:rPr>
        <w:t>II stopnia – otrzymuje uczeń, który w wyniku śródrocznej / rocznej klasyfikacji uzyskał średnią ocen co najmniej 4,75 i co najmniej bardzo dobrą ocenę zachowania;</w:t>
      </w:r>
    </w:p>
    <w:p w14:paraId="260B997E" w14:textId="77777777" w:rsidR="00C7004D" w:rsidRPr="00217608" w:rsidRDefault="00C7004D" w:rsidP="00217608">
      <w:pPr>
        <w:pStyle w:val="Tekstpodstawowy21"/>
        <w:numPr>
          <w:ilvl w:val="0"/>
          <w:numId w:val="73"/>
        </w:numPr>
        <w:spacing w:line="276" w:lineRule="auto"/>
        <w:jc w:val="left"/>
        <w:rPr>
          <w:rFonts w:ascii="Arial" w:hAnsi="Arial" w:cs="Arial"/>
          <w:sz w:val="24"/>
          <w:szCs w:val="24"/>
        </w:rPr>
      </w:pPr>
      <w:r w:rsidRPr="00217608">
        <w:rPr>
          <w:rFonts w:ascii="Arial" w:hAnsi="Arial" w:cs="Arial"/>
          <w:sz w:val="24"/>
          <w:szCs w:val="24"/>
        </w:rPr>
        <w:t>list pochwalny otrzymuje uczeń, który w wyniku rocznej klasyfikacji uzyskał średnią ocen  co najmniej 4,50 i co najmniej dobrą ocenę zachowania;</w:t>
      </w:r>
    </w:p>
    <w:p w14:paraId="260C3724" w14:textId="77777777" w:rsidR="00C7004D" w:rsidRPr="00217608" w:rsidRDefault="00C7004D" w:rsidP="00217608">
      <w:pPr>
        <w:pStyle w:val="Tekstpodstawowy21"/>
        <w:numPr>
          <w:ilvl w:val="0"/>
          <w:numId w:val="73"/>
        </w:numPr>
        <w:spacing w:after="240" w:line="276" w:lineRule="auto"/>
        <w:ind w:left="714" w:hanging="357"/>
        <w:jc w:val="left"/>
        <w:rPr>
          <w:rFonts w:ascii="Arial" w:hAnsi="Arial" w:cs="Arial"/>
          <w:sz w:val="24"/>
          <w:szCs w:val="24"/>
        </w:rPr>
      </w:pPr>
      <w:r w:rsidRPr="00217608">
        <w:rPr>
          <w:rFonts w:ascii="Arial" w:hAnsi="Arial" w:cs="Arial"/>
          <w:sz w:val="24"/>
          <w:szCs w:val="24"/>
        </w:rPr>
        <w:t>wyróżnienie za wzorową frekwencję otrzymuje uczeń, który w danym okresie roku szkolnego nie opuścił ani jednej godziny zajęć edukacyjnych i nie ma żadnego spóźnienia;</w:t>
      </w:r>
    </w:p>
    <w:p w14:paraId="3DAC14AE" w14:textId="77777777" w:rsidR="00C7004D" w:rsidRPr="00217608" w:rsidRDefault="00C7004D" w:rsidP="00217608">
      <w:pPr>
        <w:pStyle w:val="Tekstpodstawowy21"/>
        <w:numPr>
          <w:ilvl w:val="0"/>
          <w:numId w:val="73"/>
        </w:numPr>
        <w:spacing w:after="240" w:line="276" w:lineRule="auto"/>
        <w:ind w:left="714" w:hanging="357"/>
        <w:jc w:val="left"/>
        <w:rPr>
          <w:rFonts w:ascii="Arial" w:hAnsi="Arial" w:cs="Arial"/>
          <w:sz w:val="24"/>
          <w:szCs w:val="24"/>
        </w:rPr>
      </w:pPr>
      <w:r w:rsidRPr="00217608">
        <w:rPr>
          <w:rFonts w:ascii="Arial" w:hAnsi="Arial" w:cs="Arial"/>
          <w:sz w:val="24"/>
          <w:szCs w:val="24"/>
        </w:rPr>
        <w:lastRenderedPageBreak/>
        <w:t>nagrody rzeczowe otrzymują uczniowie, którzy w wyniku śródrocznej/rocznej klasyfikacji uzyskali najwyższą średnią ocen w pionie szkół samochodowych, odzieżowych , liceum profilowanego oraz uczniowie biorący aktywny udział  w zajęciach pozalekcyjnych.</w:t>
      </w:r>
    </w:p>
    <w:p w14:paraId="0DA21E52" w14:textId="77777777" w:rsidR="00C7004D" w:rsidRPr="00217608" w:rsidRDefault="00C7004D" w:rsidP="00217608">
      <w:pPr>
        <w:pStyle w:val="Tekstpodstawowy21"/>
        <w:numPr>
          <w:ilvl w:val="0"/>
          <w:numId w:val="70"/>
        </w:numPr>
        <w:spacing w:after="240" w:line="276" w:lineRule="auto"/>
        <w:jc w:val="left"/>
        <w:rPr>
          <w:rFonts w:ascii="Arial" w:hAnsi="Arial" w:cs="Arial"/>
          <w:sz w:val="24"/>
          <w:szCs w:val="24"/>
        </w:rPr>
      </w:pPr>
      <w:r w:rsidRPr="00217608">
        <w:rPr>
          <w:rFonts w:ascii="Arial" w:hAnsi="Arial" w:cs="Arial"/>
          <w:sz w:val="24"/>
          <w:szCs w:val="24"/>
        </w:rPr>
        <w:t>Najlepszy uczeń w typie szkoły, która umożliwia uzyskanie świadectwa dojrzałości jest typowany do Nagrody Prezesa Rady Ministrów (zgodnie z zasadami określonymi                              w regulaminie przyznawania tej nagrody).</w:t>
      </w:r>
    </w:p>
    <w:p w14:paraId="1F71F1BA" w14:textId="77777777" w:rsidR="00C7004D" w:rsidRPr="00217608" w:rsidRDefault="00C7004D" w:rsidP="00217608">
      <w:pPr>
        <w:pStyle w:val="Tekstpodstawowy21"/>
        <w:numPr>
          <w:ilvl w:val="0"/>
          <w:numId w:val="70"/>
        </w:numPr>
        <w:spacing w:after="240" w:line="276" w:lineRule="auto"/>
        <w:jc w:val="left"/>
        <w:rPr>
          <w:rFonts w:ascii="Arial" w:hAnsi="Arial" w:cs="Arial"/>
          <w:sz w:val="24"/>
          <w:szCs w:val="24"/>
        </w:rPr>
      </w:pPr>
      <w:r w:rsidRPr="00217608">
        <w:rPr>
          <w:rFonts w:ascii="Arial" w:hAnsi="Arial" w:cs="Arial"/>
          <w:sz w:val="24"/>
          <w:szCs w:val="24"/>
        </w:rPr>
        <w:t>Najlepszy maturzysta Zespołu Szkół Samochodowych jest typowany do Nagrody Prezydenta Miasta Włocławka. (zgodnie z zasadami określonymi w regulaminie przyznawania tej nagrody).</w:t>
      </w:r>
    </w:p>
    <w:p w14:paraId="6A884336" w14:textId="77777777" w:rsidR="00BC54FF" w:rsidRPr="00217608" w:rsidRDefault="00BC54FF" w:rsidP="00217608">
      <w:pPr>
        <w:pStyle w:val="Nagwek2"/>
        <w:rPr>
          <w:rFonts w:ascii="Arial" w:hAnsi="Arial" w:cs="Arial"/>
          <w:color w:val="auto"/>
          <w:sz w:val="24"/>
          <w:szCs w:val="24"/>
        </w:rPr>
      </w:pPr>
      <w:bookmarkStart w:id="47" w:name="_Toc157502991"/>
      <w:r w:rsidRPr="00217608">
        <w:rPr>
          <w:rFonts w:ascii="Arial" w:hAnsi="Arial" w:cs="Arial"/>
          <w:color w:val="auto"/>
          <w:sz w:val="24"/>
          <w:szCs w:val="24"/>
        </w:rPr>
        <w:t>Rozdział IV</w:t>
      </w:r>
      <w:bookmarkEnd w:id="47"/>
    </w:p>
    <w:p w14:paraId="0887532D" w14:textId="77777777" w:rsidR="00BC54FF" w:rsidRPr="00217608" w:rsidRDefault="00BC54FF" w:rsidP="00217608">
      <w:pPr>
        <w:pStyle w:val="Nagwek2"/>
        <w:rPr>
          <w:rFonts w:ascii="Arial" w:hAnsi="Arial" w:cs="Arial"/>
          <w:color w:val="auto"/>
          <w:sz w:val="24"/>
          <w:szCs w:val="24"/>
        </w:rPr>
      </w:pPr>
    </w:p>
    <w:p w14:paraId="4A8E8FAF" w14:textId="77777777" w:rsidR="004219C6" w:rsidRPr="00217608" w:rsidRDefault="00BC54FF" w:rsidP="00217608">
      <w:pPr>
        <w:pStyle w:val="Nagwek2"/>
        <w:rPr>
          <w:rFonts w:ascii="Arial" w:hAnsi="Arial" w:cs="Arial"/>
          <w:color w:val="auto"/>
          <w:sz w:val="24"/>
          <w:szCs w:val="24"/>
        </w:rPr>
      </w:pPr>
      <w:bookmarkStart w:id="48" w:name="_Toc157502992"/>
      <w:r w:rsidRPr="00217608">
        <w:rPr>
          <w:rFonts w:ascii="Arial" w:hAnsi="Arial" w:cs="Arial"/>
          <w:color w:val="auto"/>
          <w:sz w:val="24"/>
          <w:szCs w:val="24"/>
        </w:rPr>
        <w:t>ORGANY SZKOŁY I ICH KOMPETENCJE</w:t>
      </w:r>
      <w:bookmarkEnd w:id="48"/>
    </w:p>
    <w:p w14:paraId="5A2AF81A" w14:textId="77777777" w:rsidR="004219C6" w:rsidRPr="00217608" w:rsidRDefault="004219C6" w:rsidP="00217608">
      <w:pPr>
        <w:pStyle w:val="Nagwek2"/>
        <w:rPr>
          <w:rFonts w:ascii="Arial" w:hAnsi="Arial" w:cs="Arial"/>
          <w:color w:val="auto"/>
          <w:sz w:val="24"/>
          <w:szCs w:val="24"/>
        </w:rPr>
      </w:pPr>
    </w:p>
    <w:p w14:paraId="3D7CDAE2" w14:textId="77777777" w:rsidR="00BC54FF" w:rsidRPr="00217608" w:rsidRDefault="00BC54FF" w:rsidP="00217608">
      <w:pPr>
        <w:pStyle w:val="Nagwek2"/>
        <w:rPr>
          <w:rFonts w:ascii="Arial" w:hAnsi="Arial" w:cs="Arial"/>
          <w:color w:val="auto"/>
          <w:sz w:val="24"/>
          <w:szCs w:val="24"/>
        </w:rPr>
      </w:pPr>
      <w:bookmarkStart w:id="49" w:name="_Toc157502993"/>
      <w:r w:rsidRPr="00217608">
        <w:rPr>
          <w:rFonts w:ascii="Arial" w:hAnsi="Arial" w:cs="Arial"/>
          <w:color w:val="auto"/>
          <w:sz w:val="24"/>
          <w:szCs w:val="24"/>
        </w:rPr>
        <w:t xml:space="preserve">§ </w:t>
      </w:r>
      <w:r w:rsidR="003162CB" w:rsidRPr="00217608">
        <w:rPr>
          <w:rFonts w:ascii="Arial" w:hAnsi="Arial" w:cs="Arial"/>
          <w:color w:val="auto"/>
          <w:sz w:val="24"/>
          <w:szCs w:val="24"/>
        </w:rPr>
        <w:t>8</w:t>
      </w:r>
      <w:bookmarkEnd w:id="49"/>
    </w:p>
    <w:p w14:paraId="79E5D6FB" w14:textId="77777777" w:rsidR="00BC54FF" w:rsidRPr="00217608" w:rsidRDefault="00BC54FF" w:rsidP="00217608">
      <w:pPr>
        <w:pStyle w:val="Nagwek2"/>
        <w:rPr>
          <w:rFonts w:ascii="Arial" w:hAnsi="Arial" w:cs="Arial"/>
          <w:color w:val="auto"/>
          <w:sz w:val="24"/>
          <w:szCs w:val="24"/>
        </w:rPr>
      </w:pPr>
    </w:p>
    <w:p w14:paraId="5D640745" w14:textId="3701F41E" w:rsidR="008D043B" w:rsidRPr="00217608" w:rsidRDefault="008D043B" w:rsidP="00217608">
      <w:pPr>
        <w:pStyle w:val="Nagwek2"/>
        <w:rPr>
          <w:rFonts w:ascii="Arial" w:hAnsi="Arial" w:cs="Arial"/>
          <w:color w:val="auto"/>
          <w:sz w:val="24"/>
          <w:szCs w:val="24"/>
        </w:rPr>
      </w:pPr>
      <w:bookmarkStart w:id="50" w:name="_Toc157502994"/>
      <w:r w:rsidRPr="00217608">
        <w:rPr>
          <w:rFonts w:ascii="Arial" w:hAnsi="Arial" w:cs="Arial"/>
          <w:color w:val="auto"/>
          <w:sz w:val="24"/>
          <w:szCs w:val="24"/>
        </w:rPr>
        <w:t>Organy szkoły</w:t>
      </w:r>
      <w:bookmarkEnd w:id="50"/>
    </w:p>
    <w:p w14:paraId="314F6F0A" w14:textId="77777777" w:rsidR="008D043B" w:rsidRPr="00217608" w:rsidRDefault="008D043B" w:rsidP="00217608">
      <w:pPr>
        <w:ind w:left="360"/>
        <w:rPr>
          <w:rFonts w:ascii="Arial" w:hAnsi="Arial" w:cs="Arial"/>
        </w:rPr>
      </w:pPr>
    </w:p>
    <w:p w14:paraId="017554F2" w14:textId="77777777" w:rsidR="008543A7" w:rsidRPr="00217608" w:rsidRDefault="00BC54FF" w:rsidP="00217608">
      <w:pPr>
        <w:numPr>
          <w:ilvl w:val="0"/>
          <w:numId w:val="36"/>
        </w:numPr>
        <w:tabs>
          <w:tab w:val="clear" w:pos="720"/>
        </w:tabs>
        <w:spacing w:line="276" w:lineRule="auto"/>
        <w:ind w:left="567" w:hanging="425"/>
        <w:rPr>
          <w:rFonts w:ascii="Arial" w:hAnsi="Arial" w:cs="Arial"/>
        </w:rPr>
      </w:pPr>
      <w:r w:rsidRPr="00217608">
        <w:rPr>
          <w:rFonts w:ascii="Arial" w:hAnsi="Arial" w:cs="Arial"/>
        </w:rPr>
        <w:t>Organami szkoły są:</w:t>
      </w:r>
    </w:p>
    <w:p w14:paraId="0D4881D6" w14:textId="77777777" w:rsidR="008543A7" w:rsidRPr="00217608" w:rsidRDefault="00BC54FF" w:rsidP="00217608">
      <w:pPr>
        <w:numPr>
          <w:ilvl w:val="1"/>
          <w:numId w:val="56"/>
        </w:numPr>
        <w:spacing w:line="276" w:lineRule="auto"/>
        <w:rPr>
          <w:rFonts w:ascii="Arial" w:hAnsi="Arial" w:cs="Arial"/>
        </w:rPr>
      </w:pPr>
      <w:r w:rsidRPr="00217608">
        <w:rPr>
          <w:rFonts w:ascii="Arial" w:hAnsi="Arial" w:cs="Arial"/>
        </w:rPr>
        <w:t>Dyrektor Zespołu Szkół Samochodowych</w:t>
      </w:r>
      <w:r w:rsidR="002A06D2" w:rsidRPr="00217608">
        <w:rPr>
          <w:rFonts w:ascii="Arial" w:hAnsi="Arial" w:cs="Arial"/>
        </w:rPr>
        <w:t>,</w:t>
      </w:r>
    </w:p>
    <w:p w14:paraId="31A9B1E1" w14:textId="77777777" w:rsidR="00BC54FF" w:rsidRPr="00217608" w:rsidRDefault="00BC54FF" w:rsidP="00217608">
      <w:pPr>
        <w:numPr>
          <w:ilvl w:val="1"/>
          <w:numId w:val="56"/>
        </w:numPr>
        <w:spacing w:line="276" w:lineRule="auto"/>
        <w:rPr>
          <w:rFonts w:ascii="Arial" w:hAnsi="Arial" w:cs="Arial"/>
        </w:rPr>
      </w:pPr>
      <w:r w:rsidRPr="00217608">
        <w:rPr>
          <w:rFonts w:ascii="Arial" w:hAnsi="Arial" w:cs="Arial"/>
        </w:rPr>
        <w:t>Rada Pedagogiczna</w:t>
      </w:r>
      <w:r w:rsidR="002A06D2" w:rsidRPr="00217608">
        <w:rPr>
          <w:rFonts w:ascii="Arial" w:hAnsi="Arial" w:cs="Arial"/>
        </w:rPr>
        <w:t>,</w:t>
      </w:r>
    </w:p>
    <w:p w14:paraId="5619E07D" w14:textId="77777777" w:rsidR="00F42795" w:rsidRPr="00217608" w:rsidRDefault="008930ED" w:rsidP="00217608">
      <w:pPr>
        <w:numPr>
          <w:ilvl w:val="1"/>
          <w:numId w:val="56"/>
        </w:numPr>
        <w:spacing w:line="276" w:lineRule="auto"/>
        <w:rPr>
          <w:rFonts w:ascii="Arial" w:hAnsi="Arial" w:cs="Arial"/>
        </w:rPr>
      </w:pPr>
      <w:r w:rsidRPr="00217608">
        <w:rPr>
          <w:rFonts w:ascii="Arial" w:hAnsi="Arial" w:cs="Arial"/>
        </w:rPr>
        <w:t>Rada Rodziców</w:t>
      </w:r>
      <w:r w:rsidR="002A06D2" w:rsidRPr="00217608">
        <w:rPr>
          <w:rFonts w:ascii="Arial" w:hAnsi="Arial" w:cs="Arial"/>
        </w:rPr>
        <w:t>,</w:t>
      </w:r>
    </w:p>
    <w:p w14:paraId="39C5F224" w14:textId="77777777" w:rsidR="00BC54FF" w:rsidRPr="00217608" w:rsidRDefault="00BC54FF" w:rsidP="00217608">
      <w:pPr>
        <w:numPr>
          <w:ilvl w:val="1"/>
          <w:numId w:val="56"/>
        </w:numPr>
        <w:spacing w:line="276" w:lineRule="auto"/>
        <w:rPr>
          <w:rFonts w:ascii="Arial" w:hAnsi="Arial" w:cs="Arial"/>
        </w:rPr>
      </w:pPr>
      <w:r w:rsidRPr="00217608">
        <w:rPr>
          <w:rFonts w:ascii="Arial" w:hAnsi="Arial" w:cs="Arial"/>
        </w:rPr>
        <w:t>Samorząd Uczniowski</w:t>
      </w:r>
      <w:r w:rsidR="002A06D2" w:rsidRPr="00217608">
        <w:rPr>
          <w:rFonts w:ascii="Arial" w:hAnsi="Arial" w:cs="Arial"/>
        </w:rPr>
        <w:t>.</w:t>
      </w:r>
    </w:p>
    <w:p w14:paraId="79E71F40" w14:textId="10F0FEE8" w:rsidR="00BC54FF" w:rsidRPr="00217608" w:rsidRDefault="00BC54FF" w:rsidP="00217608">
      <w:pPr>
        <w:numPr>
          <w:ilvl w:val="0"/>
          <w:numId w:val="36"/>
        </w:numPr>
        <w:tabs>
          <w:tab w:val="clear" w:pos="720"/>
        </w:tabs>
        <w:spacing w:line="276" w:lineRule="auto"/>
        <w:ind w:left="567" w:hanging="425"/>
        <w:rPr>
          <w:rFonts w:ascii="Arial" w:hAnsi="Arial" w:cs="Arial"/>
        </w:rPr>
      </w:pPr>
      <w:r w:rsidRPr="00217608">
        <w:rPr>
          <w:rFonts w:ascii="Arial" w:hAnsi="Arial" w:cs="Arial"/>
        </w:rPr>
        <w:t>Każdy z organów szkoły ma możliwość swobodnego działania i podejmowania decyzji w granicach</w:t>
      </w:r>
      <w:r w:rsidR="008E4CB2" w:rsidRPr="00217608">
        <w:rPr>
          <w:rFonts w:ascii="Arial" w:hAnsi="Arial" w:cs="Arial"/>
        </w:rPr>
        <w:t xml:space="preserve"> swoich</w:t>
      </w:r>
      <w:r w:rsidRPr="00217608">
        <w:rPr>
          <w:rFonts w:ascii="Arial" w:hAnsi="Arial" w:cs="Arial"/>
        </w:rPr>
        <w:t xml:space="preserve"> kompetencji określonych Statutem i własnymi regulaminami, których tr</w:t>
      </w:r>
      <w:r w:rsidR="00C05512" w:rsidRPr="00217608">
        <w:rPr>
          <w:rFonts w:ascii="Arial" w:hAnsi="Arial" w:cs="Arial"/>
        </w:rPr>
        <w:t>eści muszą być zgodne ze S</w:t>
      </w:r>
      <w:r w:rsidRPr="00217608">
        <w:rPr>
          <w:rFonts w:ascii="Arial" w:hAnsi="Arial" w:cs="Arial"/>
        </w:rPr>
        <w:t>tatutem.</w:t>
      </w:r>
    </w:p>
    <w:p w14:paraId="32A6C1BA" w14:textId="77777777" w:rsidR="00BC54FF" w:rsidRPr="00217608" w:rsidRDefault="00BC54FF" w:rsidP="00217608">
      <w:pPr>
        <w:numPr>
          <w:ilvl w:val="0"/>
          <w:numId w:val="36"/>
        </w:numPr>
        <w:tabs>
          <w:tab w:val="clear" w:pos="720"/>
        </w:tabs>
        <w:spacing w:line="276" w:lineRule="auto"/>
        <w:ind w:left="567" w:hanging="425"/>
        <w:rPr>
          <w:rFonts w:ascii="Arial" w:hAnsi="Arial" w:cs="Arial"/>
        </w:rPr>
      </w:pPr>
      <w:r w:rsidRPr="00217608">
        <w:rPr>
          <w:rFonts w:ascii="Arial" w:hAnsi="Arial" w:cs="Arial"/>
        </w:rPr>
        <w:t>Zasady współdziałania organów szkoły oraz sposób rozwiązywania spraw między nimi ustala dyrektor szkoły.</w:t>
      </w:r>
    </w:p>
    <w:p w14:paraId="4262D091" w14:textId="77777777" w:rsidR="00E36462" w:rsidRPr="00217608" w:rsidRDefault="00BC54FF" w:rsidP="00217608">
      <w:pPr>
        <w:numPr>
          <w:ilvl w:val="0"/>
          <w:numId w:val="36"/>
        </w:numPr>
        <w:tabs>
          <w:tab w:val="clear" w:pos="720"/>
        </w:tabs>
        <w:spacing w:line="276" w:lineRule="auto"/>
        <w:ind w:left="567" w:hanging="425"/>
        <w:rPr>
          <w:rFonts w:ascii="Arial" w:hAnsi="Arial" w:cs="Arial"/>
        </w:rPr>
      </w:pPr>
      <w:r w:rsidRPr="00217608">
        <w:rPr>
          <w:rFonts w:ascii="Arial" w:hAnsi="Arial" w:cs="Arial"/>
        </w:rPr>
        <w:t>Usytuowanie poszczególnych organów w strukturze szkoły</w:t>
      </w:r>
      <w:r w:rsidR="00953723" w:rsidRPr="00217608">
        <w:rPr>
          <w:rFonts w:ascii="Arial" w:hAnsi="Arial" w:cs="Arial"/>
        </w:rPr>
        <w:t xml:space="preserve"> zobrazowane jest w schemacie </w:t>
      </w:r>
      <w:r w:rsidRPr="00217608">
        <w:rPr>
          <w:rFonts w:ascii="Arial" w:hAnsi="Arial" w:cs="Arial"/>
        </w:rPr>
        <w:t>organizacyjny</w:t>
      </w:r>
      <w:r w:rsidR="00953723" w:rsidRPr="00217608">
        <w:rPr>
          <w:rFonts w:ascii="Arial" w:hAnsi="Arial" w:cs="Arial"/>
        </w:rPr>
        <w:t>m.</w:t>
      </w:r>
      <w:r w:rsidRPr="00217608">
        <w:rPr>
          <w:rFonts w:ascii="Arial" w:hAnsi="Arial" w:cs="Arial"/>
        </w:rPr>
        <w:t xml:space="preserve"> </w:t>
      </w:r>
    </w:p>
    <w:p w14:paraId="599D26D8" w14:textId="77777777" w:rsidR="00E36462" w:rsidRPr="00217608" w:rsidRDefault="00E36462" w:rsidP="00217608">
      <w:pPr>
        <w:rPr>
          <w:rFonts w:ascii="Arial" w:hAnsi="Arial" w:cs="Arial"/>
        </w:rPr>
      </w:pPr>
    </w:p>
    <w:p w14:paraId="7CE803D5" w14:textId="77777777" w:rsidR="00BC54FF" w:rsidRPr="00217608" w:rsidRDefault="003162CB" w:rsidP="00217608">
      <w:pPr>
        <w:pStyle w:val="Nagwek2"/>
        <w:rPr>
          <w:rFonts w:ascii="Arial" w:hAnsi="Arial" w:cs="Arial"/>
          <w:color w:val="auto"/>
          <w:sz w:val="24"/>
          <w:szCs w:val="24"/>
        </w:rPr>
      </w:pPr>
      <w:bookmarkStart w:id="51" w:name="_Toc157502995"/>
      <w:bookmarkStart w:id="52" w:name="_Hlk111711458"/>
      <w:r w:rsidRPr="00217608">
        <w:rPr>
          <w:rFonts w:ascii="Arial" w:hAnsi="Arial" w:cs="Arial"/>
          <w:color w:val="auto"/>
          <w:sz w:val="24"/>
          <w:szCs w:val="24"/>
        </w:rPr>
        <w:t>§ 9</w:t>
      </w:r>
      <w:bookmarkEnd w:id="51"/>
    </w:p>
    <w:p w14:paraId="6BE7FAA3" w14:textId="77777777" w:rsidR="00BC54FF" w:rsidRPr="00217608" w:rsidRDefault="00BC54FF" w:rsidP="00217608">
      <w:pPr>
        <w:pStyle w:val="Nagwek2"/>
        <w:rPr>
          <w:rFonts w:ascii="Arial" w:hAnsi="Arial" w:cs="Arial"/>
          <w:color w:val="auto"/>
          <w:sz w:val="24"/>
          <w:szCs w:val="24"/>
        </w:rPr>
      </w:pPr>
    </w:p>
    <w:p w14:paraId="3D872D96" w14:textId="3A63B778" w:rsidR="00BC54FF" w:rsidRPr="00217608" w:rsidRDefault="00BC54FF" w:rsidP="00217608">
      <w:pPr>
        <w:pStyle w:val="Nagwek2"/>
        <w:rPr>
          <w:rFonts w:ascii="Arial" w:hAnsi="Arial" w:cs="Arial"/>
          <w:color w:val="auto"/>
          <w:sz w:val="24"/>
          <w:szCs w:val="24"/>
        </w:rPr>
      </w:pPr>
      <w:bookmarkStart w:id="53" w:name="_Toc157502996"/>
      <w:bookmarkEnd w:id="52"/>
      <w:r w:rsidRPr="00217608">
        <w:rPr>
          <w:rFonts w:ascii="Arial" w:hAnsi="Arial" w:cs="Arial"/>
          <w:color w:val="auto"/>
          <w:sz w:val="24"/>
          <w:szCs w:val="24"/>
        </w:rPr>
        <w:t>Dyrektor Zespołu Szkół Samochodowych</w:t>
      </w:r>
      <w:bookmarkEnd w:id="53"/>
    </w:p>
    <w:p w14:paraId="05EC9C67" w14:textId="77777777" w:rsidR="00BC54FF" w:rsidRPr="00217608" w:rsidRDefault="00BC54FF" w:rsidP="00217608">
      <w:pPr>
        <w:rPr>
          <w:rFonts w:ascii="Arial" w:hAnsi="Arial" w:cs="Arial"/>
        </w:rPr>
      </w:pPr>
    </w:p>
    <w:p w14:paraId="6138C4C7" w14:textId="77777777" w:rsidR="00BC54FF" w:rsidRPr="00217608" w:rsidRDefault="00BC54FF" w:rsidP="00217608">
      <w:pPr>
        <w:numPr>
          <w:ilvl w:val="0"/>
          <w:numId w:val="5"/>
        </w:numPr>
        <w:tabs>
          <w:tab w:val="clear" w:pos="720"/>
        </w:tabs>
        <w:spacing w:line="276" w:lineRule="auto"/>
        <w:ind w:left="567" w:hanging="425"/>
        <w:rPr>
          <w:rFonts w:ascii="Arial" w:hAnsi="Arial" w:cs="Arial"/>
        </w:rPr>
      </w:pPr>
      <w:r w:rsidRPr="00217608">
        <w:rPr>
          <w:rFonts w:ascii="Arial" w:hAnsi="Arial" w:cs="Arial"/>
        </w:rPr>
        <w:t>Zadania i kompetencje dyrektora Zespołu wynikają z Ustawy o Systemie Oświaty</w:t>
      </w:r>
      <w:r w:rsidR="0080388F" w:rsidRPr="00217608">
        <w:rPr>
          <w:rFonts w:ascii="Arial" w:hAnsi="Arial" w:cs="Arial"/>
        </w:rPr>
        <w:t xml:space="preserve">, Karty Nauczyciela, Ustawy Prawo Oświatowe </w:t>
      </w:r>
      <w:r w:rsidR="00DF40F8" w:rsidRPr="00217608">
        <w:rPr>
          <w:rFonts w:ascii="Arial" w:hAnsi="Arial" w:cs="Arial"/>
        </w:rPr>
        <w:t xml:space="preserve"> </w:t>
      </w:r>
      <w:r w:rsidRPr="00217608">
        <w:rPr>
          <w:rFonts w:ascii="Arial" w:hAnsi="Arial" w:cs="Arial"/>
        </w:rPr>
        <w:t>oraz przepisów wykonawczych do tych ustaw.</w:t>
      </w:r>
    </w:p>
    <w:p w14:paraId="59E1EA52" w14:textId="77777777" w:rsidR="00BC54FF" w:rsidRPr="00217608" w:rsidRDefault="00BC54FF" w:rsidP="00217608">
      <w:pPr>
        <w:numPr>
          <w:ilvl w:val="0"/>
          <w:numId w:val="5"/>
        </w:numPr>
        <w:tabs>
          <w:tab w:val="clear" w:pos="720"/>
        </w:tabs>
        <w:spacing w:line="276" w:lineRule="auto"/>
        <w:ind w:left="567" w:hanging="425"/>
        <w:rPr>
          <w:rFonts w:ascii="Arial" w:hAnsi="Arial" w:cs="Arial"/>
        </w:rPr>
      </w:pPr>
      <w:r w:rsidRPr="00217608">
        <w:rPr>
          <w:rFonts w:ascii="Arial" w:hAnsi="Arial" w:cs="Arial"/>
        </w:rPr>
        <w:t>Do kompetencji dyrektora Zespołu Szkół Samochodowych należy:</w:t>
      </w:r>
    </w:p>
    <w:p w14:paraId="4AE7386F" w14:textId="77777777" w:rsidR="00BC54FF" w:rsidRPr="00217608" w:rsidRDefault="00BC54FF" w:rsidP="00217608">
      <w:pPr>
        <w:numPr>
          <w:ilvl w:val="0"/>
          <w:numId w:val="37"/>
        </w:numPr>
        <w:spacing w:line="276" w:lineRule="auto"/>
        <w:ind w:left="1276" w:hanging="425"/>
        <w:rPr>
          <w:rFonts w:ascii="Arial" w:hAnsi="Arial" w:cs="Arial"/>
        </w:rPr>
      </w:pPr>
      <w:r w:rsidRPr="00217608">
        <w:rPr>
          <w:rFonts w:ascii="Arial" w:hAnsi="Arial" w:cs="Arial"/>
        </w:rPr>
        <w:t>kierowanie bieżącą działalnością dydaktyczno – wychowawczą Zespołu Szkół Samochodowych i</w:t>
      </w:r>
      <w:r w:rsidR="002A06D2" w:rsidRPr="00217608">
        <w:rPr>
          <w:rFonts w:ascii="Arial" w:hAnsi="Arial" w:cs="Arial"/>
        </w:rPr>
        <w:t xml:space="preserve"> reprezentowanie go na zewnątrz;</w:t>
      </w:r>
    </w:p>
    <w:p w14:paraId="236CE2B4" w14:textId="77777777" w:rsidR="00BC54FF" w:rsidRPr="00217608" w:rsidRDefault="00BC54FF" w:rsidP="00217608">
      <w:pPr>
        <w:numPr>
          <w:ilvl w:val="0"/>
          <w:numId w:val="37"/>
        </w:numPr>
        <w:spacing w:line="276" w:lineRule="auto"/>
        <w:ind w:left="1276" w:hanging="425"/>
        <w:rPr>
          <w:rFonts w:ascii="Arial" w:hAnsi="Arial" w:cs="Arial"/>
        </w:rPr>
      </w:pPr>
      <w:r w:rsidRPr="00217608">
        <w:rPr>
          <w:rFonts w:ascii="Arial" w:hAnsi="Arial" w:cs="Arial"/>
        </w:rPr>
        <w:lastRenderedPageBreak/>
        <w:t>opracowanie planu rozwoju szkoły, określającego zadania służące podniesieniu jakości pracy placówki</w:t>
      </w:r>
      <w:r w:rsidR="002A06D2" w:rsidRPr="00217608">
        <w:rPr>
          <w:rFonts w:ascii="Arial" w:hAnsi="Arial" w:cs="Arial"/>
        </w:rPr>
        <w:t>;</w:t>
      </w:r>
    </w:p>
    <w:p w14:paraId="2341C7D8" w14:textId="77777777" w:rsidR="00BC54FF" w:rsidRPr="00217608" w:rsidRDefault="00BC54FF" w:rsidP="00217608">
      <w:pPr>
        <w:numPr>
          <w:ilvl w:val="0"/>
          <w:numId w:val="37"/>
        </w:numPr>
        <w:spacing w:line="276" w:lineRule="auto"/>
        <w:ind w:left="1276" w:hanging="425"/>
        <w:rPr>
          <w:rFonts w:ascii="Arial" w:hAnsi="Arial" w:cs="Arial"/>
        </w:rPr>
      </w:pPr>
      <w:r w:rsidRPr="00217608">
        <w:rPr>
          <w:rFonts w:ascii="Arial" w:hAnsi="Arial" w:cs="Arial"/>
        </w:rPr>
        <w:t>sprawowanie nadzoru pedagogicznego, opracowanie planu nadzoru</w:t>
      </w:r>
      <w:r w:rsidR="0005581A" w:rsidRPr="00217608">
        <w:rPr>
          <w:rFonts w:ascii="Arial" w:hAnsi="Arial" w:cs="Arial"/>
        </w:rPr>
        <w:t xml:space="preserve"> pedagogicznego </w:t>
      </w:r>
      <w:r w:rsidRPr="00217608">
        <w:rPr>
          <w:rFonts w:ascii="Arial" w:hAnsi="Arial" w:cs="Arial"/>
        </w:rPr>
        <w:t>i sprawozdania z jego realizacj</w:t>
      </w:r>
      <w:r w:rsidR="00102C8E" w:rsidRPr="00217608">
        <w:rPr>
          <w:rFonts w:ascii="Arial" w:hAnsi="Arial" w:cs="Arial"/>
        </w:rPr>
        <w:t>i zgodnie z Rozporządzeniem MEN;</w:t>
      </w:r>
    </w:p>
    <w:p w14:paraId="2D9C62A4" w14:textId="77777777" w:rsidR="00BC54FF" w:rsidRPr="00217608" w:rsidRDefault="00BC54FF" w:rsidP="00217608">
      <w:pPr>
        <w:numPr>
          <w:ilvl w:val="0"/>
          <w:numId w:val="37"/>
        </w:numPr>
        <w:spacing w:line="276" w:lineRule="auto"/>
        <w:ind w:left="1276" w:hanging="425"/>
        <w:rPr>
          <w:rFonts w:ascii="Arial" w:hAnsi="Arial" w:cs="Arial"/>
        </w:rPr>
      </w:pPr>
      <w:r w:rsidRPr="00217608">
        <w:rPr>
          <w:rFonts w:ascii="Arial" w:hAnsi="Arial" w:cs="Arial"/>
        </w:rPr>
        <w:t xml:space="preserve">przewodniczenie </w:t>
      </w:r>
      <w:r w:rsidR="00102C8E" w:rsidRPr="00217608">
        <w:rPr>
          <w:rFonts w:ascii="Arial" w:hAnsi="Arial" w:cs="Arial"/>
        </w:rPr>
        <w:t>posiedzeniom rady pedagogicznej;</w:t>
      </w:r>
    </w:p>
    <w:p w14:paraId="6380F7C1" w14:textId="77777777" w:rsidR="00BC54FF" w:rsidRPr="00217608" w:rsidRDefault="00BC54FF" w:rsidP="00217608">
      <w:pPr>
        <w:numPr>
          <w:ilvl w:val="0"/>
          <w:numId w:val="37"/>
        </w:numPr>
        <w:spacing w:line="276" w:lineRule="auto"/>
        <w:ind w:left="1276" w:hanging="425"/>
        <w:rPr>
          <w:rFonts w:ascii="Arial" w:hAnsi="Arial" w:cs="Arial"/>
        </w:rPr>
      </w:pPr>
      <w:r w:rsidRPr="00217608">
        <w:rPr>
          <w:rFonts w:ascii="Arial" w:hAnsi="Arial" w:cs="Arial"/>
        </w:rPr>
        <w:t>realizowanie uchwał Rady Pedagogicznej podjętych w ramach jej ko</w:t>
      </w:r>
      <w:r w:rsidR="00102C8E" w:rsidRPr="00217608">
        <w:rPr>
          <w:rFonts w:ascii="Arial" w:hAnsi="Arial" w:cs="Arial"/>
        </w:rPr>
        <w:t>mpetencji stanowiących;</w:t>
      </w:r>
    </w:p>
    <w:p w14:paraId="65ADA092" w14:textId="77777777" w:rsidR="00BC54FF" w:rsidRPr="00217608" w:rsidRDefault="00BC54FF" w:rsidP="00217608">
      <w:pPr>
        <w:numPr>
          <w:ilvl w:val="0"/>
          <w:numId w:val="37"/>
        </w:numPr>
        <w:spacing w:line="276" w:lineRule="auto"/>
        <w:ind w:left="1276" w:hanging="425"/>
        <w:rPr>
          <w:rFonts w:ascii="Arial" w:hAnsi="Arial" w:cs="Arial"/>
        </w:rPr>
      </w:pPr>
      <w:r w:rsidRPr="00217608">
        <w:rPr>
          <w:rFonts w:ascii="Arial" w:hAnsi="Arial" w:cs="Arial"/>
        </w:rPr>
        <w:t>dy</w:t>
      </w:r>
      <w:r w:rsidR="00102C8E" w:rsidRPr="00217608">
        <w:rPr>
          <w:rFonts w:ascii="Arial" w:hAnsi="Arial" w:cs="Arial"/>
        </w:rPr>
        <w:t>sponowanie środkami finansowymi;</w:t>
      </w:r>
    </w:p>
    <w:p w14:paraId="50F5EBBC" w14:textId="77777777" w:rsidR="00BC54FF" w:rsidRPr="00217608" w:rsidRDefault="00BC54FF" w:rsidP="00217608">
      <w:pPr>
        <w:numPr>
          <w:ilvl w:val="0"/>
          <w:numId w:val="37"/>
        </w:numPr>
        <w:spacing w:line="276" w:lineRule="auto"/>
        <w:ind w:left="1276" w:hanging="425"/>
        <w:rPr>
          <w:rFonts w:ascii="Arial" w:hAnsi="Arial" w:cs="Arial"/>
        </w:rPr>
      </w:pPr>
      <w:r w:rsidRPr="00217608">
        <w:rPr>
          <w:rFonts w:ascii="Arial" w:hAnsi="Arial" w:cs="Arial"/>
        </w:rPr>
        <w:t>zatrudnianie i zwalnianie n</w:t>
      </w:r>
      <w:r w:rsidR="00102C8E" w:rsidRPr="00217608">
        <w:rPr>
          <w:rFonts w:ascii="Arial" w:hAnsi="Arial" w:cs="Arial"/>
        </w:rPr>
        <w:t>auczycieli i innych pracowników;</w:t>
      </w:r>
    </w:p>
    <w:p w14:paraId="05617E51" w14:textId="77777777" w:rsidR="00BC54FF" w:rsidRPr="00217608" w:rsidRDefault="00BC54FF" w:rsidP="00217608">
      <w:pPr>
        <w:numPr>
          <w:ilvl w:val="0"/>
          <w:numId w:val="37"/>
        </w:numPr>
        <w:spacing w:line="276" w:lineRule="auto"/>
        <w:ind w:left="1276" w:hanging="425"/>
        <w:rPr>
          <w:rFonts w:ascii="Arial" w:hAnsi="Arial" w:cs="Arial"/>
        </w:rPr>
      </w:pPr>
      <w:r w:rsidRPr="00217608">
        <w:rPr>
          <w:rFonts w:ascii="Arial" w:hAnsi="Arial" w:cs="Arial"/>
        </w:rPr>
        <w:t>przyznawanie nagród oraz wymierzanie kar porządkowych nauczyci</w:t>
      </w:r>
      <w:r w:rsidR="00102C8E" w:rsidRPr="00217608">
        <w:rPr>
          <w:rFonts w:ascii="Arial" w:hAnsi="Arial" w:cs="Arial"/>
        </w:rPr>
        <w:t>elom i innym pracownikom szkoły;</w:t>
      </w:r>
    </w:p>
    <w:p w14:paraId="083795F0" w14:textId="77777777" w:rsidR="00BC54FF" w:rsidRPr="00217608" w:rsidRDefault="00BC54FF" w:rsidP="00217608">
      <w:pPr>
        <w:numPr>
          <w:ilvl w:val="0"/>
          <w:numId w:val="37"/>
        </w:numPr>
        <w:spacing w:line="276" w:lineRule="auto"/>
        <w:ind w:left="1276" w:hanging="425"/>
        <w:rPr>
          <w:rFonts w:ascii="Arial" w:hAnsi="Arial" w:cs="Arial"/>
        </w:rPr>
      </w:pPr>
      <w:r w:rsidRPr="00217608">
        <w:rPr>
          <w:rFonts w:ascii="Arial" w:hAnsi="Arial" w:cs="Arial"/>
        </w:rPr>
        <w:t>zatwierdzanie planów rozwoju zawodowego nauc</w:t>
      </w:r>
      <w:r w:rsidR="00102C8E" w:rsidRPr="00217608">
        <w:rPr>
          <w:rFonts w:ascii="Arial" w:hAnsi="Arial" w:cs="Arial"/>
        </w:rPr>
        <w:t>zycieli w związku z ich awansem;</w:t>
      </w:r>
    </w:p>
    <w:p w14:paraId="577FC79E" w14:textId="77777777" w:rsidR="00BC54FF" w:rsidRPr="00217608" w:rsidRDefault="00BC54FF" w:rsidP="00217608">
      <w:pPr>
        <w:numPr>
          <w:ilvl w:val="0"/>
          <w:numId w:val="37"/>
        </w:numPr>
        <w:spacing w:line="276" w:lineRule="auto"/>
        <w:ind w:left="1276" w:hanging="425"/>
        <w:rPr>
          <w:rFonts w:ascii="Arial" w:hAnsi="Arial" w:cs="Arial"/>
        </w:rPr>
      </w:pPr>
      <w:r w:rsidRPr="00217608">
        <w:rPr>
          <w:rFonts w:ascii="Arial" w:hAnsi="Arial" w:cs="Arial"/>
        </w:rPr>
        <w:t>udział w komisjach kwa</w:t>
      </w:r>
      <w:r w:rsidR="00102C8E" w:rsidRPr="00217608">
        <w:rPr>
          <w:rFonts w:ascii="Arial" w:hAnsi="Arial" w:cs="Arial"/>
        </w:rPr>
        <w:t>lifikacyjnych i egzaminacyjnych;</w:t>
      </w:r>
    </w:p>
    <w:p w14:paraId="5C19D169" w14:textId="77777777" w:rsidR="00BC54FF" w:rsidRPr="00217608" w:rsidRDefault="00BC54FF" w:rsidP="00217608">
      <w:pPr>
        <w:numPr>
          <w:ilvl w:val="0"/>
          <w:numId w:val="37"/>
        </w:numPr>
        <w:spacing w:line="276" w:lineRule="auto"/>
        <w:ind w:left="1276" w:hanging="425"/>
        <w:rPr>
          <w:rFonts w:ascii="Arial" w:hAnsi="Arial" w:cs="Arial"/>
        </w:rPr>
      </w:pPr>
      <w:r w:rsidRPr="00217608">
        <w:rPr>
          <w:rFonts w:ascii="Arial" w:hAnsi="Arial" w:cs="Arial"/>
        </w:rPr>
        <w:t>przydzielanie opiekunów</w:t>
      </w:r>
      <w:r w:rsidR="007F2A19" w:rsidRPr="00217608">
        <w:rPr>
          <w:rFonts w:ascii="Arial" w:hAnsi="Arial" w:cs="Arial"/>
        </w:rPr>
        <w:t xml:space="preserve"> lub mentorów</w:t>
      </w:r>
      <w:r w:rsidRPr="00217608">
        <w:rPr>
          <w:rFonts w:ascii="Arial" w:hAnsi="Arial" w:cs="Arial"/>
        </w:rPr>
        <w:t xml:space="preserve"> </w:t>
      </w:r>
      <w:r w:rsidR="007F2A19" w:rsidRPr="00217608">
        <w:rPr>
          <w:rFonts w:ascii="Arial" w:hAnsi="Arial" w:cs="Arial"/>
        </w:rPr>
        <w:t>ubiegającym się o stopień nauczyciela mianowanego;</w:t>
      </w:r>
    </w:p>
    <w:p w14:paraId="6583A141" w14:textId="77777777" w:rsidR="00BC54FF" w:rsidRPr="00217608" w:rsidRDefault="00BC54FF" w:rsidP="00217608">
      <w:pPr>
        <w:numPr>
          <w:ilvl w:val="0"/>
          <w:numId w:val="37"/>
        </w:numPr>
        <w:spacing w:line="276" w:lineRule="auto"/>
        <w:ind w:left="1276" w:hanging="425"/>
        <w:rPr>
          <w:rFonts w:ascii="Arial" w:hAnsi="Arial" w:cs="Arial"/>
        </w:rPr>
      </w:pPr>
      <w:r w:rsidRPr="00217608">
        <w:rPr>
          <w:rFonts w:ascii="Arial" w:hAnsi="Arial" w:cs="Arial"/>
        </w:rPr>
        <w:t>ocena dorobku zawodowego za okres stażu oraz oc</w:t>
      </w:r>
      <w:r w:rsidR="00102C8E" w:rsidRPr="00217608">
        <w:rPr>
          <w:rFonts w:ascii="Arial" w:hAnsi="Arial" w:cs="Arial"/>
        </w:rPr>
        <w:t>ena pracy zawodowej nauczycieli;</w:t>
      </w:r>
    </w:p>
    <w:p w14:paraId="05CE1AFA" w14:textId="77777777" w:rsidR="00BC54FF" w:rsidRPr="00217608" w:rsidRDefault="00BC54FF" w:rsidP="00217608">
      <w:pPr>
        <w:numPr>
          <w:ilvl w:val="0"/>
          <w:numId w:val="37"/>
        </w:numPr>
        <w:spacing w:line="276" w:lineRule="auto"/>
        <w:ind w:left="1276" w:hanging="425"/>
        <w:rPr>
          <w:rFonts w:ascii="Arial" w:hAnsi="Arial" w:cs="Arial"/>
        </w:rPr>
      </w:pPr>
      <w:r w:rsidRPr="00217608">
        <w:rPr>
          <w:rFonts w:ascii="Arial" w:hAnsi="Arial" w:cs="Arial"/>
        </w:rPr>
        <w:t>wspomaganie nauczycieli w osiąganiu wysokiej jakości pracy oraz inspirowanie ich do podejmowania innowacji pedagog</w:t>
      </w:r>
      <w:r w:rsidR="00102C8E" w:rsidRPr="00217608">
        <w:rPr>
          <w:rFonts w:ascii="Arial" w:hAnsi="Arial" w:cs="Arial"/>
        </w:rPr>
        <w:t>icznych oraz rozwoju zawodowego;</w:t>
      </w:r>
    </w:p>
    <w:p w14:paraId="4EED8C8F" w14:textId="77777777" w:rsidR="00BC54FF" w:rsidRPr="00217608" w:rsidRDefault="00BC54FF" w:rsidP="00217608">
      <w:pPr>
        <w:numPr>
          <w:ilvl w:val="0"/>
          <w:numId w:val="37"/>
        </w:numPr>
        <w:spacing w:line="276" w:lineRule="auto"/>
        <w:ind w:left="1276" w:hanging="425"/>
        <w:rPr>
          <w:rFonts w:ascii="Arial" w:hAnsi="Arial" w:cs="Arial"/>
        </w:rPr>
      </w:pPr>
      <w:r w:rsidRPr="00217608">
        <w:rPr>
          <w:rFonts w:ascii="Arial" w:hAnsi="Arial" w:cs="Arial"/>
        </w:rPr>
        <w:t>planowanie i monitorowanie</w:t>
      </w:r>
      <w:r w:rsidR="00102C8E" w:rsidRPr="00217608">
        <w:rPr>
          <w:rFonts w:ascii="Arial" w:hAnsi="Arial" w:cs="Arial"/>
        </w:rPr>
        <w:t xml:space="preserve"> mierzenia jakości pracy szkoły;</w:t>
      </w:r>
    </w:p>
    <w:p w14:paraId="0A363C71" w14:textId="77777777" w:rsidR="00BC54FF" w:rsidRPr="00217608" w:rsidRDefault="00BC54FF" w:rsidP="00217608">
      <w:pPr>
        <w:numPr>
          <w:ilvl w:val="0"/>
          <w:numId w:val="37"/>
        </w:numPr>
        <w:spacing w:line="276" w:lineRule="auto"/>
        <w:ind w:left="1276" w:hanging="425"/>
        <w:rPr>
          <w:rFonts w:ascii="Arial" w:hAnsi="Arial" w:cs="Arial"/>
        </w:rPr>
      </w:pPr>
      <w:r w:rsidRPr="00217608">
        <w:rPr>
          <w:rFonts w:ascii="Arial" w:hAnsi="Arial" w:cs="Arial"/>
        </w:rPr>
        <w:t>tworzenie nauczycielskich zespołów wychowawczych,</w:t>
      </w:r>
      <w:r w:rsidR="00535F0E" w:rsidRPr="00217608">
        <w:rPr>
          <w:rFonts w:ascii="Arial" w:hAnsi="Arial" w:cs="Arial"/>
        </w:rPr>
        <w:t xml:space="preserve"> </w:t>
      </w:r>
      <w:r w:rsidRPr="00217608">
        <w:rPr>
          <w:rFonts w:ascii="Arial" w:hAnsi="Arial" w:cs="Arial"/>
        </w:rPr>
        <w:t>integracyjnych, przedmiotowych</w:t>
      </w:r>
      <w:r w:rsidR="00102C8E" w:rsidRPr="00217608">
        <w:rPr>
          <w:rFonts w:ascii="Arial" w:hAnsi="Arial" w:cs="Arial"/>
        </w:rPr>
        <w:t xml:space="preserve">  oraz problemowo – zadaniowych;</w:t>
      </w:r>
    </w:p>
    <w:p w14:paraId="5DB98381" w14:textId="77777777" w:rsidR="00E7745A" w:rsidRPr="00217608" w:rsidRDefault="00E7745A" w:rsidP="00217608">
      <w:pPr>
        <w:numPr>
          <w:ilvl w:val="0"/>
          <w:numId w:val="37"/>
        </w:numPr>
        <w:spacing w:line="276" w:lineRule="auto"/>
        <w:ind w:left="1276" w:hanging="425"/>
        <w:rPr>
          <w:rFonts w:ascii="Arial" w:hAnsi="Arial" w:cs="Arial"/>
        </w:rPr>
      </w:pPr>
      <w:r w:rsidRPr="00217608">
        <w:rPr>
          <w:rFonts w:ascii="Arial" w:hAnsi="Arial" w:cs="Arial"/>
        </w:rPr>
        <w:t>odpowiedzialność za realizację zaleceń wynikających z orzeczenia o potrzebie</w:t>
      </w:r>
      <w:r w:rsidR="00102C8E" w:rsidRPr="00217608">
        <w:rPr>
          <w:rFonts w:ascii="Arial" w:hAnsi="Arial" w:cs="Arial"/>
        </w:rPr>
        <w:t xml:space="preserve"> kształcenia specjalnego ucznia;</w:t>
      </w:r>
    </w:p>
    <w:p w14:paraId="30F6DE81" w14:textId="77777777" w:rsidR="00CD4C1F" w:rsidRPr="00217608" w:rsidRDefault="00B0311C" w:rsidP="00217608">
      <w:pPr>
        <w:numPr>
          <w:ilvl w:val="0"/>
          <w:numId w:val="37"/>
        </w:numPr>
        <w:spacing w:line="276" w:lineRule="auto"/>
        <w:ind w:left="1276" w:hanging="425"/>
        <w:rPr>
          <w:rFonts w:ascii="Arial" w:hAnsi="Arial" w:cs="Arial"/>
        </w:rPr>
      </w:pPr>
      <w:r w:rsidRPr="00217608">
        <w:rPr>
          <w:rFonts w:ascii="Arial" w:hAnsi="Arial" w:cs="Arial"/>
        </w:rPr>
        <w:t>organizowanie dodatkowych zajęć edukacyjnych za zgodą organu prowadzącego s</w:t>
      </w:r>
      <w:r w:rsidR="00E36462" w:rsidRPr="00217608">
        <w:rPr>
          <w:rFonts w:ascii="Arial" w:hAnsi="Arial" w:cs="Arial"/>
        </w:rPr>
        <w:t>zkołę i po zasięgnięciu opinii Rady Pedagogicznej i Rady R</w:t>
      </w:r>
      <w:r w:rsidRPr="00217608">
        <w:rPr>
          <w:rFonts w:ascii="Arial" w:hAnsi="Arial" w:cs="Arial"/>
        </w:rPr>
        <w:t>odziców.</w:t>
      </w:r>
    </w:p>
    <w:p w14:paraId="09C2D142" w14:textId="77777777" w:rsidR="00047E25" w:rsidRPr="00217608" w:rsidRDefault="00047E25" w:rsidP="00217608">
      <w:pPr>
        <w:spacing w:line="276" w:lineRule="auto"/>
        <w:ind w:left="1276" w:hanging="425"/>
        <w:rPr>
          <w:rFonts w:ascii="Arial" w:hAnsi="Arial" w:cs="Arial"/>
        </w:rPr>
      </w:pPr>
    </w:p>
    <w:p w14:paraId="3C7B6B3B" w14:textId="77777777" w:rsidR="00122090" w:rsidRPr="00217608" w:rsidRDefault="00122090" w:rsidP="00217608">
      <w:pPr>
        <w:pStyle w:val="Nagwek2"/>
        <w:rPr>
          <w:rFonts w:ascii="Arial" w:hAnsi="Arial" w:cs="Arial"/>
          <w:color w:val="auto"/>
          <w:sz w:val="24"/>
          <w:szCs w:val="24"/>
        </w:rPr>
      </w:pPr>
      <w:bookmarkStart w:id="54" w:name="_Toc157502997"/>
      <w:r w:rsidRPr="00217608">
        <w:rPr>
          <w:rFonts w:ascii="Arial" w:hAnsi="Arial" w:cs="Arial"/>
          <w:color w:val="auto"/>
          <w:sz w:val="24"/>
          <w:szCs w:val="24"/>
        </w:rPr>
        <w:t>§ 10</w:t>
      </w:r>
      <w:bookmarkEnd w:id="54"/>
    </w:p>
    <w:p w14:paraId="65CD99C9" w14:textId="77777777" w:rsidR="00BC54FF" w:rsidRPr="00217608" w:rsidRDefault="00BC54FF" w:rsidP="00217608">
      <w:pPr>
        <w:pStyle w:val="Nagwek2"/>
        <w:rPr>
          <w:rFonts w:ascii="Arial" w:hAnsi="Arial" w:cs="Arial"/>
          <w:color w:val="auto"/>
          <w:sz w:val="24"/>
          <w:szCs w:val="24"/>
        </w:rPr>
      </w:pPr>
    </w:p>
    <w:p w14:paraId="1B91AEAE" w14:textId="77777777" w:rsidR="00BC54FF" w:rsidRPr="00217608" w:rsidRDefault="00BC54FF" w:rsidP="00217608">
      <w:pPr>
        <w:pStyle w:val="Nagwek2"/>
        <w:rPr>
          <w:rFonts w:ascii="Arial" w:hAnsi="Arial" w:cs="Arial"/>
          <w:color w:val="auto"/>
          <w:sz w:val="24"/>
          <w:szCs w:val="24"/>
        </w:rPr>
      </w:pPr>
      <w:bookmarkStart w:id="55" w:name="_Toc157502998"/>
      <w:r w:rsidRPr="00217608">
        <w:rPr>
          <w:rFonts w:ascii="Arial" w:hAnsi="Arial" w:cs="Arial"/>
          <w:color w:val="auto"/>
          <w:sz w:val="24"/>
          <w:szCs w:val="24"/>
        </w:rPr>
        <w:t>Wicedyrektor Zespołu Szkół Samochodowych</w:t>
      </w:r>
      <w:bookmarkEnd w:id="55"/>
    </w:p>
    <w:p w14:paraId="3EE709F3" w14:textId="77777777" w:rsidR="00BC54FF" w:rsidRPr="00217608" w:rsidRDefault="00BC54FF" w:rsidP="00217608">
      <w:pPr>
        <w:rPr>
          <w:rFonts w:ascii="Arial" w:hAnsi="Arial" w:cs="Arial"/>
          <w:b/>
        </w:rPr>
      </w:pPr>
    </w:p>
    <w:p w14:paraId="407586B8" w14:textId="77777777" w:rsidR="00BC54FF" w:rsidRPr="00217608" w:rsidRDefault="00BC54FF" w:rsidP="00217608">
      <w:pPr>
        <w:numPr>
          <w:ilvl w:val="0"/>
          <w:numId w:val="6"/>
        </w:numPr>
        <w:tabs>
          <w:tab w:val="clear" w:pos="720"/>
        </w:tabs>
        <w:spacing w:line="276" w:lineRule="auto"/>
        <w:ind w:left="567" w:hanging="425"/>
        <w:rPr>
          <w:rFonts w:ascii="Arial" w:hAnsi="Arial" w:cs="Arial"/>
        </w:rPr>
      </w:pPr>
      <w:r w:rsidRPr="00217608">
        <w:rPr>
          <w:rFonts w:ascii="Arial" w:hAnsi="Arial" w:cs="Arial"/>
        </w:rPr>
        <w:t xml:space="preserve">W Zespole Szkół utworzone są </w:t>
      </w:r>
      <w:r w:rsidR="006006C2" w:rsidRPr="00217608">
        <w:rPr>
          <w:rFonts w:ascii="Arial" w:hAnsi="Arial" w:cs="Arial"/>
        </w:rPr>
        <w:t>dwa</w:t>
      </w:r>
      <w:r w:rsidRPr="00217608">
        <w:rPr>
          <w:rFonts w:ascii="Arial" w:hAnsi="Arial" w:cs="Arial"/>
        </w:rPr>
        <w:t xml:space="preserve"> stanowiska wicedyrektorów. Powierzenia tej funkcji dokonuje dyrektor po zasięgnięciu opinii Rady Pedagogicznej i organu prowadzącego według obowiązujących przepisów.</w:t>
      </w:r>
    </w:p>
    <w:p w14:paraId="77BE19B5" w14:textId="77777777" w:rsidR="00BC54FF" w:rsidRPr="00217608" w:rsidRDefault="00BC54FF" w:rsidP="00217608">
      <w:pPr>
        <w:numPr>
          <w:ilvl w:val="0"/>
          <w:numId w:val="6"/>
        </w:numPr>
        <w:tabs>
          <w:tab w:val="clear" w:pos="720"/>
        </w:tabs>
        <w:spacing w:line="276" w:lineRule="auto"/>
        <w:ind w:left="567" w:hanging="425"/>
        <w:rPr>
          <w:rFonts w:ascii="Arial" w:hAnsi="Arial" w:cs="Arial"/>
        </w:rPr>
      </w:pPr>
      <w:r w:rsidRPr="00217608">
        <w:rPr>
          <w:rFonts w:ascii="Arial" w:hAnsi="Arial" w:cs="Arial"/>
        </w:rPr>
        <w:t xml:space="preserve">Kompetencje wicedyrektora są określone w zakresie jego czynności służbowych. Są to: </w:t>
      </w:r>
    </w:p>
    <w:p w14:paraId="52ED1EED" w14:textId="77777777" w:rsidR="00BC54FF" w:rsidRPr="00217608" w:rsidRDefault="00BC54FF" w:rsidP="00217608">
      <w:pPr>
        <w:numPr>
          <w:ilvl w:val="0"/>
          <w:numId w:val="7"/>
        </w:numPr>
        <w:tabs>
          <w:tab w:val="clear" w:pos="1710"/>
        </w:tabs>
        <w:spacing w:line="276" w:lineRule="auto"/>
        <w:ind w:left="1276" w:hanging="425"/>
        <w:rPr>
          <w:rFonts w:ascii="Arial" w:hAnsi="Arial" w:cs="Arial"/>
        </w:rPr>
      </w:pPr>
      <w:r w:rsidRPr="00217608">
        <w:rPr>
          <w:rFonts w:ascii="Arial" w:hAnsi="Arial" w:cs="Arial"/>
        </w:rPr>
        <w:t>zastępowanie dyrektor</w:t>
      </w:r>
      <w:r w:rsidR="006F47F1" w:rsidRPr="00217608">
        <w:rPr>
          <w:rFonts w:ascii="Arial" w:hAnsi="Arial" w:cs="Arial"/>
        </w:rPr>
        <w:t>a w przypadku jego nieobecności;</w:t>
      </w:r>
    </w:p>
    <w:p w14:paraId="6DC852C5" w14:textId="77777777" w:rsidR="00BC54FF" w:rsidRPr="00217608" w:rsidRDefault="00BC54FF" w:rsidP="00217608">
      <w:pPr>
        <w:numPr>
          <w:ilvl w:val="0"/>
          <w:numId w:val="7"/>
        </w:numPr>
        <w:tabs>
          <w:tab w:val="clear" w:pos="1710"/>
        </w:tabs>
        <w:spacing w:line="276" w:lineRule="auto"/>
        <w:ind w:left="1276" w:hanging="425"/>
        <w:rPr>
          <w:rFonts w:ascii="Arial" w:hAnsi="Arial" w:cs="Arial"/>
        </w:rPr>
      </w:pPr>
      <w:r w:rsidRPr="00217608">
        <w:rPr>
          <w:rFonts w:ascii="Arial" w:hAnsi="Arial" w:cs="Arial"/>
        </w:rPr>
        <w:t>współdziałanie w kierowaniu działalnością dydaktyczno-wychowawczą,</w:t>
      </w:r>
    </w:p>
    <w:p w14:paraId="391C4641" w14:textId="77777777" w:rsidR="00BC54FF" w:rsidRPr="00217608" w:rsidRDefault="006F47F1" w:rsidP="00217608">
      <w:pPr>
        <w:numPr>
          <w:ilvl w:val="0"/>
          <w:numId w:val="7"/>
        </w:numPr>
        <w:tabs>
          <w:tab w:val="clear" w:pos="1710"/>
        </w:tabs>
        <w:spacing w:line="276" w:lineRule="auto"/>
        <w:ind w:left="1276" w:hanging="425"/>
        <w:rPr>
          <w:rFonts w:ascii="Arial" w:hAnsi="Arial" w:cs="Arial"/>
        </w:rPr>
      </w:pPr>
      <w:r w:rsidRPr="00217608">
        <w:rPr>
          <w:rFonts w:ascii="Arial" w:hAnsi="Arial" w:cs="Arial"/>
        </w:rPr>
        <w:t>diagnozowanie pracy szkoły;</w:t>
      </w:r>
    </w:p>
    <w:p w14:paraId="0CBFFAAB" w14:textId="77777777" w:rsidR="00BC54FF" w:rsidRPr="00217608" w:rsidRDefault="00BC54FF" w:rsidP="00217608">
      <w:pPr>
        <w:numPr>
          <w:ilvl w:val="0"/>
          <w:numId w:val="7"/>
        </w:numPr>
        <w:tabs>
          <w:tab w:val="clear" w:pos="1710"/>
        </w:tabs>
        <w:spacing w:line="276" w:lineRule="auto"/>
        <w:ind w:left="1276" w:hanging="425"/>
        <w:rPr>
          <w:rFonts w:ascii="Arial" w:hAnsi="Arial" w:cs="Arial"/>
        </w:rPr>
      </w:pPr>
      <w:r w:rsidRPr="00217608">
        <w:rPr>
          <w:rFonts w:ascii="Arial" w:hAnsi="Arial" w:cs="Arial"/>
        </w:rPr>
        <w:t>sprawowanie nadzoru pedagogicznego, przygotowywanie p</w:t>
      </w:r>
      <w:r w:rsidR="006F47F1" w:rsidRPr="00217608">
        <w:rPr>
          <w:rFonts w:ascii="Arial" w:hAnsi="Arial" w:cs="Arial"/>
        </w:rPr>
        <w:t>rojektów ocen pracy nauczycieli;</w:t>
      </w:r>
    </w:p>
    <w:p w14:paraId="3C001770" w14:textId="77777777" w:rsidR="00BC54FF" w:rsidRPr="00217608" w:rsidRDefault="00BC54FF" w:rsidP="00217608">
      <w:pPr>
        <w:numPr>
          <w:ilvl w:val="0"/>
          <w:numId w:val="7"/>
        </w:numPr>
        <w:tabs>
          <w:tab w:val="clear" w:pos="1710"/>
        </w:tabs>
        <w:spacing w:line="276" w:lineRule="auto"/>
        <w:ind w:left="1276" w:hanging="425"/>
        <w:rPr>
          <w:rFonts w:ascii="Arial" w:hAnsi="Arial" w:cs="Arial"/>
        </w:rPr>
      </w:pPr>
      <w:r w:rsidRPr="00217608">
        <w:rPr>
          <w:rFonts w:ascii="Arial" w:hAnsi="Arial" w:cs="Arial"/>
        </w:rPr>
        <w:lastRenderedPageBreak/>
        <w:t>realizo</w:t>
      </w:r>
      <w:r w:rsidR="006F47F1" w:rsidRPr="00217608">
        <w:rPr>
          <w:rFonts w:ascii="Arial" w:hAnsi="Arial" w:cs="Arial"/>
        </w:rPr>
        <w:t>wanie uchwał Rady Pedagogicznej;</w:t>
      </w:r>
    </w:p>
    <w:p w14:paraId="6A8FE8B2" w14:textId="77777777" w:rsidR="00BC54FF" w:rsidRPr="00217608" w:rsidRDefault="00BC54FF" w:rsidP="00217608">
      <w:pPr>
        <w:numPr>
          <w:ilvl w:val="0"/>
          <w:numId w:val="7"/>
        </w:numPr>
        <w:tabs>
          <w:tab w:val="clear" w:pos="1710"/>
        </w:tabs>
        <w:spacing w:line="276" w:lineRule="auto"/>
        <w:ind w:left="1276" w:hanging="425"/>
        <w:rPr>
          <w:rFonts w:ascii="Arial" w:hAnsi="Arial" w:cs="Arial"/>
        </w:rPr>
      </w:pPr>
      <w:r w:rsidRPr="00217608">
        <w:rPr>
          <w:rFonts w:ascii="Arial" w:hAnsi="Arial" w:cs="Arial"/>
        </w:rPr>
        <w:t>współpraca z Radą Pedagogiczną, Samorządem Uczniowskim, Radą Rod</w:t>
      </w:r>
      <w:r w:rsidR="006F47F1" w:rsidRPr="00217608">
        <w:rPr>
          <w:rFonts w:ascii="Arial" w:hAnsi="Arial" w:cs="Arial"/>
        </w:rPr>
        <w:t>ziców, zespołami przedmiotowymi;</w:t>
      </w:r>
    </w:p>
    <w:p w14:paraId="2DDED9AB" w14:textId="77777777" w:rsidR="00BC54FF" w:rsidRPr="00217608" w:rsidRDefault="00BC54FF" w:rsidP="00217608">
      <w:pPr>
        <w:numPr>
          <w:ilvl w:val="0"/>
          <w:numId w:val="7"/>
        </w:numPr>
        <w:tabs>
          <w:tab w:val="clear" w:pos="1710"/>
        </w:tabs>
        <w:spacing w:line="276" w:lineRule="auto"/>
        <w:ind w:left="1276" w:hanging="425"/>
        <w:rPr>
          <w:rFonts w:ascii="Arial" w:hAnsi="Arial" w:cs="Arial"/>
        </w:rPr>
      </w:pPr>
      <w:r w:rsidRPr="00217608">
        <w:rPr>
          <w:rFonts w:ascii="Arial" w:hAnsi="Arial" w:cs="Arial"/>
        </w:rPr>
        <w:t>opracowanie materiałów analitycznych dotyczących</w:t>
      </w:r>
      <w:r w:rsidR="006F47F1" w:rsidRPr="00217608">
        <w:rPr>
          <w:rFonts w:ascii="Arial" w:hAnsi="Arial" w:cs="Arial"/>
        </w:rPr>
        <w:t xml:space="preserve"> efektów nauczania</w:t>
      </w:r>
      <w:r w:rsidR="00040036" w:rsidRPr="00217608">
        <w:rPr>
          <w:rFonts w:ascii="Arial" w:hAnsi="Arial" w:cs="Arial"/>
        </w:rPr>
        <w:t xml:space="preserve"> </w:t>
      </w:r>
      <w:r w:rsidR="006F47F1" w:rsidRPr="00217608">
        <w:rPr>
          <w:rFonts w:ascii="Arial" w:hAnsi="Arial" w:cs="Arial"/>
        </w:rPr>
        <w:t>i wychowania;</w:t>
      </w:r>
    </w:p>
    <w:p w14:paraId="59514944" w14:textId="77777777" w:rsidR="00BC54FF" w:rsidRPr="00217608" w:rsidRDefault="00BC54FF" w:rsidP="00217608">
      <w:pPr>
        <w:numPr>
          <w:ilvl w:val="0"/>
          <w:numId w:val="7"/>
        </w:numPr>
        <w:tabs>
          <w:tab w:val="clear" w:pos="1710"/>
        </w:tabs>
        <w:spacing w:line="276" w:lineRule="auto"/>
        <w:ind w:left="1276" w:hanging="425"/>
        <w:rPr>
          <w:rFonts w:ascii="Arial" w:hAnsi="Arial" w:cs="Arial"/>
        </w:rPr>
      </w:pPr>
      <w:r w:rsidRPr="00217608">
        <w:rPr>
          <w:rFonts w:ascii="Arial" w:hAnsi="Arial" w:cs="Arial"/>
        </w:rPr>
        <w:t xml:space="preserve">inicjowanie i koordynowanie konkursów, uroczystości, </w:t>
      </w:r>
      <w:r w:rsidR="00424347" w:rsidRPr="00217608">
        <w:rPr>
          <w:rFonts w:ascii="Arial" w:hAnsi="Arial" w:cs="Arial"/>
        </w:rPr>
        <w:t xml:space="preserve">apeli </w:t>
      </w:r>
      <w:r w:rsidR="0059666E" w:rsidRPr="00217608">
        <w:rPr>
          <w:rFonts w:ascii="Arial" w:hAnsi="Arial" w:cs="Arial"/>
        </w:rPr>
        <w:t>oraz wycieczek szkolnych, o</w:t>
      </w:r>
      <w:r w:rsidRPr="00217608">
        <w:rPr>
          <w:rFonts w:ascii="Arial" w:hAnsi="Arial" w:cs="Arial"/>
        </w:rPr>
        <w:t>pracowanie roczne</w:t>
      </w:r>
      <w:r w:rsidR="006F47F1" w:rsidRPr="00217608">
        <w:rPr>
          <w:rFonts w:ascii="Arial" w:hAnsi="Arial" w:cs="Arial"/>
        </w:rPr>
        <w:t>go kalendarza wydarzeń w szkole;</w:t>
      </w:r>
      <w:r w:rsidRPr="00217608">
        <w:rPr>
          <w:rFonts w:ascii="Arial" w:hAnsi="Arial" w:cs="Arial"/>
        </w:rPr>
        <w:t xml:space="preserve"> </w:t>
      </w:r>
    </w:p>
    <w:p w14:paraId="1E748EDF" w14:textId="77777777" w:rsidR="00BC54FF" w:rsidRPr="00217608" w:rsidRDefault="00BC54FF" w:rsidP="00217608">
      <w:pPr>
        <w:numPr>
          <w:ilvl w:val="0"/>
          <w:numId w:val="7"/>
        </w:numPr>
        <w:tabs>
          <w:tab w:val="clear" w:pos="1710"/>
        </w:tabs>
        <w:spacing w:line="276" w:lineRule="auto"/>
        <w:ind w:left="1276" w:hanging="425"/>
        <w:rPr>
          <w:rFonts w:ascii="Arial" w:hAnsi="Arial" w:cs="Arial"/>
        </w:rPr>
      </w:pPr>
      <w:r w:rsidRPr="00217608">
        <w:rPr>
          <w:rFonts w:ascii="Arial" w:hAnsi="Arial" w:cs="Arial"/>
        </w:rPr>
        <w:t>organizowanie zastęp</w:t>
      </w:r>
      <w:r w:rsidR="006F47F1" w:rsidRPr="00217608">
        <w:rPr>
          <w:rFonts w:ascii="Arial" w:hAnsi="Arial" w:cs="Arial"/>
        </w:rPr>
        <w:t>stwa za nieobecnych nauczycieli;</w:t>
      </w:r>
    </w:p>
    <w:p w14:paraId="7899BA54" w14:textId="77777777" w:rsidR="00BC54FF" w:rsidRPr="00217608" w:rsidRDefault="00BC54FF" w:rsidP="00217608">
      <w:pPr>
        <w:numPr>
          <w:ilvl w:val="0"/>
          <w:numId w:val="7"/>
        </w:numPr>
        <w:tabs>
          <w:tab w:val="clear" w:pos="1710"/>
        </w:tabs>
        <w:spacing w:line="276" w:lineRule="auto"/>
        <w:ind w:left="1276" w:hanging="425"/>
        <w:rPr>
          <w:rFonts w:ascii="Arial" w:hAnsi="Arial" w:cs="Arial"/>
        </w:rPr>
      </w:pPr>
      <w:r w:rsidRPr="00217608">
        <w:rPr>
          <w:rFonts w:ascii="Arial" w:hAnsi="Arial" w:cs="Arial"/>
        </w:rPr>
        <w:t>opracowanie harmonogramu dyżurów nauczycieli w czasie przerw międzylekcyjnych i nadzorowanie pełnienia</w:t>
      </w:r>
      <w:r w:rsidR="006F47F1" w:rsidRPr="00217608">
        <w:rPr>
          <w:rFonts w:ascii="Arial" w:hAnsi="Arial" w:cs="Arial"/>
        </w:rPr>
        <w:t xml:space="preserve"> tych dyżurów przez nauczycieli;</w:t>
      </w:r>
    </w:p>
    <w:p w14:paraId="3C8E26FF" w14:textId="77777777" w:rsidR="00535F0E" w:rsidRPr="00217608" w:rsidRDefault="00BC54FF" w:rsidP="00217608">
      <w:pPr>
        <w:numPr>
          <w:ilvl w:val="0"/>
          <w:numId w:val="7"/>
        </w:numPr>
        <w:tabs>
          <w:tab w:val="clear" w:pos="1710"/>
        </w:tabs>
        <w:spacing w:line="276" w:lineRule="auto"/>
        <w:ind w:left="1276" w:hanging="425"/>
        <w:rPr>
          <w:rFonts w:ascii="Arial" w:hAnsi="Arial" w:cs="Arial"/>
        </w:rPr>
      </w:pPr>
      <w:r w:rsidRPr="00217608">
        <w:rPr>
          <w:rFonts w:ascii="Arial" w:hAnsi="Arial" w:cs="Arial"/>
        </w:rPr>
        <w:t>współpraca z pedagogiem szkolnym</w:t>
      </w:r>
      <w:r w:rsidR="00535F0E" w:rsidRPr="00217608">
        <w:rPr>
          <w:rFonts w:ascii="Arial" w:hAnsi="Arial" w:cs="Arial"/>
        </w:rPr>
        <w:t>, pedagogiem specjalnym, psychologiem;</w:t>
      </w:r>
    </w:p>
    <w:p w14:paraId="347ACF7E" w14:textId="77777777" w:rsidR="00BC54FF" w:rsidRPr="00217608" w:rsidRDefault="00BC54FF" w:rsidP="00217608">
      <w:pPr>
        <w:numPr>
          <w:ilvl w:val="0"/>
          <w:numId w:val="7"/>
        </w:numPr>
        <w:tabs>
          <w:tab w:val="clear" w:pos="1710"/>
        </w:tabs>
        <w:spacing w:line="276" w:lineRule="auto"/>
        <w:ind w:left="1276" w:hanging="425"/>
        <w:rPr>
          <w:rFonts w:ascii="Arial" w:hAnsi="Arial" w:cs="Arial"/>
        </w:rPr>
      </w:pPr>
      <w:r w:rsidRPr="00217608">
        <w:rPr>
          <w:rFonts w:ascii="Arial" w:hAnsi="Arial" w:cs="Arial"/>
        </w:rPr>
        <w:t>nadzorowanie pracy w oddziałach i</w:t>
      </w:r>
      <w:r w:rsidR="006F47F1" w:rsidRPr="00217608">
        <w:rPr>
          <w:rFonts w:ascii="Arial" w:hAnsi="Arial" w:cs="Arial"/>
        </w:rPr>
        <w:t>ntegracyjnych;</w:t>
      </w:r>
      <w:r w:rsidRPr="00217608">
        <w:rPr>
          <w:rFonts w:ascii="Arial" w:hAnsi="Arial" w:cs="Arial"/>
        </w:rPr>
        <w:t xml:space="preserve"> </w:t>
      </w:r>
    </w:p>
    <w:p w14:paraId="6676D9DB" w14:textId="77777777" w:rsidR="00BC54FF" w:rsidRPr="00217608" w:rsidRDefault="00BC54FF" w:rsidP="00217608">
      <w:pPr>
        <w:numPr>
          <w:ilvl w:val="0"/>
          <w:numId w:val="7"/>
        </w:numPr>
        <w:tabs>
          <w:tab w:val="clear" w:pos="1710"/>
        </w:tabs>
        <w:spacing w:line="276" w:lineRule="auto"/>
        <w:ind w:left="1276" w:hanging="425"/>
        <w:rPr>
          <w:rFonts w:ascii="Arial" w:hAnsi="Arial" w:cs="Arial"/>
        </w:rPr>
      </w:pPr>
      <w:r w:rsidRPr="00217608">
        <w:rPr>
          <w:rFonts w:ascii="Arial" w:hAnsi="Arial" w:cs="Arial"/>
        </w:rPr>
        <w:t>kształtowanie właściwej atmosfery i dyscypliny pracy w szkole.</w:t>
      </w:r>
    </w:p>
    <w:p w14:paraId="5D523B6E" w14:textId="77777777" w:rsidR="00F90688" w:rsidRPr="00217608" w:rsidRDefault="00F90688" w:rsidP="00217608">
      <w:pPr>
        <w:pStyle w:val="Nagwek2"/>
        <w:rPr>
          <w:rFonts w:ascii="Arial" w:hAnsi="Arial" w:cs="Arial"/>
          <w:color w:val="auto"/>
          <w:sz w:val="24"/>
          <w:szCs w:val="24"/>
        </w:rPr>
      </w:pPr>
    </w:p>
    <w:p w14:paraId="36BEC480" w14:textId="77777777" w:rsidR="00E733AD" w:rsidRPr="00217608" w:rsidRDefault="00E733AD" w:rsidP="00217608">
      <w:pPr>
        <w:pStyle w:val="Nagwek2"/>
        <w:rPr>
          <w:rFonts w:ascii="Arial" w:hAnsi="Arial" w:cs="Arial"/>
          <w:b/>
          <w:color w:val="auto"/>
          <w:sz w:val="24"/>
          <w:szCs w:val="24"/>
        </w:rPr>
      </w:pPr>
      <w:bookmarkStart w:id="56" w:name="_Toc157502999"/>
      <w:r w:rsidRPr="00217608">
        <w:rPr>
          <w:rFonts w:ascii="Arial" w:hAnsi="Arial" w:cs="Arial"/>
          <w:b/>
          <w:color w:val="auto"/>
          <w:sz w:val="24"/>
          <w:szCs w:val="24"/>
        </w:rPr>
        <w:t>§ 11</w:t>
      </w:r>
      <w:bookmarkEnd w:id="56"/>
    </w:p>
    <w:p w14:paraId="4F853EA9" w14:textId="77777777" w:rsidR="00E733AD" w:rsidRPr="00217608" w:rsidRDefault="00E733AD" w:rsidP="00217608">
      <w:pPr>
        <w:pStyle w:val="Nagwek2"/>
        <w:rPr>
          <w:rFonts w:ascii="Arial" w:hAnsi="Arial" w:cs="Arial"/>
          <w:b/>
          <w:color w:val="auto"/>
          <w:sz w:val="24"/>
          <w:szCs w:val="24"/>
        </w:rPr>
      </w:pPr>
    </w:p>
    <w:p w14:paraId="45C1C345" w14:textId="77777777" w:rsidR="00BC54FF" w:rsidRPr="00217608" w:rsidRDefault="00BC54FF" w:rsidP="00217608">
      <w:pPr>
        <w:pStyle w:val="Nagwek2"/>
        <w:rPr>
          <w:rFonts w:ascii="Arial" w:hAnsi="Arial" w:cs="Arial"/>
          <w:b/>
          <w:color w:val="auto"/>
          <w:sz w:val="24"/>
          <w:szCs w:val="24"/>
        </w:rPr>
      </w:pPr>
      <w:bookmarkStart w:id="57" w:name="_Toc157503000"/>
      <w:r w:rsidRPr="00217608">
        <w:rPr>
          <w:rFonts w:ascii="Arial" w:hAnsi="Arial" w:cs="Arial"/>
          <w:b/>
          <w:color w:val="auto"/>
          <w:sz w:val="24"/>
          <w:szCs w:val="24"/>
        </w:rPr>
        <w:t>Inne stanowiska kierownicze w Zespole Szkół Samochodowych</w:t>
      </w:r>
      <w:bookmarkEnd w:id="57"/>
    </w:p>
    <w:p w14:paraId="356CFACB" w14:textId="77777777" w:rsidR="00BC54FF" w:rsidRPr="00217608" w:rsidRDefault="00BC54FF" w:rsidP="00217608">
      <w:pPr>
        <w:rPr>
          <w:rFonts w:ascii="Arial" w:hAnsi="Arial" w:cs="Arial"/>
        </w:rPr>
      </w:pPr>
    </w:p>
    <w:p w14:paraId="30DE1796" w14:textId="77777777" w:rsidR="00BC54FF" w:rsidRPr="00217608" w:rsidRDefault="00BC54FF" w:rsidP="00217608">
      <w:pPr>
        <w:numPr>
          <w:ilvl w:val="0"/>
          <w:numId w:val="58"/>
        </w:numPr>
        <w:spacing w:line="276" w:lineRule="auto"/>
        <w:rPr>
          <w:rFonts w:ascii="Arial" w:hAnsi="Arial" w:cs="Arial"/>
        </w:rPr>
      </w:pPr>
      <w:r w:rsidRPr="00217608">
        <w:rPr>
          <w:rFonts w:ascii="Arial" w:hAnsi="Arial" w:cs="Arial"/>
        </w:rPr>
        <w:t xml:space="preserve">W </w:t>
      </w:r>
      <w:r w:rsidR="002A3951" w:rsidRPr="00217608">
        <w:rPr>
          <w:rFonts w:ascii="Arial" w:hAnsi="Arial" w:cs="Arial"/>
        </w:rPr>
        <w:t>szkole</w:t>
      </w:r>
      <w:r w:rsidRPr="00217608">
        <w:rPr>
          <w:rFonts w:ascii="Arial" w:hAnsi="Arial" w:cs="Arial"/>
        </w:rPr>
        <w:t xml:space="preserve"> utworzone zostały następujące stanowiska kierownicze:</w:t>
      </w:r>
    </w:p>
    <w:p w14:paraId="533BA72A" w14:textId="77777777" w:rsidR="00BC54FF" w:rsidRPr="00217608" w:rsidRDefault="00BC54FF" w:rsidP="00217608">
      <w:pPr>
        <w:numPr>
          <w:ilvl w:val="1"/>
          <w:numId w:val="58"/>
        </w:numPr>
        <w:spacing w:line="276" w:lineRule="auto"/>
        <w:rPr>
          <w:rFonts w:ascii="Arial" w:hAnsi="Arial" w:cs="Arial"/>
        </w:rPr>
      </w:pPr>
      <w:r w:rsidRPr="00217608">
        <w:rPr>
          <w:rFonts w:ascii="Arial" w:hAnsi="Arial" w:cs="Arial"/>
        </w:rPr>
        <w:t>Kierownik warsztatów szkolnych</w:t>
      </w:r>
      <w:r w:rsidR="00F25300" w:rsidRPr="00217608">
        <w:rPr>
          <w:rFonts w:ascii="Arial" w:hAnsi="Arial" w:cs="Arial"/>
        </w:rPr>
        <w:t>,</w:t>
      </w:r>
    </w:p>
    <w:p w14:paraId="3288CFA6" w14:textId="77777777" w:rsidR="00BC54FF" w:rsidRPr="00217608" w:rsidRDefault="00BC54FF" w:rsidP="00217608">
      <w:pPr>
        <w:numPr>
          <w:ilvl w:val="1"/>
          <w:numId w:val="58"/>
        </w:numPr>
        <w:spacing w:line="276" w:lineRule="auto"/>
        <w:rPr>
          <w:rFonts w:ascii="Arial" w:hAnsi="Arial" w:cs="Arial"/>
        </w:rPr>
      </w:pPr>
      <w:r w:rsidRPr="00217608">
        <w:rPr>
          <w:rFonts w:ascii="Arial" w:hAnsi="Arial" w:cs="Arial"/>
        </w:rPr>
        <w:t>Kierownik szkolenia praktycznego</w:t>
      </w:r>
      <w:r w:rsidR="00424347" w:rsidRPr="00217608">
        <w:rPr>
          <w:rFonts w:ascii="Arial" w:hAnsi="Arial" w:cs="Arial"/>
        </w:rPr>
        <w:t>.</w:t>
      </w:r>
    </w:p>
    <w:p w14:paraId="4592E188" w14:textId="4405C1E2" w:rsidR="00BC54FF" w:rsidRPr="00217608" w:rsidRDefault="00BC54FF" w:rsidP="00217608">
      <w:pPr>
        <w:numPr>
          <w:ilvl w:val="0"/>
          <w:numId w:val="58"/>
        </w:numPr>
        <w:spacing w:line="276" w:lineRule="auto"/>
        <w:rPr>
          <w:rFonts w:ascii="Arial" w:hAnsi="Arial" w:cs="Arial"/>
        </w:rPr>
      </w:pPr>
      <w:r w:rsidRPr="00217608">
        <w:rPr>
          <w:rFonts w:ascii="Arial" w:hAnsi="Arial" w:cs="Arial"/>
        </w:rPr>
        <w:t>Powierzenia tych funkcji i odwołania z nich dokonuje dyrektor szkoły zgodnie z obowiązującymi przepisami.</w:t>
      </w:r>
    </w:p>
    <w:p w14:paraId="2EE2EA29" w14:textId="77777777" w:rsidR="00340670" w:rsidRPr="00217608" w:rsidRDefault="00BC54FF" w:rsidP="00217608">
      <w:pPr>
        <w:numPr>
          <w:ilvl w:val="0"/>
          <w:numId w:val="58"/>
        </w:numPr>
        <w:spacing w:line="276" w:lineRule="auto"/>
        <w:rPr>
          <w:rFonts w:ascii="Arial" w:hAnsi="Arial" w:cs="Arial"/>
        </w:rPr>
      </w:pPr>
      <w:r w:rsidRPr="00217608">
        <w:rPr>
          <w:rFonts w:ascii="Arial" w:hAnsi="Arial" w:cs="Arial"/>
        </w:rPr>
        <w:t xml:space="preserve">Szczegółowe kompetencje oraz zasady współdziałania tych stanowisk zostały określone </w:t>
      </w:r>
      <w:r w:rsidR="00040036" w:rsidRPr="00217608">
        <w:rPr>
          <w:rFonts w:ascii="Arial" w:hAnsi="Arial" w:cs="Arial"/>
        </w:rPr>
        <w:t xml:space="preserve">          </w:t>
      </w:r>
      <w:r w:rsidRPr="00217608">
        <w:rPr>
          <w:rFonts w:ascii="Arial" w:hAnsi="Arial" w:cs="Arial"/>
        </w:rPr>
        <w:t>w zakresie czynności służbowych.</w:t>
      </w:r>
    </w:p>
    <w:p w14:paraId="523DF2DF" w14:textId="77777777" w:rsidR="00E75663" w:rsidRPr="00217608" w:rsidRDefault="00E75663" w:rsidP="00217608">
      <w:pPr>
        <w:rPr>
          <w:rFonts w:ascii="Arial" w:hAnsi="Arial" w:cs="Arial"/>
          <w:b/>
        </w:rPr>
      </w:pPr>
    </w:p>
    <w:p w14:paraId="2D9B35E5" w14:textId="77777777" w:rsidR="00BC54FF" w:rsidRPr="00217608" w:rsidRDefault="003162CB" w:rsidP="00217608">
      <w:pPr>
        <w:pStyle w:val="Nagwek2"/>
        <w:rPr>
          <w:rFonts w:ascii="Arial" w:hAnsi="Arial" w:cs="Arial"/>
          <w:color w:val="auto"/>
          <w:sz w:val="24"/>
          <w:szCs w:val="24"/>
        </w:rPr>
      </w:pPr>
      <w:bookmarkStart w:id="58" w:name="_Toc157503001"/>
      <w:r w:rsidRPr="00217608">
        <w:rPr>
          <w:rFonts w:ascii="Arial" w:hAnsi="Arial" w:cs="Arial"/>
          <w:color w:val="auto"/>
          <w:sz w:val="24"/>
          <w:szCs w:val="24"/>
        </w:rPr>
        <w:t>§ 1</w:t>
      </w:r>
      <w:r w:rsidR="00474FAF" w:rsidRPr="00217608">
        <w:rPr>
          <w:rFonts w:ascii="Arial" w:hAnsi="Arial" w:cs="Arial"/>
          <w:color w:val="auto"/>
          <w:sz w:val="24"/>
          <w:szCs w:val="24"/>
        </w:rPr>
        <w:t>2</w:t>
      </w:r>
      <w:bookmarkEnd w:id="58"/>
    </w:p>
    <w:p w14:paraId="366F66B6" w14:textId="77777777" w:rsidR="00474FAF" w:rsidRPr="00217608" w:rsidRDefault="00474FAF" w:rsidP="00217608">
      <w:pPr>
        <w:pStyle w:val="Nagwek2"/>
        <w:rPr>
          <w:rFonts w:ascii="Arial" w:hAnsi="Arial" w:cs="Arial"/>
          <w:color w:val="auto"/>
          <w:sz w:val="24"/>
          <w:szCs w:val="24"/>
        </w:rPr>
      </w:pPr>
    </w:p>
    <w:p w14:paraId="6AC429C2" w14:textId="77777777" w:rsidR="00BC54FF" w:rsidRPr="00217608" w:rsidRDefault="00BC54FF" w:rsidP="00217608">
      <w:pPr>
        <w:pStyle w:val="Nagwek2"/>
        <w:rPr>
          <w:rFonts w:ascii="Arial" w:hAnsi="Arial" w:cs="Arial"/>
          <w:color w:val="auto"/>
          <w:sz w:val="24"/>
          <w:szCs w:val="24"/>
        </w:rPr>
      </w:pPr>
      <w:bookmarkStart w:id="59" w:name="_Toc157503002"/>
      <w:r w:rsidRPr="00217608">
        <w:rPr>
          <w:rFonts w:ascii="Arial" w:hAnsi="Arial" w:cs="Arial"/>
          <w:color w:val="auto"/>
          <w:sz w:val="24"/>
          <w:szCs w:val="24"/>
        </w:rPr>
        <w:t>Rada Pedagogiczna</w:t>
      </w:r>
      <w:bookmarkEnd w:id="59"/>
    </w:p>
    <w:p w14:paraId="0282E8EC" w14:textId="77777777" w:rsidR="00BC54FF" w:rsidRPr="00217608" w:rsidRDefault="00BC54FF" w:rsidP="00217608">
      <w:pPr>
        <w:rPr>
          <w:rFonts w:ascii="Arial" w:hAnsi="Arial" w:cs="Arial"/>
        </w:rPr>
      </w:pPr>
    </w:p>
    <w:p w14:paraId="732E595B" w14:textId="77777777" w:rsidR="00BC54FF" w:rsidRPr="00217608" w:rsidRDefault="00027A34" w:rsidP="00217608">
      <w:pPr>
        <w:numPr>
          <w:ilvl w:val="0"/>
          <w:numId w:val="57"/>
        </w:numPr>
        <w:spacing w:line="276" w:lineRule="auto"/>
        <w:rPr>
          <w:rFonts w:ascii="Arial" w:hAnsi="Arial" w:cs="Arial"/>
        </w:rPr>
      </w:pPr>
      <w:r w:rsidRPr="00217608">
        <w:rPr>
          <w:rFonts w:ascii="Arial" w:hAnsi="Arial" w:cs="Arial"/>
        </w:rPr>
        <w:t>Radę Pedagogiczną stanowią nauczyciele obowiązkowych i nadobowiązkowych zajęć edukacyjnych, pedagodzy,</w:t>
      </w:r>
      <w:r w:rsidR="005608C2" w:rsidRPr="00217608">
        <w:rPr>
          <w:rFonts w:ascii="Arial" w:hAnsi="Arial" w:cs="Arial"/>
        </w:rPr>
        <w:t xml:space="preserve"> </w:t>
      </w:r>
      <w:r w:rsidR="00040036" w:rsidRPr="00217608">
        <w:rPr>
          <w:rFonts w:ascii="Arial" w:hAnsi="Arial" w:cs="Arial"/>
        </w:rPr>
        <w:t xml:space="preserve">psycholog, </w:t>
      </w:r>
      <w:r w:rsidR="006F1D02" w:rsidRPr="00217608">
        <w:rPr>
          <w:rFonts w:ascii="Arial" w:hAnsi="Arial" w:cs="Arial"/>
        </w:rPr>
        <w:t xml:space="preserve">pedagog specjalny, </w:t>
      </w:r>
      <w:r w:rsidR="005608C2" w:rsidRPr="00217608">
        <w:rPr>
          <w:rFonts w:ascii="Arial" w:hAnsi="Arial" w:cs="Arial"/>
        </w:rPr>
        <w:t>doradca zawodowy,</w:t>
      </w:r>
      <w:r w:rsidRPr="00217608">
        <w:rPr>
          <w:rFonts w:ascii="Arial" w:hAnsi="Arial" w:cs="Arial"/>
        </w:rPr>
        <w:t xml:space="preserve"> specjaliści, nauczyciele zajęć pozalekcyjnych, bibliotekarze</w:t>
      </w:r>
      <w:r w:rsidR="00424347" w:rsidRPr="00217608">
        <w:rPr>
          <w:rFonts w:ascii="Arial" w:hAnsi="Arial" w:cs="Arial"/>
        </w:rPr>
        <w:t>,</w:t>
      </w:r>
      <w:r w:rsidRPr="00217608">
        <w:rPr>
          <w:rFonts w:ascii="Arial" w:hAnsi="Arial" w:cs="Arial"/>
        </w:rPr>
        <w:t xml:space="preserve"> pracownicy innych zakładów pracy pełniących funkcję instruktorów zajęć praktycznych, dla których praca dydaktyczna stanowi główne zajęcie. </w:t>
      </w:r>
      <w:r w:rsidR="00A17E8F" w:rsidRPr="00217608">
        <w:rPr>
          <w:rFonts w:ascii="Arial" w:hAnsi="Arial" w:cs="Arial"/>
        </w:rPr>
        <w:t xml:space="preserve"> </w:t>
      </w:r>
    </w:p>
    <w:p w14:paraId="5426FE08" w14:textId="77777777" w:rsidR="00466B13" w:rsidRPr="00217608" w:rsidRDefault="00466B13" w:rsidP="00217608">
      <w:pPr>
        <w:numPr>
          <w:ilvl w:val="0"/>
          <w:numId w:val="57"/>
        </w:numPr>
        <w:spacing w:line="276" w:lineRule="auto"/>
        <w:rPr>
          <w:rFonts w:ascii="Arial" w:hAnsi="Arial" w:cs="Arial"/>
        </w:rPr>
      </w:pPr>
      <w:r w:rsidRPr="00217608">
        <w:rPr>
          <w:rFonts w:ascii="Arial" w:hAnsi="Arial" w:cs="Arial"/>
        </w:rPr>
        <w:t>W zebraniach Rady Pedagogicznej mogą również brać udział, z głosem doradczym, osoby zapraszane przez przewodniczącego za zgodą lub na wniosek RP, w tym przedstawiciele sto</w:t>
      </w:r>
      <w:r w:rsidR="00F44BB1" w:rsidRPr="00217608">
        <w:rPr>
          <w:rFonts w:ascii="Arial" w:hAnsi="Arial" w:cs="Arial"/>
        </w:rPr>
        <w:t xml:space="preserve">warzyszeń i innych organizacji, </w:t>
      </w:r>
      <w:r w:rsidR="00424347" w:rsidRPr="00217608">
        <w:rPr>
          <w:rFonts w:ascii="Arial" w:hAnsi="Arial" w:cs="Arial"/>
        </w:rPr>
        <w:t xml:space="preserve">których </w:t>
      </w:r>
      <w:r w:rsidRPr="00217608">
        <w:rPr>
          <w:rFonts w:ascii="Arial" w:hAnsi="Arial" w:cs="Arial"/>
        </w:rPr>
        <w:t>celem statutowym jest działalność wychowawcza lub rozszerzanie i wzbogacanie form działalności dydaktycznej, wychowawczej i opiekuńczej szkoły.</w:t>
      </w:r>
    </w:p>
    <w:p w14:paraId="76EC6121" w14:textId="5CE27B8D" w:rsidR="00BC54FF" w:rsidRPr="00217608" w:rsidRDefault="00BC54FF" w:rsidP="00217608">
      <w:pPr>
        <w:numPr>
          <w:ilvl w:val="0"/>
          <w:numId w:val="57"/>
        </w:numPr>
        <w:spacing w:line="276" w:lineRule="auto"/>
        <w:rPr>
          <w:rFonts w:ascii="Arial" w:hAnsi="Arial" w:cs="Arial"/>
        </w:rPr>
      </w:pPr>
      <w:r w:rsidRPr="00217608">
        <w:rPr>
          <w:rFonts w:ascii="Arial" w:hAnsi="Arial" w:cs="Arial"/>
        </w:rPr>
        <w:t xml:space="preserve">Zadania i kompetencje Rady Pedagogicznej wynikają </w:t>
      </w:r>
      <w:r w:rsidR="00BB4252" w:rsidRPr="00217608">
        <w:rPr>
          <w:rFonts w:ascii="Arial" w:hAnsi="Arial" w:cs="Arial"/>
        </w:rPr>
        <w:t xml:space="preserve">z Ustawy o </w:t>
      </w:r>
      <w:r w:rsidR="00424347" w:rsidRPr="00217608">
        <w:rPr>
          <w:rFonts w:ascii="Arial" w:hAnsi="Arial" w:cs="Arial"/>
        </w:rPr>
        <w:t>Systemie Oświaty oraz z Ustawy P</w:t>
      </w:r>
      <w:r w:rsidR="00BB4252" w:rsidRPr="00217608">
        <w:rPr>
          <w:rFonts w:ascii="Arial" w:hAnsi="Arial" w:cs="Arial"/>
        </w:rPr>
        <w:t>rawo Oświatowe</w:t>
      </w:r>
      <w:r w:rsidR="00C05512" w:rsidRPr="00217608">
        <w:rPr>
          <w:rFonts w:ascii="Arial" w:hAnsi="Arial" w:cs="Arial"/>
        </w:rPr>
        <w:t>.</w:t>
      </w:r>
    </w:p>
    <w:p w14:paraId="6557223A" w14:textId="77777777" w:rsidR="00953723" w:rsidRPr="00217608" w:rsidRDefault="00BC54FF" w:rsidP="00217608">
      <w:pPr>
        <w:numPr>
          <w:ilvl w:val="0"/>
          <w:numId w:val="57"/>
        </w:numPr>
        <w:spacing w:line="276" w:lineRule="auto"/>
        <w:rPr>
          <w:rFonts w:ascii="Arial" w:hAnsi="Arial" w:cs="Arial"/>
        </w:rPr>
      </w:pPr>
      <w:r w:rsidRPr="00217608">
        <w:rPr>
          <w:rFonts w:ascii="Arial" w:hAnsi="Arial" w:cs="Arial"/>
        </w:rPr>
        <w:t>Praca Rady Pedagogicznej prowadzo</w:t>
      </w:r>
      <w:r w:rsidR="00953723" w:rsidRPr="00217608">
        <w:rPr>
          <w:rFonts w:ascii="Arial" w:hAnsi="Arial" w:cs="Arial"/>
        </w:rPr>
        <w:t>na jest w oparciu o regulamin Rady Pedagogicznej</w:t>
      </w:r>
      <w:r w:rsidR="00C05512" w:rsidRPr="00217608">
        <w:rPr>
          <w:rFonts w:ascii="Arial" w:hAnsi="Arial" w:cs="Arial"/>
        </w:rPr>
        <w:t>.</w:t>
      </w:r>
    </w:p>
    <w:p w14:paraId="5AC8F2FF" w14:textId="77777777" w:rsidR="00BC54FF" w:rsidRPr="00217608" w:rsidRDefault="00BC54FF" w:rsidP="00217608">
      <w:pPr>
        <w:numPr>
          <w:ilvl w:val="0"/>
          <w:numId w:val="57"/>
        </w:numPr>
        <w:spacing w:line="276" w:lineRule="auto"/>
        <w:rPr>
          <w:rFonts w:ascii="Arial" w:hAnsi="Arial" w:cs="Arial"/>
        </w:rPr>
      </w:pPr>
      <w:r w:rsidRPr="00217608">
        <w:rPr>
          <w:rFonts w:ascii="Arial" w:hAnsi="Arial" w:cs="Arial"/>
        </w:rPr>
        <w:lastRenderedPageBreak/>
        <w:t>Przewodniczącym Rady Pedagogicznej jest Dyrektor Zespołu Szkół</w:t>
      </w:r>
      <w:r w:rsidR="00167B32" w:rsidRPr="00217608">
        <w:rPr>
          <w:rFonts w:ascii="Arial" w:hAnsi="Arial" w:cs="Arial"/>
        </w:rPr>
        <w:t xml:space="preserve"> Samochodowych</w:t>
      </w:r>
      <w:r w:rsidRPr="00217608">
        <w:rPr>
          <w:rFonts w:ascii="Arial" w:hAnsi="Arial" w:cs="Arial"/>
        </w:rPr>
        <w:t>.</w:t>
      </w:r>
    </w:p>
    <w:p w14:paraId="6A1EF800" w14:textId="77777777" w:rsidR="00BC54FF" w:rsidRPr="00217608" w:rsidRDefault="00BC54FF" w:rsidP="00217608">
      <w:pPr>
        <w:numPr>
          <w:ilvl w:val="0"/>
          <w:numId w:val="57"/>
        </w:numPr>
        <w:spacing w:line="276" w:lineRule="auto"/>
        <w:rPr>
          <w:rFonts w:ascii="Arial" w:hAnsi="Arial" w:cs="Arial"/>
        </w:rPr>
      </w:pPr>
      <w:r w:rsidRPr="00217608">
        <w:rPr>
          <w:rFonts w:ascii="Arial" w:hAnsi="Arial" w:cs="Arial"/>
        </w:rPr>
        <w:t>Do kompetencji Rady Pedagogicznej należy:</w:t>
      </w:r>
    </w:p>
    <w:p w14:paraId="411D1043" w14:textId="77777777" w:rsidR="00300F23" w:rsidRPr="00217608" w:rsidRDefault="00300F23" w:rsidP="00217608">
      <w:pPr>
        <w:numPr>
          <w:ilvl w:val="2"/>
          <w:numId w:val="57"/>
        </w:numPr>
        <w:tabs>
          <w:tab w:val="clear" w:pos="1942"/>
        </w:tabs>
        <w:spacing w:line="276" w:lineRule="auto"/>
        <w:ind w:left="1418" w:hanging="567"/>
        <w:rPr>
          <w:rFonts w:ascii="Arial" w:hAnsi="Arial" w:cs="Arial"/>
        </w:rPr>
      </w:pPr>
      <w:r w:rsidRPr="00217608">
        <w:rPr>
          <w:rFonts w:ascii="Arial" w:hAnsi="Arial" w:cs="Arial"/>
        </w:rPr>
        <w:t>zatwierdzanie planów pracy szkoły, programu wych</w:t>
      </w:r>
      <w:r w:rsidR="007B6FE3" w:rsidRPr="00217608">
        <w:rPr>
          <w:rFonts w:ascii="Arial" w:hAnsi="Arial" w:cs="Arial"/>
        </w:rPr>
        <w:t>owawczo – profilaktycznego, WSO;</w:t>
      </w:r>
    </w:p>
    <w:p w14:paraId="1305A246" w14:textId="77777777" w:rsidR="00300F23" w:rsidRPr="00217608" w:rsidRDefault="00300F23" w:rsidP="00217608">
      <w:pPr>
        <w:numPr>
          <w:ilvl w:val="2"/>
          <w:numId w:val="57"/>
        </w:numPr>
        <w:tabs>
          <w:tab w:val="clear" w:pos="1942"/>
        </w:tabs>
        <w:spacing w:line="276" w:lineRule="auto"/>
        <w:ind w:left="1418" w:hanging="567"/>
        <w:rPr>
          <w:rFonts w:ascii="Arial" w:hAnsi="Arial" w:cs="Arial"/>
        </w:rPr>
      </w:pPr>
      <w:r w:rsidRPr="00217608">
        <w:rPr>
          <w:rFonts w:ascii="Arial" w:hAnsi="Arial" w:cs="Arial"/>
        </w:rPr>
        <w:t xml:space="preserve">podejmowanie uchwał w sprawie wyników </w:t>
      </w:r>
      <w:r w:rsidR="007B6FE3" w:rsidRPr="00217608">
        <w:rPr>
          <w:rFonts w:ascii="Arial" w:hAnsi="Arial" w:cs="Arial"/>
        </w:rPr>
        <w:t>klasyfikacji i promocji uczniów;</w:t>
      </w:r>
      <w:r w:rsidRPr="00217608">
        <w:rPr>
          <w:rFonts w:ascii="Arial" w:hAnsi="Arial" w:cs="Arial"/>
        </w:rPr>
        <w:t xml:space="preserve"> </w:t>
      </w:r>
    </w:p>
    <w:p w14:paraId="5A2F194A" w14:textId="77777777" w:rsidR="00300F23" w:rsidRPr="00217608" w:rsidRDefault="00985204" w:rsidP="00217608">
      <w:pPr>
        <w:numPr>
          <w:ilvl w:val="2"/>
          <w:numId w:val="57"/>
        </w:numPr>
        <w:tabs>
          <w:tab w:val="clear" w:pos="1942"/>
        </w:tabs>
        <w:spacing w:line="276" w:lineRule="auto"/>
        <w:ind w:left="1418" w:hanging="567"/>
        <w:rPr>
          <w:rFonts w:ascii="Arial" w:hAnsi="Arial" w:cs="Arial"/>
        </w:rPr>
      </w:pPr>
      <w:r w:rsidRPr="00217608">
        <w:rPr>
          <w:rFonts w:ascii="Arial" w:hAnsi="Arial" w:cs="Arial"/>
        </w:rPr>
        <w:t xml:space="preserve">podejmowanie uchwał w sprawie </w:t>
      </w:r>
      <w:r w:rsidR="00300F23" w:rsidRPr="00217608">
        <w:rPr>
          <w:rFonts w:ascii="Arial" w:hAnsi="Arial" w:cs="Arial"/>
        </w:rPr>
        <w:t>eksperymentów pedagogicznych w szkole, po</w:t>
      </w:r>
      <w:r w:rsidR="00B74565" w:rsidRPr="00217608">
        <w:rPr>
          <w:rFonts w:ascii="Arial" w:hAnsi="Arial" w:cs="Arial"/>
        </w:rPr>
        <w:t xml:space="preserve"> </w:t>
      </w:r>
      <w:r w:rsidR="00300F23" w:rsidRPr="00217608">
        <w:rPr>
          <w:rFonts w:ascii="Arial" w:hAnsi="Arial" w:cs="Arial"/>
        </w:rPr>
        <w:t>zaopiniowaniu ic</w:t>
      </w:r>
      <w:r w:rsidR="007B6FE3" w:rsidRPr="00217608">
        <w:rPr>
          <w:rFonts w:ascii="Arial" w:hAnsi="Arial" w:cs="Arial"/>
        </w:rPr>
        <w:t>h projektów przez Radę Rodziców;</w:t>
      </w:r>
    </w:p>
    <w:p w14:paraId="5BEA1F1F" w14:textId="77777777" w:rsidR="00300F23" w:rsidRPr="00217608" w:rsidRDefault="00300F23" w:rsidP="00217608">
      <w:pPr>
        <w:numPr>
          <w:ilvl w:val="2"/>
          <w:numId w:val="57"/>
        </w:numPr>
        <w:tabs>
          <w:tab w:val="clear" w:pos="1942"/>
        </w:tabs>
        <w:spacing w:line="276" w:lineRule="auto"/>
        <w:ind w:left="1418" w:hanging="567"/>
        <w:rPr>
          <w:rFonts w:ascii="Arial" w:hAnsi="Arial" w:cs="Arial"/>
        </w:rPr>
      </w:pPr>
      <w:r w:rsidRPr="00217608">
        <w:rPr>
          <w:rFonts w:ascii="Arial" w:hAnsi="Arial" w:cs="Arial"/>
        </w:rPr>
        <w:t>podejmowanie uchwał w spra</w:t>
      </w:r>
      <w:r w:rsidR="007B6FE3" w:rsidRPr="00217608">
        <w:rPr>
          <w:rFonts w:ascii="Arial" w:hAnsi="Arial" w:cs="Arial"/>
        </w:rPr>
        <w:t>wach skreślenia z listy uczniów;</w:t>
      </w:r>
    </w:p>
    <w:p w14:paraId="3FB8D00A" w14:textId="77777777" w:rsidR="00300F23" w:rsidRPr="00217608" w:rsidRDefault="00300F23" w:rsidP="00217608">
      <w:pPr>
        <w:numPr>
          <w:ilvl w:val="2"/>
          <w:numId w:val="57"/>
        </w:numPr>
        <w:tabs>
          <w:tab w:val="clear" w:pos="1942"/>
        </w:tabs>
        <w:spacing w:line="276" w:lineRule="auto"/>
        <w:ind w:left="1418" w:hanging="567"/>
        <w:rPr>
          <w:rFonts w:ascii="Arial" w:hAnsi="Arial" w:cs="Arial"/>
        </w:rPr>
      </w:pPr>
      <w:r w:rsidRPr="00217608">
        <w:rPr>
          <w:rFonts w:ascii="Arial" w:hAnsi="Arial" w:cs="Arial"/>
        </w:rPr>
        <w:t>uchwaleni</w:t>
      </w:r>
      <w:r w:rsidR="007B6FE3" w:rsidRPr="00217608">
        <w:rPr>
          <w:rFonts w:ascii="Arial" w:hAnsi="Arial" w:cs="Arial"/>
        </w:rPr>
        <w:t>e statutu szkoły lub jego zmian;</w:t>
      </w:r>
    </w:p>
    <w:p w14:paraId="3011D910" w14:textId="77777777" w:rsidR="00300F23" w:rsidRPr="00217608" w:rsidRDefault="00300F23" w:rsidP="00217608">
      <w:pPr>
        <w:numPr>
          <w:ilvl w:val="2"/>
          <w:numId w:val="57"/>
        </w:numPr>
        <w:tabs>
          <w:tab w:val="clear" w:pos="1942"/>
        </w:tabs>
        <w:spacing w:line="276" w:lineRule="auto"/>
        <w:ind w:left="1418" w:hanging="567"/>
        <w:rPr>
          <w:rFonts w:ascii="Arial" w:hAnsi="Arial" w:cs="Arial"/>
        </w:rPr>
      </w:pPr>
      <w:r w:rsidRPr="00217608">
        <w:rPr>
          <w:rFonts w:ascii="Arial" w:hAnsi="Arial" w:cs="Arial"/>
        </w:rPr>
        <w:t>ustalenie organizacji doskonaleni</w:t>
      </w:r>
      <w:r w:rsidR="007B6FE3" w:rsidRPr="00217608">
        <w:rPr>
          <w:rFonts w:ascii="Arial" w:hAnsi="Arial" w:cs="Arial"/>
        </w:rPr>
        <w:t>a zawodowego nauczycieli szkoły;</w:t>
      </w:r>
    </w:p>
    <w:p w14:paraId="37C114F4" w14:textId="77777777" w:rsidR="00300F23" w:rsidRPr="00217608" w:rsidRDefault="00300F23" w:rsidP="00217608">
      <w:pPr>
        <w:numPr>
          <w:ilvl w:val="2"/>
          <w:numId w:val="57"/>
        </w:numPr>
        <w:tabs>
          <w:tab w:val="clear" w:pos="1942"/>
        </w:tabs>
        <w:spacing w:line="276" w:lineRule="auto"/>
        <w:ind w:left="1418" w:hanging="567"/>
        <w:rPr>
          <w:rFonts w:ascii="Arial" w:hAnsi="Arial" w:cs="Arial"/>
        </w:rPr>
      </w:pPr>
      <w:r w:rsidRPr="00217608">
        <w:rPr>
          <w:rFonts w:ascii="Arial" w:hAnsi="Arial" w:cs="Arial"/>
        </w:rPr>
        <w:t xml:space="preserve">wybieranie dwóch przedstawicieli do prac komicji konkursowej wyłaniającej dyrektora </w:t>
      </w:r>
      <w:r w:rsidR="007B6FE3" w:rsidRPr="00217608">
        <w:rPr>
          <w:rFonts w:ascii="Arial" w:hAnsi="Arial" w:cs="Arial"/>
        </w:rPr>
        <w:t>szkoły;</w:t>
      </w:r>
    </w:p>
    <w:p w14:paraId="054D9BD4" w14:textId="77777777" w:rsidR="00803004" w:rsidRPr="00217608" w:rsidRDefault="00300F23" w:rsidP="00217608">
      <w:pPr>
        <w:numPr>
          <w:ilvl w:val="2"/>
          <w:numId w:val="57"/>
        </w:numPr>
        <w:tabs>
          <w:tab w:val="clear" w:pos="1942"/>
        </w:tabs>
        <w:spacing w:line="276" w:lineRule="auto"/>
        <w:ind w:left="1418" w:hanging="567"/>
        <w:rPr>
          <w:rFonts w:ascii="Arial" w:hAnsi="Arial" w:cs="Arial"/>
        </w:rPr>
      </w:pPr>
      <w:r w:rsidRPr="00217608">
        <w:rPr>
          <w:rFonts w:ascii="Arial" w:hAnsi="Arial" w:cs="Arial"/>
        </w:rPr>
        <w:t xml:space="preserve">ustalanie sposobu wykorzystania wyników nadzoru pedagogicznego, w tym sprawowanego nad szkołą przez organ sprawujący nadzór pedagogiczny, w celu </w:t>
      </w:r>
      <w:r w:rsidR="00803004" w:rsidRPr="00217608">
        <w:rPr>
          <w:rFonts w:ascii="Arial" w:hAnsi="Arial" w:cs="Arial"/>
        </w:rPr>
        <w:t>doskonalenia pracy szkoły;</w:t>
      </w:r>
    </w:p>
    <w:p w14:paraId="0D5FB690" w14:textId="77777777" w:rsidR="00803004" w:rsidRPr="00217608" w:rsidRDefault="00803004" w:rsidP="00217608">
      <w:pPr>
        <w:numPr>
          <w:ilvl w:val="2"/>
          <w:numId w:val="57"/>
        </w:numPr>
        <w:tabs>
          <w:tab w:val="clear" w:pos="1942"/>
        </w:tabs>
        <w:spacing w:line="276" w:lineRule="auto"/>
        <w:ind w:left="1418" w:hanging="567"/>
        <w:rPr>
          <w:rFonts w:ascii="Arial" w:hAnsi="Arial" w:cs="Arial"/>
        </w:rPr>
      </w:pPr>
      <w:r w:rsidRPr="00217608">
        <w:rPr>
          <w:rFonts w:ascii="Arial" w:hAnsi="Arial" w:cs="Arial"/>
        </w:rPr>
        <w:t>inne wynikające z przepisów prawa oświatowego.</w:t>
      </w:r>
    </w:p>
    <w:p w14:paraId="2BEB5BAD" w14:textId="77777777" w:rsidR="00300F23" w:rsidRPr="00217608" w:rsidRDefault="00300F23" w:rsidP="00217608">
      <w:pPr>
        <w:numPr>
          <w:ilvl w:val="0"/>
          <w:numId w:val="57"/>
        </w:numPr>
        <w:spacing w:line="276" w:lineRule="auto"/>
        <w:rPr>
          <w:rFonts w:ascii="Arial" w:hAnsi="Arial" w:cs="Arial"/>
        </w:rPr>
      </w:pPr>
      <w:r w:rsidRPr="00217608">
        <w:rPr>
          <w:rFonts w:ascii="Arial" w:hAnsi="Arial" w:cs="Arial"/>
        </w:rPr>
        <w:t>Rada Pedagogiczna opiniuje w szczególności:</w:t>
      </w:r>
    </w:p>
    <w:p w14:paraId="7F28B983" w14:textId="77777777" w:rsidR="00B74565" w:rsidRPr="00217608" w:rsidRDefault="00DC0D73" w:rsidP="00217608">
      <w:pPr>
        <w:numPr>
          <w:ilvl w:val="2"/>
          <w:numId w:val="57"/>
        </w:numPr>
        <w:tabs>
          <w:tab w:val="clear" w:pos="1942"/>
        </w:tabs>
        <w:spacing w:line="276" w:lineRule="auto"/>
        <w:ind w:left="1418" w:hanging="567"/>
        <w:rPr>
          <w:rFonts w:ascii="Arial" w:hAnsi="Arial" w:cs="Arial"/>
        </w:rPr>
      </w:pPr>
      <w:r w:rsidRPr="00217608">
        <w:rPr>
          <w:rFonts w:ascii="Arial" w:hAnsi="Arial" w:cs="Arial"/>
        </w:rPr>
        <w:t xml:space="preserve">organizację pracy szkoły, </w:t>
      </w:r>
      <w:r w:rsidR="00300F23" w:rsidRPr="00217608">
        <w:rPr>
          <w:rFonts w:ascii="Arial" w:hAnsi="Arial" w:cs="Arial"/>
        </w:rPr>
        <w:t>w tym tygodniowy rozkład zajęć edukacyjnych</w:t>
      </w:r>
      <w:r w:rsidR="00CC3086" w:rsidRPr="00217608">
        <w:rPr>
          <w:rFonts w:ascii="Arial" w:hAnsi="Arial" w:cs="Arial"/>
        </w:rPr>
        <w:t>;</w:t>
      </w:r>
    </w:p>
    <w:p w14:paraId="5861C33C" w14:textId="77777777" w:rsidR="00300F23" w:rsidRPr="00217608" w:rsidRDefault="00300F23" w:rsidP="00217608">
      <w:pPr>
        <w:numPr>
          <w:ilvl w:val="2"/>
          <w:numId w:val="57"/>
        </w:numPr>
        <w:tabs>
          <w:tab w:val="clear" w:pos="1942"/>
        </w:tabs>
        <w:spacing w:line="276" w:lineRule="auto"/>
        <w:ind w:left="1418" w:hanging="567"/>
        <w:rPr>
          <w:rFonts w:ascii="Arial" w:hAnsi="Arial" w:cs="Arial"/>
        </w:rPr>
      </w:pPr>
      <w:r w:rsidRPr="00217608">
        <w:rPr>
          <w:rFonts w:ascii="Arial" w:hAnsi="Arial" w:cs="Arial"/>
        </w:rPr>
        <w:t>szkolny zestaw podręczników i program</w:t>
      </w:r>
      <w:r w:rsidR="00DC0D73" w:rsidRPr="00217608">
        <w:rPr>
          <w:rFonts w:ascii="Arial" w:hAnsi="Arial" w:cs="Arial"/>
        </w:rPr>
        <w:t>ów nauczania;</w:t>
      </w:r>
    </w:p>
    <w:p w14:paraId="398BBD53" w14:textId="77777777" w:rsidR="00300F23" w:rsidRPr="00217608" w:rsidRDefault="00300F23" w:rsidP="00217608">
      <w:pPr>
        <w:numPr>
          <w:ilvl w:val="2"/>
          <w:numId w:val="57"/>
        </w:numPr>
        <w:tabs>
          <w:tab w:val="clear" w:pos="1942"/>
        </w:tabs>
        <w:spacing w:line="276" w:lineRule="auto"/>
        <w:ind w:left="1418" w:hanging="567"/>
        <w:rPr>
          <w:rFonts w:ascii="Arial" w:hAnsi="Arial" w:cs="Arial"/>
        </w:rPr>
      </w:pPr>
      <w:r w:rsidRPr="00217608">
        <w:rPr>
          <w:rFonts w:ascii="Arial" w:hAnsi="Arial" w:cs="Arial"/>
        </w:rPr>
        <w:t>wprowadzenie</w:t>
      </w:r>
      <w:r w:rsidR="00DC0D73" w:rsidRPr="00217608">
        <w:rPr>
          <w:rFonts w:ascii="Arial" w:hAnsi="Arial" w:cs="Arial"/>
        </w:rPr>
        <w:t xml:space="preserve"> dodatkowych zajęć edukacyjnych;</w:t>
      </w:r>
    </w:p>
    <w:p w14:paraId="40EADB8A" w14:textId="77777777" w:rsidR="00300F23" w:rsidRPr="00217608" w:rsidRDefault="00300F23" w:rsidP="00217608">
      <w:pPr>
        <w:numPr>
          <w:ilvl w:val="2"/>
          <w:numId w:val="57"/>
        </w:numPr>
        <w:tabs>
          <w:tab w:val="clear" w:pos="1942"/>
        </w:tabs>
        <w:spacing w:line="276" w:lineRule="auto"/>
        <w:ind w:left="1418" w:hanging="567"/>
        <w:rPr>
          <w:rFonts w:ascii="Arial" w:hAnsi="Arial" w:cs="Arial"/>
        </w:rPr>
      </w:pPr>
      <w:r w:rsidRPr="00217608">
        <w:rPr>
          <w:rFonts w:ascii="Arial" w:hAnsi="Arial" w:cs="Arial"/>
        </w:rPr>
        <w:t>p</w:t>
      </w:r>
      <w:r w:rsidR="00DC0D73" w:rsidRPr="00217608">
        <w:rPr>
          <w:rFonts w:ascii="Arial" w:hAnsi="Arial" w:cs="Arial"/>
        </w:rPr>
        <w:t>rojekt planu finansowego szkoły;</w:t>
      </w:r>
    </w:p>
    <w:p w14:paraId="0CF5146D" w14:textId="77777777" w:rsidR="00300F23" w:rsidRPr="00217608" w:rsidRDefault="00300F23" w:rsidP="00217608">
      <w:pPr>
        <w:numPr>
          <w:ilvl w:val="2"/>
          <w:numId w:val="57"/>
        </w:numPr>
        <w:tabs>
          <w:tab w:val="clear" w:pos="1942"/>
        </w:tabs>
        <w:spacing w:line="276" w:lineRule="auto"/>
        <w:ind w:left="1418" w:hanging="567"/>
        <w:rPr>
          <w:rFonts w:ascii="Arial" w:hAnsi="Arial" w:cs="Arial"/>
        </w:rPr>
      </w:pPr>
      <w:r w:rsidRPr="00217608">
        <w:rPr>
          <w:rFonts w:ascii="Arial" w:hAnsi="Arial" w:cs="Arial"/>
        </w:rPr>
        <w:t>propozycje dyrektora odnośnie dodatkowych dn</w:t>
      </w:r>
      <w:r w:rsidR="00DC0D73" w:rsidRPr="00217608">
        <w:rPr>
          <w:rFonts w:ascii="Arial" w:hAnsi="Arial" w:cs="Arial"/>
        </w:rPr>
        <w:t>i wolnych w danym roku szkolnym;</w:t>
      </w:r>
    </w:p>
    <w:p w14:paraId="311D6487" w14:textId="77777777" w:rsidR="00300F23" w:rsidRPr="00217608" w:rsidRDefault="00300F23" w:rsidP="00217608">
      <w:pPr>
        <w:numPr>
          <w:ilvl w:val="2"/>
          <w:numId w:val="57"/>
        </w:numPr>
        <w:tabs>
          <w:tab w:val="clear" w:pos="1942"/>
        </w:tabs>
        <w:spacing w:line="276" w:lineRule="auto"/>
        <w:ind w:left="1418" w:hanging="567"/>
        <w:rPr>
          <w:rFonts w:ascii="Arial" w:hAnsi="Arial" w:cs="Arial"/>
        </w:rPr>
      </w:pPr>
      <w:r w:rsidRPr="00217608">
        <w:rPr>
          <w:rFonts w:ascii="Arial" w:hAnsi="Arial" w:cs="Arial"/>
        </w:rPr>
        <w:t>wnioski dyrektora o przyznanie nauczycielo</w:t>
      </w:r>
      <w:r w:rsidR="00DC0D73" w:rsidRPr="00217608">
        <w:rPr>
          <w:rFonts w:ascii="Arial" w:hAnsi="Arial" w:cs="Arial"/>
        </w:rPr>
        <w:t>m odznaczeń, nagród i wyróżnień;</w:t>
      </w:r>
    </w:p>
    <w:p w14:paraId="4FA65B18" w14:textId="77777777" w:rsidR="00300F23" w:rsidRPr="00217608" w:rsidRDefault="00300F23" w:rsidP="00217608">
      <w:pPr>
        <w:numPr>
          <w:ilvl w:val="2"/>
          <w:numId w:val="57"/>
        </w:numPr>
        <w:tabs>
          <w:tab w:val="clear" w:pos="1942"/>
        </w:tabs>
        <w:spacing w:line="276" w:lineRule="auto"/>
        <w:ind w:left="1418" w:hanging="567"/>
        <w:rPr>
          <w:rFonts w:ascii="Arial" w:hAnsi="Arial" w:cs="Arial"/>
        </w:rPr>
      </w:pPr>
      <w:r w:rsidRPr="00217608">
        <w:rPr>
          <w:rFonts w:ascii="Arial" w:hAnsi="Arial" w:cs="Arial"/>
        </w:rPr>
        <w:t>propozycje dyrektora szkoły w sprawie przydziału nauczycielom stałych prac i zajęć</w:t>
      </w:r>
      <w:r w:rsidR="00040036" w:rsidRPr="00217608">
        <w:rPr>
          <w:rFonts w:ascii="Arial" w:hAnsi="Arial" w:cs="Arial"/>
        </w:rPr>
        <w:t xml:space="preserve"> </w:t>
      </w:r>
      <w:r w:rsidRPr="00217608">
        <w:rPr>
          <w:rFonts w:ascii="Arial" w:hAnsi="Arial" w:cs="Arial"/>
        </w:rPr>
        <w:t>w ramach wynagrodzenia zasadniczego oraz dodatkowo płatnych zajęć dydaktycznyc</w:t>
      </w:r>
      <w:r w:rsidR="00DC0D73" w:rsidRPr="00217608">
        <w:rPr>
          <w:rFonts w:ascii="Arial" w:hAnsi="Arial" w:cs="Arial"/>
        </w:rPr>
        <w:t>h, wychowawczych i opiekuńczych;</w:t>
      </w:r>
    </w:p>
    <w:p w14:paraId="3C018F92" w14:textId="77777777" w:rsidR="00300F23" w:rsidRPr="00217608" w:rsidRDefault="00300F23" w:rsidP="00217608">
      <w:pPr>
        <w:numPr>
          <w:ilvl w:val="2"/>
          <w:numId w:val="57"/>
        </w:numPr>
        <w:tabs>
          <w:tab w:val="clear" w:pos="1942"/>
        </w:tabs>
        <w:spacing w:line="276" w:lineRule="auto"/>
        <w:ind w:left="1418" w:hanging="567"/>
        <w:rPr>
          <w:rFonts w:ascii="Arial" w:hAnsi="Arial" w:cs="Arial"/>
        </w:rPr>
      </w:pPr>
      <w:r w:rsidRPr="00217608">
        <w:rPr>
          <w:rFonts w:ascii="Arial" w:hAnsi="Arial" w:cs="Arial"/>
        </w:rPr>
        <w:t>kandydatów na stanowisko wicedyrektorów i inne stanowiska kierownicze w szkole</w:t>
      </w:r>
      <w:r w:rsidR="00803004" w:rsidRPr="00217608">
        <w:rPr>
          <w:rFonts w:ascii="Arial" w:hAnsi="Arial" w:cs="Arial"/>
        </w:rPr>
        <w:t>;</w:t>
      </w:r>
    </w:p>
    <w:p w14:paraId="22EDA470" w14:textId="77777777" w:rsidR="00803004" w:rsidRPr="00217608" w:rsidRDefault="00803004" w:rsidP="00217608">
      <w:pPr>
        <w:numPr>
          <w:ilvl w:val="2"/>
          <w:numId w:val="57"/>
        </w:numPr>
        <w:tabs>
          <w:tab w:val="clear" w:pos="1942"/>
        </w:tabs>
        <w:spacing w:line="276" w:lineRule="auto"/>
        <w:ind w:left="1418" w:hanging="567"/>
        <w:rPr>
          <w:rFonts w:ascii="Arial" w:hAnsi="Arial" w:cs="Arial"/>
        </w:rPr>
      </w:pPr>
      <w:r w:rsidRPr="00217608">
        <w:rPr>
          <w:rFonts w:ascii="Arial" w:hAnsi="Arial" w:cs="Arial"/>
        </w:rPr>
        <w:t>inne dokumenty wynikające z przepisów prawa oświatowego.</w:t>
      </w:r>
    </w:p>
    <w:p w14:paraId="11CA32B5" w14:textId="77777777" w:rsidR="002A3951" w:rsidRPr="00217608" w:rsidRDefault="00971088" w:rsidP="00217608">
      <w:pPr>
        <w:numPr>
          <w:ilvl w:val="0"/>
          <w:numId w:val="57"/>
        </w:numPr>
        <w:spacing w:line="276" w:lineRule="auto"/>
        <w:rPr>
          <w:rFonts w:ascii="Arial" w:hAnsi="Arial" w:cs="Arial"/>
        </w:rPr>
      </w:pPr>
      <w:r w:rsidRPr="00217608">
        <w:rPr>
          <w:rFonts w:ascii="Arial" w:hAnsi="Arial" w:cs="Arial"/>
        </w:rPr>
        <w:t>Do czasu utworzenia Rady S</w:t>
      </w:r>
      <w:r w:rsidR="00BC54FF" w:rsidRPr="00217608">
        <w:rPr>
          <w:rFonts w:ascii="Arial" w:hAnsi="Arial" w:cs="Arial"/>
        </w:rPr>
        <w:t xml:space="preserve">zkoły jej kompetencje </w:t>
      </w:r>
      <w:r w:rsidRPr="00217608">
        <w:rPr>
          <w:rFonts w:ascii="Arial" w:hAnsi="Arial" w:cs="Arial"/>
        </w:rPr>
        <w:t>prze</w:t>
      </w:r>
      <w:r w:rsidR="00BC54FF" w:rsidRPr="00217608">
        <w:rPr>
          <w:rFonts w:ascii="Arial" w:hAnsi="Arial" w:cs="Arial"/>
        </w:rPr>
        <w:t xml:space="preserve">jmuje </w:t>
      </w:r>
      <w:r w:rsidRPr="00217608">
        <w:rPr>
          <w:rFonts w:ascii="Arial" w:hAnsi="Arial" w:cs="Arial"/>
        </w:rPr>
        <w:t xml:space="preserve">Rada </w:t>
      </w:r>
      <w:r w:rsidR="00BC54FF" w:rsidRPr="00217608">
        <w:rPr>
          <w:rFonts w:ascii="Arial" w:hAnsi="Arial" w:cs="Arial"/>
        </w:rPr>
        <w:t>Pedagogiczna.</w:t>
      </w:r>
    </w:p>
    <w:p w14:paraId="718CEF72" w14:textId="77777777" w:rsidR="00E75663" w:rsidRPr="00217608" w:rsidRDefault="00E75663" w:rsidP="00217608">
      <w:pPr>
        <w:rPr>
          <w:rFonts w:ascii="Arial" w:hAnsi="Arial" w:cs="Arial"/>
          <w:b/>
        </w:rPr>
      </w:pPr>
    </w:p>
    <w:p w14:paraId="46CAC9E5" w14:textId="77777777" w:rsidR="00BC54FF" w:rsidRPr="00217608" w:rsidRDefault="003162CB" w:rsidP="00217608">
      <w:pPr>
        <w:pStyle w:val="Nagwek2"/>
        <w:rPr>
          <w:rFonts w:ascii="Arial" w:hAnsi="Arial" w:cs="Arial"/>
          <w:color w:val="auto"/>
          <w:sz w:val="24"/>
          <w:szCs w:val="24"/>
        </w:rPr>
      </w:pPr>
      <w:bookmarkStart w:id="60" w:name="_Toc157503003"/>
      <w:r w:rsidRPr="00217608">
        <w:rPr>
          <w:rFonts w:ascii="Arial" w:hAnsi="Arial" w:cs="Arial"/>
          <w:color w:val="auto"/>
          <w:sz w:val="24"/>
          <w:szCs w:val="24"/>
        </w:rPr>
        <w:t>§ 1</w:t>
      </w:r>
      <w:r w:rsidR="00040036" w:rsidRPr="00217608">
        <w:rPr>
          <w:rFonts w:ascii="Arial" w:hAnsi="Arial" w:cs="Arial"/>
          <w:color w:val="auto"/>
          <w:sz w:val="24"/>
          <w:szCs w:val="24"/>
        </w:rPr>
        <w:t>3</w:t>
      </w:r>
      <w:bookmarkEnd w:id="60"/>
    </w:p>
    <w:p w14:paraId="6CB03C2B" w14:textId="77777777" w:rsidR="00BC54FF" w:rsidRPr="00217608" w:rsidRDefault="00BC54FF" w:rsidP="00217608">
      <w:pPr>
        <w:pStyle w:val="Nagwek2"/>
        <w:rPr>
          <w:rFonts w:ascii="Arial" w:hAnsi="Arial" w:cs="Arial"/>
          <w:color w:val="auto"/>
          <w:sz w:val="24"/>
          <w:szCs w:val="24"/>
        </w:rPr>
      </w:pPr>
    </w:p>
    <w:p w14:paraId="40011FA1" w14:textId="77777777" w:rsidR="00BC54FF" w:rsidRPr="00217608" w:rsidRDefault="008930ED" w:rsidP="00217608">
      <w:pPr>
        <w:pStyle w:val="Nagwek2"/>
        <w:rPr>
          <w:rFonts w:ascii="Arial" w:hAnsi="Arial" w:cs="Arial"/>
          <w:color w:val="auto"/>
          <w:sz w:val="24"/>
          <w:szCs w:val="24"/>
        </w:rPr>
      </w:pPr>
      <w:bookmarkStart w:id="61" w:name="_Toc157503004"/>
      <w:r w:rsidRPr="00217608">
        <w:rPr>
          <w:rFonts w:ascii="Arial" w:hAnsi="Arial" w:cs="Arial"/>
          <w:color w:val="auto"/>
          <w:sz w:val="24"/>
          <w:szCs w:val="24"/>
        </w:rPr>
        <w:t>Rada Rodziców</w:t>
      </w:r>
      <w:bookmarkEnd w:id="61"/>
    </w:p>
    <w:p w14:paraId="06272D72" w14:textId="77777777" w:rsidR="00BC54FF" w:rsidRPr="00217608" w:rsidRDefault="00BC54FF" w:rsidP="00217608">
      <w:pPr>
        <w:rPr>
          <w:rFonts w:ascii="Arial" w:hAnsi="Arial" w:cs="Arial"/>
        </w:rPr>
      </w:pPr>
    </w:p>
    <w:p w14:paraId="28072C9B" w14:textId="77777777" w:rsidR="00BC54FF" w:rsidRPr="00217608" w:rsidRDefault="00BC54FF" w:rsidP="00217608">
      <w:pPr>
        <w:numPr>
          <w:ilvl w:val="0"/>
          <w:numId w:val="55"/>
        </w:numPr>
        <w:spacing w:line="276" w:lineRule="auto"/>
        <w:rPr>
          <w:rFonts w:ascii="Arial" w:hAnsi="Arial" w:cs="Arial"/>
        </w:rPr>
      </w:pPr>
      <w:r w:rsidRPr="00217608">
        <w:rPr>
          <w:rFonts w:ascii="Arial" w:hAnsi="Arial" w:cs="Arial"/>
        </w:rPr>
        <w:t xml:space="preserve">Rodzice uczniów uczęszczających do </w:t>
      </w:r>
      <w:r w:rsidR="00E75663" w:rsidRPr="00217608">
        <w:rPr>
          <w:rFonts w:ascii="Arial" w:hAnsi="Arial" w:cs="Arial"/>
        </w:rPr>
        <w:t>Technikum nr 4</w:t>
      </w:r>
      <w:r w:rsidRPr="00217608">
        <w:rPr>
          <w:rFonts w:ascii="Arial" w:hAnsi="Arial" w:cs="Arial"/>
        </w:rPr>
        <w:t xml:space="preserve"> mają praw</w:t>
      </w:r>
      <w:r w:rsidR="00E75663" w:rsidRPr="00217608">
        <w:rPr>
          <w:rFonts w:ascii="Arial" w:hAnsi="Arial" w:cs="Arial"/>
        </w:rPr>
        <w:t>o</w:t>
      </w:r>
      <w:r w:rsidRPr="00217608">
        <w:rPr>
          <w:rFonts w:ascii="Arial" w:hAnsi="Arial" w:cs="Arial"/>
        </w:rPr>
        <w:t xml:space="preserve"> do:</w:t>
      </w:r>
    </w:p>
    <w:p w14:paraId="36470702" w14:textId="77777777" w:rsidR="00BC54FF" w:rsidRPr="00217608" w:rsidRDefault="00BC54FF" w:rsidP="00217608">
      <w:pPr>
        <w:numPr>
          <w:ilvl w:val="2"/>
          <w:numId w:val="55"/>
        </w:numPr>
        <w:tabs>
          <w:tab w:val="clear" w:pos="1942"/>
          <w:tab w:val="num" w:pos="1134"/>
        </w:tabs>
        <w:spacing w:line="276" w:lineRule="auto"/>
        <w:ind w:left="1134" w:hanging="283"/>
        <w:rPr>
          <w:rFonts w:ascii="Arial" w:hAnsi="Arial" w:cs="Arial"/>
        </w:rPr>
      </w:pPr>
      <w:r w:rsidRPr="00217608">
        <w:rPr>
          <w:rFonts w:ascii="Arial" w:hAnsi="Arial" w:cs="Arial"/>
        </w:rPr>
        <w:t>poznania zadań i zamierzeń dydaktyczno</w:t>
      </w:r>
      <w:r w:rsidR="00AA4CF7" w:rsidRPr="00217608">
        <w:rPr>
          <w:rFonts w:ascii="Arial" w:hAnsi="Arial" w:cs="Arial"/>
        </w:rPr>
        <w:t xml:space="preserve"> – wychowawczych szkoły i klasy;</w:t>
      </w:r>
    </w:p>
    <w:p w14:paraId="5DE4A341" w14:textId="77777777" w:rsidR="00BC54FF" w:rsidRPr="00217608" w:rsidRDefault="00BC54FF" w:rsidP="00217608">
      <w:pPr>
        <w:numPr>
          <w:ilvl w:val="2"/>
          <w:numId w:val="55"/>
        </w:numPr>
        <w:tabs>
          <w:tab w:val="clear" w:pos="1942"/>
          <w:tab w:val="num" w:pos="1134"/>
        </w:tabs>
        <w:spacing w:line="276" w:lineRule="auto"/>
        <w:ind w:left="1134" w:hanging="283"/>
        <w:rPr>
          <w:rFonts w:ascii="Arial" w:hAnsi="Arial" w:cs="Arial"/>
        </w:rPr>
      </w:pPr>
      <w:r w:rsidRPr="00217608">
        <w:rPr>
          <w:rFonts w:ascii="Arial" w:hAnsi="Arial" w:cs="Arial"/>
        </w:rPr>
        <w:t>poznania planu nadzoru dyrektora szkoły i</w:t>
      </w:r>
      <w:r w:rsidR="00AA4CF7" w:rsidRPr="00217608">
        <w:rPr>
          <w:rFonts w:ascii="Arial" w:hAnsi="Arial" w:cs="Arial"/>
        </w:rPr>
        <w:t xml:space="preserve"> sprawozdania z jego realizacji;</w:t>
      </w:r>
    </w:p>
    <w:p w14:paraId="2757D20D" w14:textId="77777777" w:rsidR="00BC54FF" w:rsidRPr="00217608" w:rsidRDefault="004152A5" w:rsidP="00217608">
      <w:pPr>
        <w:numPr>
          <w:ilvl w:val="2"/>
          <w:numId w:val="55"/>
        </w:numPr>
        <w:tabs>
          <w:tab w:val="clear" w:pos="1942"/>
          <w:tab w:val="num" w:pos="1134"/>
        </w:tabs>
        <w:spacing w:line="276" w:lineRule="auto"/>
        <w:ind w:left="1134" w:hanging="283"/>
        <w:rPr>
          <w:rFonts w:ascii="Arial" w:hAnsi="Arial" w:cs="Arial"/>
        </w:rPr>
      </w:pPr>
      <w:r w:rsidRPr="00217608">
        <w:rPr>
          <w:rFonts w:ascii="Arial" w:hAnsi="Arial" w:cs="Arial"/>
        </w:rPr>
        <w:t xml:space="preserve">znajomości </w:t>
      </w:r>
      <w:r w:rsidR="00942380" w:rsidRPr="00217608">
        <w:rPr>
          <w:rFonts w:ascii="Arial" w:hAnsi="Arial" w:cs="Arial"/>
        </w:rPr>
        <w:t>programów nauczania</w:t>
      </w:r>
      <w:r w:rsidR="00BC54FF" w:rsidRPr="00217608">
        <w:rPr>
          <w:rFonts w:ascii="Arial" w:hAnsi="Arial" w:cs="Arial"/>
        </w:rPr>
        <w:t>, wymagań edukacyjnych niezbędnych</w:t>
      </w:r>
      <w:r w:rsidR="00040036" w:rsidRPr="00217608">
        <w:rPr>
          <w:rFonts w:ascii="Arial" w:hAnsi="Arial" w:cs="Arial"/>
        </w:rPr>
        <w:t xml:space="preserve"> </w:t>
      </w:r>
      <w:r w:rsidR="00BC54FF" w:rsidRPr="00217608">
        <w:rPr>
          <w:rFonts w:ascii="Arial" w:hAnsi="Arial" w:cs="Arial"/>
        </w:rPr>
        <w:t xml:space="preserve">do uzyskania przez ucznia poszczególnych śródrocznych i rocznych (semestralnych) ocen klasyfikacyjnych z obowiązkowych i dodatkowych zajęć </w:t>
      </w:r>
      <w:r w:rsidR="00BC54FF" w:rsidRPr="00217608">
        <w:rPr>
          <w:rFonts w:ascii="Arial" w:hAnsi="Arial" w:cs="Arial"/>
        </w:rPr>
        <w:lastRenderedPageBreak/>
        <w:t xml:space="preserve">edukacyjnych wynikających </w:t>
      </w:r>
      <w:r w:rsidR="00726503" w:rsidRPr="00217608">
        <w:rPr>
          <w:rFonts w:ascii="Arial" w:hAnsi="Arial" w:cs="Arial"/>
        </w:rPr>
        <w:t xml:space="preserve">     </w:t>
      </w:r>
      <w:r w:rsidR="00BC54FF" w:rsidRPr="00217608">
        <w:rPr>
          <w:rFonts w:ascii="Arial" w:hAnsi="Arial" w:cs="Arial"/>
        </w:rPr>
        <w:t>z realizowanych przez nauczycieli programów nauczania oraz sposobów sprawdzania</w:t>
      </w:r>
      <w:r w:rsidR="00AA4CF7" w:rsidRPr="00217608">
        <w:rPr>
          <w:rFonts w:ascii="Arial" w:hAnsi="Arial" w:cs="Arial"/>
        </w:rPr>
        <w:t xml:space="preserve"> osiągnięć edukacyjnych uczniów;</w:t>
      </w:r>
    </w:p>
    <w:p w14:paraId="6F22039A" w14:textId="77777777" w:rsidR="00BC54FF" w:rsidRPr="00217608" w:rsidRDefault="00BC54FF" w:rsidP="00217608">
      <w:pPr>
        <w:numPr>
          <w:ilvl w:val="2"/>
          <w:numId w:val="55"/>
        </w:numPr>
        <w:tabs>
          <w:tab w:val="clear" w:pos="1942"/>
          <w:tab w:val="num" w:pos="1134"/>
        </w:tabs>
        <w:spacing w:line="276" w:lineRule="auto"/>
        <w:ind w:left="1134" w:hanging="283"/>
        <w:rPr>
          <w:rFonts w:ascii="Arial" w:hAnsi="Arial" w:cs="Arial"/>
        </w:rPr>
      </w:pPr>
      <w:r w:rsidRPr="00217608">
        <w:rPr>
          <w:rFonts w:ascii="Arial" w:hAnsi="Arial" w:cs="Arial"/>
        </w:rPr>
        <w:t>poznania warunków i trybu uzyskania wyższej niż przewidywana rocznej (semestralnej) oceny klasyfikacyjnej z obowiązkowych i dodatkowych zajęć edukacyj</w:t>
      </w:r>
      <w:r w:rsidR="00AA4CF7" w:rsidRPr="00217608">
        <w:rPr>
          <w:rFonts w:ascii="Arial" w:hAnsi="Arial" w:cs="Arial"/>
        </w:rPr>
        <w:t>nych w terminie ustalonym w WSO;</w:t>
      </w:r>
    </w:p>
    <w:p w14:paraId="06F124B5" w14:textId="77777777" w:rsidR="00BC54FF" w:rsidRPr="00217608" w:rsidRDefault="00BC54FF" w:rsidP="00217608">
      <w:pPr>
        <w:numPr>
          <w:ilvl w:val="2"/>
          <w:numId w:val="55"/>
        </w:numPr>
        <w:tabs>
          <w:tab w:val="clear" w:pos="1942"/>
          <w:tab w:val="num" w:pos="1134"/>
        </w:tabs>
        <w:spacing w:line="276" w:lineRule="auto"/>
        <w:ind w:left="1134" w:hanging="283"/>
        <w:rPr>
          <w:rFonts w:ascii="Arial" w:hAnsi="Arial" w:cs="Arial"/>
        </w:rPr>
      </w:pPr>
      <w:r w:rsidRPr="00217608">
        <w:rPr>
          <w:rFonts w:ascii="Arial" w:hAnsi="Arial" w:cs="Arial"/>
        </w:rPr>
        <w:t>poznania warunków i sposobu oraz kryteriów oceniania zachowania uczniów</w:t>
      </w:r>
      <w:r w:rsidR="004152A5" w:rsidRPr="00217608">
        <w:rPr>
          <w:rFonts w:ascii="Arial" w:hAnsi="Arial" w:cs="Arial"/>
        </w:rPr>
        <w:t>,</w:t>
      </w:r>
      <w:r w:rsidR="00040036" w:rsidRPr="00217608">
        <w:rPr>
          <w:rFonts w:ascii="Arial" w:hAnsi="Arial" w:cs="Arial"/>
        </w:rPr>
        <w:t xml:space="preserve"> </w:t>
      </w:r>
      <w:r w:rsidRPr="00217608">
        <w:rPr>
          <w:rFonts w:ascii="Arial" w:hAnsi="Arial" w:cs="Arial"/>
        </w:rPr>
        <w:t>a także warunków i trybu uzyskania wyższej niż przewidywana rocznej oceny klasyfikacyjnej zachow</w:t>
      </w:r>
      <w:r w:rsidR="00AA4CF7" w:rsidRPr="00217608">
        <w:rPr>
          <w:rFonts w:ascii="Arial" w:hAnsi="Arial" w:cs="Arial"/>
        </w:rPr>
        <w:t>ania w terminie ustalonym w WSO;</w:t>
      </w:r>
    </w:p>
    <w:p w14:paraId="6C19EDAC" w14:textId="5BC539B8" w:rsidR="00BC54FF" w:rsidRPr="00217608" w:rsidRDefault="00BC54FF" w:rsidP="00217608">
      <w:pPr>
        <w:numPr>
          <w:ilvl w:val="2"/>
          <w:numId w:val="55"/>
        </w:numPr>
        <w:tabs>
          <w:tab w:val="clear" w:pos="1942"/>
          <w:tab w:val="num" w:pos="1134"/>
        </w:tabs>
        <w:spacing w:line="276" w:lineRule="auto"/>
        <w:ind w:left="1134" w:hanging="283"/>
        <w:rPr>
          <w:rFonts w:ascii="Arial" w:hAnsi="Arial" w:cs="Arial"/>
        </w:rPr>
      </w:pPr>
      <w:r w:rsidRPr="00217608">
        <w:rPr>
          <w:rFonts w:ascii="Arial" w:hAnsi="Arial" w:cs="Arial"/>
        </w:rPr>
        <w:t>informacji  o przewidywanych dla ucznia rocznych ocenach z zajęć edukacyjnych i zachow</w:t>
      </w:r>
      <w:r w:rsidR="00AA4CF7" w:rsidRPr="00217608">
        <w:rPr>
          <w:rFonts w:ascii="Arial" w:hAnsi="Arial" w:cs="Arial"/>
        </w:rPr>
        <w:t>ania w terminie ustalonym w WSO;</w:t>
      </w:r>
    </w:p>
    <w:p w14:paraId="39BFC8FC" w14:textId="77777777" w:rsidR="00BC54FF" w:rsidRPr="00217608" w:rsidRDefault="00BC54FF" w:rsidP="00217608">
      <w:pPr>
        <w:numPr>
          <w:ilvl w:val="2"/>
          <w:numId w:val="55"/>
        </w:numPr>
        <w:tabs>
          <w:tab w:val="clear" w:pos="1942"/>
          <w:tab w:val="num" w:pos="1134"/>
        </w:tabs>
        <w:spacing w:line="276" w:lineRule="auto"/>
        <w:ind w:left="1134" w:hanging="283"/>
        <w:rPr>
          <w:rFonts w:ascii="Arial" w:hAnsi="Arial" w:cs="Arial"/>
        </w:rPr>
      </w:pPr>
      <w:r w:rsidRPr="00217608">
        <w:rPr>
          <w:rFonts w:ascii="Arial" w:hAnsi="Arial" w:cs="Arial"/>
        </w:rPr>
        <w:t>informacji o postępach, trudnościach w nauce, zachowaniu oraz specjalnych uzdolnieniach ucznia</w:t>
      </w:r>
      <w:r w:rsidR="004152A5" w:rsidRPr="00217608">
        <w:rPr>
          <w:rFonts w:ascii="Arial" w:hAnsi="Arial" w:cs="Arial"/>
        </w:rPr>
        <w:t>,</w:t>
      </w:r>
      <w:r w:rsidRPr="00217608">
        <w:rPr>
          <w:rFonts w:ascii="Arial" w:hAnsi="Arial" w:cs="Arial"/>
        </w:rPr>
        <w:t xml:space="preserve"> a także uzyskani</w:t>
      </w:r>
      <w:r w:rsidR="00AA4CF7" w:rsidRPr="00217608">
        <w:rPr>
          <w:rFonts w:ascii="Arial" w:hAnsi="Arial" w:cs="Arial"/>
        </w:rPr>
        <w:t>a porad w sprawie swoich dzieci;</w:t>
      </w:r>
    </w:p>
    <w:p w14:paraId="0D8E3BCC" w14:textId="77777777" w:rsidR="00BC54FF" w:rsidRPr="00217608" w:rsidRDefault="00BC54FF" w:rsidP="00217608">
      <w:pPr>
        <w:numPr>
          <w:ilvl w:val="2"/>
          <w:numId w:val="55"/>
        </w:numPr>
        <w:tabs>
          <w:tab w:val="clear" w:pos="1942"/>
          <w:tab w:val="num" w:pos="1134"/>
        </w:tabs>
        <w:spacing w:line="276" w:lineRule="auto"/>
        <w:ind w:left="1134" w:hanging="283"/>
        <w:rPr>
          <w:rFonts w:ascii="Arial" w:hAnsi="Arial" w:cs="Arial"/>
        </w:rPr>
      </w:pPr>
      <w:r w:rsidRPr="00217608">
        <w:rPr>
          <w:rFonts w:ascii="Arial" w:hAnsi="Arial" w:cs="Arial"/>
        </w:rPr>
        <w:t>wyrażania opinii na temat pracy szkoły.</w:t>
      </w:r>
    </w:p>
    <w:p w14:paraId="2498C931" w14:textId="77777777" w:rsidR="00BC54FF" w:rsidRPr="00217608" w:rsidRDefault="00BC54FF" w:rsidP="00217608">
      <w:pPr>
        <w:numPr>
          <w:ilvl w:val="0"/>
          <w:numId w:val="55"/>
        </w:numPr>
        <w:spacing w:line="276" w:lineRule="auto"/>
        <w:rPr>
          <w:rFonts w:ascii="Arial" w:hAnsi="Arial" w:cs="Arial"/>
        </w:rPr>
      </w:pPr>
      <w:r w:rsidRPr="00217608">
        <w:rPr>
          <w:rFonts w:ascii="Arial" w:hAnsi="Arial" w:cs="Arial"/>
        </w:rPr>
        <w:t xml:space="preserve">W </w:t>
      </w:r>
      <w:r w:rsidR="00E75663" w:rsidRPr="00217608">
        <w:rPr>
          <w:rFonts w:ascii="Arial" w:hAnsi="Arial" w:cs="Arial"/>
        </w:rPr>
        <w:t>Technikum nr 4</w:t>
      </w:r>
      <w:r w:rsidR="00E66A2B" w:rsidRPr="00217608">
        <w:rPr>
          <w:rFonts w:ascii="Arial" w:hAnsi="Arial" w:cs="Arial"/>
        </w:rPr>
        <w:t xml:space="preserve"> ogół rodziców uczniów reprezentuje </w:t>
      </w:r>
      <w:r w:rsidR="008930ED" w:rsidRPr="00217608">
        <w:rPr>
          <w:rFonts w:ascii="Arial" w:hAnsi="Arial" w:cs="Arial"/>
        </w:rPr>
        <w:t>Rada Rodziców</w:t>
      </w:r>
      <w:r w:rsidR="00AA4CF7" w:rsidRPr="00217608">
        <w:rPr>
          <w:rFonts w:ascii="Arial" w:hAnsi="Arial" w:cs="Arial"/>
        </w:rPr>
        <w:t>.</w:t>
      </w:r>
    </w:p>
    <w:p w14:paraId="146B2C9A" w14:textId="77777777" w:rsidR="00222A02" w:rsidRPr="00217608" w:rsidRDefault="00222A02" w:rsidP="00217608">
      <w:pPr>
        <w:numPr>
          <w:ilvl w:val="0"/>
          <w:numId w:val="55"/>
        </w:numPr>
        <w:spacing w:line="276" w:lineRule="auto"/>
        <w:rPr>
          <w:rFonts w:ascii="Arial" w:hAnsi="Arial" w:cs="Arial"/>
        </w:rPr>
      </w:pPr>
      <w:r w:rsidRPr="00217608">
        <w:rPr>
          <w:rFonts w:ascii="Arial" w:hAnsi="Arial" w:cs="Arial"/>
        </w:rPr>
        <w:t>W skład Rady Rodziców wchodzi</w:t>
      </w:r>
      <w:r w:rsidR="004152A5" w:rsidRPr="00217608">
        <w:rPr>
          <w:rFonts w:ascii="Arial" w:hAnsi="Arial" w:cs="Arial"/>
        </w:rPr>
        <w:t xml:space="preserve"> po jednym przedstawicielu rad </w:t>
      </w:r>
      <w:r w:rsidRPr="00217608">
        <w:rPr>
          <w:rFonts w:ascii="Arial" w:hAnsi="Arial" w:cs="Arial"/>
        </w:rPr>
        <w:t>oddział</w:t>
      </w:r>
      <w:r w:rsidR="004152A5" w:rsidRPr="00217608">
        <w:rPr>
          <w:rFonts w:ascii="Arial" w:hAnsi="Arial" w:cs="Arial"/>
        </w:rPr>
        <w:t>owych/</w:t>
      </w:r>
      <w:r w:rsidR="00971088" w:rsidRPr="00217608">
        <w:rPr>
          <w:rFonts w:ascii="Arial" w:hAnsi="Arial" w:cs="Arial"/>
        </w:rPr>
        <w:t xml:space="preserve">klasowych </w:t>
      </w:r>
      <w:r w:rsidRPr="00217608">
        <w:rPr>
          <w:rFonts w:ascii="Arial" w:hAnsi="Arial" w:cs="Arial"/>
        </w:rPr>
        <w:t xml:space="preserve"> wybranych w tajnych wyborach przez zebranie rodziców uczniów danego oddziału.</w:t>
      </w:r>
    </w:p>
    <w:p w14:paraId="6E9AD494" w14:textId="77777777" w:rsidR="00222A02" w:rsidRPr="00217608" w:rsidRDefault="00222A02" w:rsidP="00217608">
      <w:pPr>
        <w:numPr>
          <w:ilvl w:val="0"/>
          <w:numId w:val="55"/>
        </w:numPr>
        <w:spacing w:line="276" w:lineRule="auto"/>
        <w:rPr>
          <w:rFonts w:ascii="Arial" w:hAnsi="Arial" w:cs="Arial"/>
        </w:rPr>
      </w:pPr>
      <w:r w:rsidRPr="00217608">
        <w:rPr>
          <w:rFonts w:ascii="Arial" w:hAnsi="Arial" w:cs="Arial"/>
        </w:rPr>
        <w:t>Rada Rodziców uchwala regulamin swojej działalności, w którym określa w szczególności:</w:t>
      </w:r>
    </w:p>
    <w:p w14:paraId="44DA1A4A" w14:textId="77777777" w:rsidR="00F42795" w:rsidRPr="00217608" w:rsidRDefault="00222A02" w:rsidP="00217608">
      <w:pPr>
        <w:numPr>
          <w:ilvl w:val="1"/>
          <w:numId w:val="55"/>
        </w:numPr>
        <w:spacing w:line="276" w:lineRule="auto"/>
        <w:rPr>
          <w:rFonts w:ascii="Arial" w:hAnsi="Arial" w:cs="Arial"/>
        </w:rPr>
      </w:pPr>
      <w:r w:rsidRPr="00217608">
        <w:rPr>
          <w:rFonts w:ascii="Arial" w:hAnsi="Arial" w:cs="Arial"/>
        </w:rPr>
        <w:t>wewnętrzną strukturę i tryb pracy rady,</w:t>
      </w:r>
    </w:p>
    <w:p w14:paraId="7E2F71B4" w14:textId="77777777" w:rsidR="00222A02" w:rsidRPr="00217608" w:rsidRDefault="00222A02" w:rsidP="00217608">
      <w:pPr>
        <w:numPr>
          <w:ilvl w:val="1"/>
          <w:numId w:val="55"/>
        </w:numPr>
        <w:spacing w:line="276" w:lineRule="auto"/>
        <w:rPr>
          <w:rFonts w:ascii="Arial" w:hAnsi="Arial" w:cs="Arial"/>
        </w:rPr>
      </w:pPr>
      <w:r w:rsidRPr="00217608">
        <w:rPr>
          <w:rFonts w:ascii="Arial" w:hAnsi="Arial" w:cs="Arial"/>
        </w:rPr>
        <w:t xml:space="preserve">szczegółowy tryb przeprowadzania wyborów do Rady Rodziców oraz </w:t>
      </w:r>
      <w:r w:rsidR="00A27B87" w:rsidRPr="00217608">
        <w:rPr>
          <w:rFonts w:ascii="Arial" w:hAnsi="Arial" w:cs="Arial"/>
        </w:rPr>
        <w:t xml:space="preserve"> </w:t>
      </w:r>
      <w:r w:rsidRPr="00217608">
        <w:rPr>
          <w:rFonts w:ascii="Arial" w:hAnsi="Arial" w:cs="Arial"/>
        </w:rPr>
        <w:t>przedstawicieli</w:t>
      </w:r>
      <w:r w:rsidR="0004193E" w:rsidRPr="00217608">
        <w:rPr>
          <w:rFonts w:ascii="Arial" w:hAnsi="Arial" w:cs="Arial"/>
        </w:rPr>
        <w:t xml:space="preserve"> </w:t>
      </w:r>
      <w:r w:rsidRPr="00217608">
        <w:rPr>
          <w:rFonts w:ascii="Arial" w:hAnsi="Arial" w:cs="Arial"/>
        </w:rPr>
        <w:t xml:space="preserve">rad oddziałowych </w:t>
      </w:r>
      <w:r w:rsidR="00E66A2B" w:rsidRPr="00217608">
        <w:rPr>
          <w:rFonts w:ascii="Arial" w:hAnsi="Arial" w:cs="Arial"/>
        </w:rPr>
        <w:t>do Rady Rodziców.</w:t>
      </w:r>
    </w:p>
    <w:p w14:paraId="7D2A0B03" w14:textId="77777777" w:rsidR="006E53FE" w:rsidRPr="00217608" w:rsidRDefault="00ED74AF" w:rsidP="00217608">
      <w:pPr>
        <w:numPr>
          <w:ilvl w:val="0"/>
          <w:numId w:val="55"/>
        </w:numPr>
        <w:spacing w:line="276" w:lineRule="auto"/>
        <w:rPr>
          <w:rFonts w:ascii="Arial" w:hAnsi="Arial" w:cs="Arial"/>
        </w:rPr>
      </w:pPr>
      <w:r w:rsidRPr="00217608">
        <w:rPr>
          <w:rFonts w:ascii="Arial" w:hAnsi="Arial" w:cs="Arial"/>
        </w:rPr>
        <w:t>Rada Rodziców może występować do dyrektora i innych organów szk</w:t>
      </w:r>
      <w:r w:rsidR="002035E9" w:rsidRPr="00217608">
        <w:rPr>
          <w:rFonts w:ascii="Arial" w:hAnsi="Arial" w:cs="Arial"/>
        </w:rPr>
        <w:t>oły, organu prowadzącego szkołę</w:t>
      </w:r>
      <w:r w:rsidRPr="00217608">
        <w:rPr>
          <w:rFonts w:ascii="Arial" w:hAnsi="Arial" w:cs="Arial"/>
        </w:rPr>
        <w:t xml:space="preserve"> oraz organu sprawującego nadzór pedagogiczny z wnioskami i opiniami we wszystkich </w:t>
      </w:r>
      <w:r w:rsidR="00E66A2B" w:rsidRPr="00217608">
        <w:rPr>
          <w:rFonts w:ascii="Arial" w:hAnsi="Arial" w:cs="Arial"/>
        </w:rPr>
        <w:t>s</w:t>
      </w:r>
      <w:r w:rsidRPr="00217608">
        <w:rPr>
          <w:rFonts w:ascii="Arial" w:hAnsi="Arial" w:cs="Arial"/>
        </w:rPr>
        <w:t>prawach szkoły.</w:t>
      </w:r>
    </w:p>
    <w:p w14:paraId="50F55F69" w14:textId="77777777" w:rsidR="0083487F" w:rsidRPr="00217608" w:rsidRDefault="00ED74AF" w:rsidP="00217608">
      <w:pPr>
        <w:numPr>
          <w:ilvl w:val="0"/>
          <w:numId w:val="55"/>
        </w:numPr>
        <w:spacing w:line="276" w:lineRule="auto"/>
        <w:rPr>
          <w:rFonts w:ascii="Arial" w:hAnsi="Arial" w:cs="Arial"/>
        </w:rPr>
      </w:pPr>
      <w:r w:rsidRPr="00217608">
        <w:rPr>
          <w:rFonts w:ascii="Arial" w:hAnsi="Arial" w:cs="Arial"/>
        </w:rPr>
        <w:t>Do kompetencji Rady Rodziców należy:</w:t>
      </w:r>
    </w:p>
    <w:p w14:paraId="705A1995" w14:textId="77777777" w:rsidR="0083487F" w:rsidRPr="00217608" w:rsidRDefault="00795728" w:rsidP="00217608">
      <w:pPr>
        <w:numPr>
          <w:ilvl w:val="1"/>
          <w:numId w:val="55"/>
        </w:numPr>
        <w:spacing w:line="276" w:lineRule="auto"/>
        <w:rPr>
          <w:rFonts w:ascii="Arial" w:hAnsi="Arial" w:cs="Arial"/>
        </w:rPr>
      </w:pPr>
      <w:r w:rsidRPr="00217608">
        <w:rPr>
          <w:rFonts w:ascii="Arial" w:hAnsi="Arial" w:cs="Arial"/>
        </w:rPr>
        <w:t>u</w:t>
      </w:r>
      <w:r w:rsidR="00ED74AF" w:rsidRPr="00217608">
        <w:rPr>
          <w:rFonts w:ascii="Arial" w:hAnsi="Arial" w:cs="Arial"/>
        </w:rPr>
        <w:t>chwalanie w porozumieniu z Radą Pedagogiczną</w:t>
      </w:r>
      <w:r w:rsidR="005314B6" w:rsidRPr="00217608">
        <w:rPr>
          <w:rFonts w:ascii="Arial" w:hAnsi="Arial" w:cs="Arial"/>
        </w:rPr>
        <w:t xml:space="preserve"> Programu W</w:t>
      </w:r>
      <w:r w:rsidR="00742A06" w:rsidRPr="00217608">
        <w:rPr>
          <w:rFonts w:ascii="Arial" w:hAnsi="Arial" w:cs="Arial"/>
        </w:rPr>
        <w:t xml:space="preserve">ychowawczo - </w:t>
      </w:r>
      <w:r w:rsidR="005314B6" w:rsidRPr="00217608">
        <w:rPr>
          <w:rFonts w:ascii="Arial" w:hAnsi="Arial" w:cs="Arial"/>
        </w:rPr>
        <w:t>P</w:t>
      </w:r>
      <w:r w:rsidR="00942380" w:rsidRPr="00217608">
        <w:rPr>
          <w:rFonts w:ascii="Arial" w:hAnsi="Arial" w:cs="Arial"/>
        </w:rPr>
        <w:t>rofilaktycznego</w:t>
      </w:r>
      <w:r w:rsidR="002742FC" w:rsidRPr="00217608">
        <w:rPr>
          <w:rFonts w:ascii="Arial" w:hAnsi="Arial" w:cs="Arial"/>
        </w:rPr>
        <w:t xml:space="preserve"> szkoły</w:t>
      </w:r>
      <w:r w:rsidRPr="00217608">
        <w:rPr>
          <w:rFonts w:ascii="Arial" w:hAnsi="Arial" w:cs="Arial"/>
        </w:rPr>
        <w:t>;</w:t>
      </w:r>
    </w:p>
    <w:p w14:paraId="4B944C2F" w14:textId="77777777" w:rsidR="0083487F" w:rsidRPr="00217608" w:rsidRDefault="00795728" w:rsidP="00217608">
      <w:pPr>
        <w:numPr>
          <w:ilvl w:val="1"/>
          <w:numId w:val="55"/>
        </w:numPr>
        <w:spacing w:line="276" w:lineRule="auto"/>
        <w:rPr>
          <w:rFonts w:ascii="Arial" w:hAnsi="Arial" w:cs="Arial"/>
        </w:rPr>
      </w:pPr>
      <w:r w:rsidRPr="00217608">
        <w:rPr>
          <w:rFonts w:ascii="Arial" w:hAnsi="Arial" w:cs="Arial"/>
        </w:rPr>
        <w:t>o</w:t>
      </w:r>
      <w:r w:rsidR="00503D9B" w:rsidRPr="00217608">
        <w:rPr>
          <w:rFonts w:ascii="Arial" w:hAnsi="Arial" w:cs="Arial"/>
        </w:rPr>
        <w:t>piniowanie programu i harmonogramu poprawy efektywności kształcenia lub wychowania szkoły</w:t>
      </w:r>
      <w:r w:rsidRPr="00217608">
        <w:rPr>
          <w:rFonts w:ascii="Arial" w:hAnsi="Arial" w:cs="Arial"/>
        </w:rPr>
        <w:t>;</w:t>
      </w:r>
    </w:p>
    <w:p w14:paraId="133B8603" w14:textId="77777777" w:rsidR="0083487F" w:rsidRPr="00217608" w:rsidRDefault="00795728" w:rsidP="00217608">
      <w:pPr>
        <w:numPr>
          <w:ilvl w:val="1"/>
          <w:numId w:val="55"/>
        </w:numPr>
        <w:spacing w:line="276" w:lineRule="auto"/>
        <w:rPr>
          <w:rFonts w:ascii="Arial" w:hAnsi="Arial" w:cs="Arial"/>
        </w:rPr>
      </w:pPr>
      <w:r w:rsidRPr="00217608">
        <w:rPr>
          <w:rFonts w:ascii="Arial" w:hAnsi="Arial" w:cs="Arial"/>
        </w:rPr>
        <w:t>o</w:t>
      </w:r>
      <w:r w:rsidR="00503D9B" w:rsidRPr="00217608">
        <w:rPr>
          <w:rFonts w:ascii="Arial" w:hAnsi="Arial" w:cs="Arial"/>
        </w:rPr>
        <w:t>piniowanie projektu planu finansowego składanego przez dyrektora szkoły</w:t>
      </w:r>
      <w:r w:rsidRPr="00217608">
        <w:rPr>
          <w:rFonts w:ascii="Arial" w:hAnsi="Arial" w:cs="Arial"/>
        </w:rPr>
        <w:t>;</w:t>
      </w:r>
    </w:p>
    <w:p w14:paraId="6D90D9E2" w14:textId="77777777" w:rsidR="006A7708" w:rsidRPr="00217608" w:rsidRDefault="00795728" w:rsidP="00217608">
      <w:pPr>
        <w:numPr>
          <w:ilvl w:val="1"/>
          <w:numId w:val="55"/>
        </w:numPr>
        <w:spacing w:line="276" w:lineRule="auto"/>
        <w:rPr>
          <w:rFonts w:ascii="Arial" w:hAnsi="Arial" w:cs="Arial"/>
        </w:rPr>
      </w:pPr>
      <w:r w:rsidRPr="00217608">
        <w:rPr>
          <w:rFonts w:ascii="Arial" w:hAnsi="Arial" w:cs="Arial"/>
        </w:rPr>
        <w:t>o</w:t>
      </w:r>
      <w:r w:rsidR="006A7708" w:rsidRPr="00217608">
        <w:rPr>
          <w:rFonts w:ascii="Arial" w:hAnsi="Arial" w:cs="Arial"/>
        </w:rPr>
        <w:t>piniowanie zestawu podręczników, wprowadzenia dodatkowych zajęć edukacyjny</w:t>
      </w:r>
      <w:r w:rsidR="00B27BDD" w:rsidRPr="00217608">
        <w:rPr>
          <w:rFonts w:ascii="Arial" w:hAnsi="Arial" w:cs="Arial"/>
        </w:rPr>
        <w:t xml:space="preserve">ch, dodatkowych dni wolnych od </w:t>
      </w:r>
      <w:r w:rsidR="006A7708" w:rsidRPr="00217608">
        <w:rPr>
          <w:rFonts w:ascii="Arial" w:hAnsi="Arial" w:cs="Arial"/>
        </w:rPr>
        <w:t>zajęć edu</w:t>
      </w:r>
      <w:r w:rsidRPr="00217608">
        <w:rPr>
          <w:rFonts w:ascii="Arial" w:hAnsi="Arial" w:cs="Arial"/>
        </w:rPr>
        <w:t>kacyjnych w danym roku szkolnym.</w:t>
      </w:r>
      <w:r w:rsidR="006A7708" w:rsidRPr="00217608">
        <w:rPr>
          <w:rFonts w:ascii="Arial" w:hAnsi="Arial" w:cs="Arial"/>
        </w:rPr>
        <w:t xml:space="preserve"> </w:t>
      </w:r>
    </w:p>
    <w:p w14:paraId="6903A72A" w14:textId="77777777" w:rsidR="00503D9B" w:rsidRPr="00217608" w:rsidRDefault="00503D9B" w:rsidP="00217608">
      <w:pPr>
        <w:numPr>
          <w:ilvl w:val="0"/>
          <w:numId w:val="55"/>
        </w:numPr>
        <w:spacing w:line="276" w:lineRule="auto"/>
        <w:rPr>
          <w:rFonts w:ascii="Arial" w:hAnsi="Arial" w:cs="Arial"/>
        </w:rPr>
      </w:pPr>
      <w:r w:rsidRPr="00217608">
        <w:rPr>
          <w:rFonts w:ascii="Arial" w:hAnsi="Arial" w:cs="Arial"/>
        </w:rPr>
        <w:t>W celu wspierania</w:t>
      </w:r>
      <w:r w:rsidR="00B27BDD" w:rsidRPr="00217608">
        <w:rPr>
          <w:rFonts w:ascii="Arial" w:hAnsi="Arial" w:cs="Arial"/>
        </w:rPr>
        <w:t xml:space="preserve"> działalności statutowej szkoły</w:t>
      </w:r>
      <w:r w:rsidRPr="00217608">
        <w:rPr>
          <w:rFonts w:ascii="Arial" w:hAnsi="Arial" w:cs="Arial"/>
        </w:rPr>
        <w:t xml:space="preserve"> Rada Rodziców może gromadzić fundusze z dobrowolnych składek rodziców oraz innych źródeł. Zasady wydatkowania funduszy określa regulamin Rady Rodziców.</w:t>
      </w:r>
    </w:p>
    <w:p w14:paraId="4C30DE08" w14:textId="77777777" w:rsidR="006E53FE" w:rsidRPr="00217608" w:rsidRDefault="00BC54FF" w:rsidP="00217608">
      <w:pPr>
        <w:numPr>
          <w:ilvl w:val="0"/>
          <w:numId w:val="55"/>
        </w:numPr>
        <w:spacing w:line="276" w:lineRule="auto"/>
        <w:rPr>
          <w:rFonts w:ascii="Arial" w:hAnsi="Arial" w:cs="Arial"/>
        </w:rPr>
      </w:pPr>
      <w:r w:rsidRPr="00217608">
        <w:rPr>
          <w:rFonts w:ascii="Arial" w:hAnsi="Arial" w:cs="Arial"/>
        </w:rPr>
        <w:t xml:space="preserve">Do najważniejszych zadań </w:t>
      </w:r>
      <w:r w:rsidR="008930ED" w:rsidRPr="00217608">
        <w:rPr>
          <w:rFonts w:ascii="Arial" w:hAnsi="Arial" w:cs="Arial"/>
        </w:rPr>
        <w:t>Rady Rodziców</w:t>
      </w:r>
      <w:r w:rsidRPr="00217608">
        <w:rPr>
          <w:rFonts w:ascii="Arial" w:hAnsi="Arial" w:cs="Arial"/>
        </w:rPr>
        <w:t xml:space="preserve"> należą:</w:t>
      </w:r>
    </w:p>
    <w:p w14:paraId="09C2C8B4" w14:textId="77777777" w:rsidR="00BC54FF" w:rsidRPr="00217608" w:rsidRDefault="00BC54FF" w:rsidP="00217608">
      <w:pPr>
        <w:numPr>
          <w:ilvl w:val="2"/>
          <w:numId w:val="55"/>
        </w:numPr>
        <w:tabs>
          <w:tab w:val="clear" w:pos="1942"/>
          <w:tab w:val="num" w:pos="1134"/>
        </w:tabs>
        <w:spacing w:line="276" w:lineRule="auto"/>
        <w:ind w:left="1134" w:hanging="283"/>
        <w:rPr>
          <w:rFonts w:ascii="Arial" w:hAnsi="Arial" w:cs="Arial"/>
        </w:rPr>
      </w:pPr>
      <w:r w:rsidRPr="00217608">
        <w:rPr>
          <w:rFonts w:ascii="Arial" w:hAnsi="Arial" w:cs="Arial"/>
        </w:rPr>
        <w:t xml:space="preserve">pobudzenie i organizowanie form aktywności rodziców na rzecz wspomagania </w:t>
      </w:r>
      <w:r w:rsidR="00795728" w:rsidRPr="00217608">
        <w:rPr>
          <w:rFonts w:ascii="Arial" w:hAnsi="Arial" w:cs="Arial"/>
        </w:rPr>
        <w:t>realizacji celów i zadań szkoły;</w:t>
      </w:r>
    </w:p>
    <w:p w14:paraId="109A552B" w14:textId="77777777" w:rsidR="00BC54FF" w:rsidRPr="00217608" w:rsidRDefault="00BC54FF" w:rsidP="00217608">
      <w:pPr>
        <w:numPr>
          <w:ilvl w:val="2"/>
          <w:numId w:val="55"/>
        </w:numPr>
        <w:tabs>
          <w:tab w:val="clear" w:pos="1942"/>
          <w:tab w:val="num" w:pos="1134"/>
        </w:tabs>
        <w:spacing w:line="276" w:lineRule="auto"/>
        <w:ind w:left="1134" w:hanging="283"/>
        <w:rPr>
          <w:rFonts w:ascii="Arial" w:hAnsi="Arial" w:cs="Arial"/>
        </w:rPr>
      </w:pPr>
      <w:r w:rsidRPr="00217608">
        <w:rPr>
          <w:rFonts w:ascii="Arial" w:hAnsi="Arial" w:cs="Arial"/>
        </w:rPr>
        <w:t>zapewnienie rodzicom, we współdziałaniu z innymi organami szkoły, rzeczywistego</w:t>
      </w:r>
      <w:r w:rsidR="00795728" w:rsidRPr="00217608">
        <w:rPr>
          <w:rFonts w:ascii="Arial" w:hAnsi="Arial" w:cs="Arial"/>
        </w:rPr>
        <w:t xml:space="preserve"> wpływu na działalność placówki;</w:t>
      </w:r>
    </w:p>
    <w:p w14:paraId="0BC219CE" w14:textId="77777777" w:rsidR="00BC54FF" w:rsidRPr="00217608" w:rsidRDefault="00BC54FF" w:rsidP="00217608">
      <w:pPr>
        <w:numPr>
          <w:ilvl w:val="2"/>
          <w:numId w:val="55"/>
        </w:numPr>
        <w:tabs>
          <w:tab w:val="clear" w:pos="1942"/>
          <w:tab w:val="num" w:pos="1134"/>
        </w:tabs>
        <w:spacing w:line="276" w:lineRule="auto"/>
        <w:ind w:left="1134" w:hanging="283"/>
        <w:rPr>
          <w:rFonts w:ascii="Arial" w:hAnsi="Arial" w:cs="Arial"/>
        </w:rPr>
      </w:pPr>
      <w:r w:rsidRPr="00217608">
        <w:rPr>
          <w:rFonts w:ascii="Arial" w:hAnsi="Arial" w:cs="Arial"/>
        </w:rPr>
        <w:t xml:space="preserve">wyrażanie i przekazywanie opinii na temat pracy </w:t>
      </w:r>
      <w:r w:rsidR="00795728" w:rsidRPr="00217608">
        <w:rPr>
          <w:rFonts w:ascii="Arial" w:hAnsi="Arial" w:cs="Arial"/>
        </w:rPr>
        <w:t>szkoły;</w:t>
      </w:r>
    </w:p>
    <w:p w14:paraId="3064BCBE" w14:textId="77777777" w:rsidR="00F7366C" w:rsidRPr="00217608" w:rsidRDefault="00BC54FF" w:rsidP="00217608">
      <w:pPr>
        <w:numPr>
          <w:ilvl w:val="2"/>
          <w:numId w:val="55"/>
        </w:numPr>
        <w:tabs>
          <w:tab w:val="clear" w:pos="1942"/>
          <w:tab w:val="num" w:pos="1134"/>
        </w:tabs>
        <w:spacing w:line="276" w:lineRule="auto"/>
        <w:ind w:left="1134" w:hanging="283"/>
        <w:rPr>
          <w:rFonts w:ascii="Arial" w:hAnsi="Arial" w:cs="Arial"/>
        </w:rPr>
      </w:pPr>
      <w:r w:rsidRPr="00217608">
        <w:rPr>
          <w:rFonts w:ascii="Arial" w:hAnsi="Arial" w:cs="Arial"/>
        </w:rPr>
        <w:t>uczestniczenie w posiedzeniach komisji konkurs</w:t>
      </w:r>
      <w:r w:rsidR="00E66A2B" w:rsidRPr="00217608">
        <w:rPr>
          <w:rFonts w:ascii="Arial" w:hAnsi="Arial" w:cs="Arial"/>
        </w:rPr>
        <w:t>owych do spraw wyboru dyrektora</w:t>
      </w:r>
      <w:r w:rsidR="00AA4CF7" w:rsidRPr="00217608">
        <w:rPr>
          <w:rFonts w:ascii="Arial" w:hAnsi="Arial" w:cs="Arial"/>
        </w:rPr>
        <w:t>.</w:t>
      </w:r>
    </w:p>
    <w:p w14:paraId="00085950" w14:textId="77777777" w:rsidR="007A16BD" w:rsidRPr="00217608" w:rsidRDefault="007A16BD" w:rsidP="00217608">
      <w:pPr>
        <w:pStyle w:val="Nagwek2"/>
        <w:rPr>
          <w:rFonts w:ascii="Arial" w:hAnsi="Arial" w:cs="Arial"/>
          <w:color w:val="auto"/>
          <w:sz w:val="24"/>
          <w:szCs w:val="24"/>
        </w:rPr>
      </w:pPr>
    </w:p>
    <w:p w14:paraId="5B570B3B" w14:textId="77777777" w:rsidR="00BC54FF" w:rsidRPr="00217608" w:rsidRDefault="00BC54FF" w:rsidP="00217608">
      <w:pPr>
        <w:pStyle w:val="Nagwek2"/>
        <w:rPr>
          <w:rFonts w:ascii="Arial" w:hAnsi="Arial" w:cs="Arial"/>
          <w:color w:val="auto"/>
          <w:sz w:val="24"/>
          <w:szCs w:val="24"/>
        </w:rPr>
      </w:pPr>
      <w:bookmarkStart w:id="62" w:name="_Toc157503005"/>
      <w:r w:rsidRPr="00217608">
        <w:rPr>
          <w:rFonts w:ascii="Arial" w:hAnsi="Arial" w:cs="Arial"/>
          <w:color w:val="auto"/>
          <w:sz w:val="24"/>
          <w:szCs w:val="24"/>
        </w:rPr>
        <w:t>§ 1</w:t>
      </w:r>
      <w:r w:rsidR="00040036" w:rsidRPr="00217608">
        <w:rPr>
          <w:rFonts w:ascii="Arial" w:hAnsi="Arial" w:cs="Arial"/>
          <w:color w:val="auto"/>
          <w:sz w:val="24"/>
          <w:szCs w:val="24"/>
        </w:rPr>
        <w:t>4</w:t>
      </w:r>
      <w:bookmarkEnd w:id="62"/>
    </w:p>
    <w:p w14:paraId="3556C6FA" w14:textId="77777777" w:rsidR="00BC54FF" w:rsidRPr="00217608" w:rsidRDefault="00BC54FF" w:rsidP="00217608">
      <w:pPr>
        <w:pStyle w:val="Nagwek2"/>
        <w:rPr>
          <w:rFonts w:ascii="Arial" w:hAnsi="Arial" w:cs="Arial"/>
          <w:color w:val="auto"/>
          <w:sz w:val="24"/>
          <w:szCs w:val="24"/>
        </w:rPr>
      </w:pPr>
    </w:p>
    <w:p w14:paraId="5D1C458D" w14:textId="77777777" w:rsidR="00BC54FF" w:rsidRPr="00217608" w:rsidRDefault="00BC54FF" w:rsidP="00217608">
      <w:pPr>
        <w:pStyle w:val="Nagwek2"/>
        <w:rPr>
          <w:rFonts w:ascii="Arial" w:hAnsi="Arial" w:cs="Arial"/>
          <w:color w:val="auto"/>
          <w:sz w:val="24"/>
          <w:szCs w:val="24"/>
        </w:rPr>
      </w:pPr>
      <w:bookmarkStart w:id="63" w:name="_Toc157503006"/>
      <w:r w:rsidRPr="00217608">
        <w:rPr>
          <w:rFonts w:ascii="Arial" w:hAnsi="Arial" w:cs="Arial"/>
          <w:color w:val="auto"/>
          <w:sz w:val="24"/>
          <w:szCs w:val="24"/>
        </w:rPr>
        <w:t>Samorząd Uczniowski</w:t>
      </w:r>
      <w:bookmarkEnd w:id="63"/>
    </w:p>
    <w:p w14:paraId="20A51F2C" w14:textId="77777777" w:rsidR="00BC54FF" w:rsidRPr="00217608" w:rsidRDefault="00BC54FF" w:rsidP="00217608">
      <w:pPr>
        <w:rPr>
          <w:rFonts w:ascii="Arial" w:hAnsi="Arial" w:cs="Arial"/>
        </w:rPr>
      </w:pPr>
    </w:p>
    <w:p w14:paraId="79A99281" w14:textId="77777777" w:rsidR="00BC54FF" w:rsidRPr="00217608" w:rsidRDefault="00BC54FF" w:rsidP="00217608">
      <w:pPr>
        <w:numPr>
          <w:ilvl w:val="0"/>
          <w:numId w:val="8"/>
        </w:numPr>
        <w:spacing w:line="276" w:lineRule="auto"/>
        <w:ind w:hanging="578"/>
        <w:rPr>
          <w:rFonts w:ascii="Arial" w:hAnsi="Arial" w:cs="Arial"/>
        </w:rPr>
      </w:pPr>
      <w:r w:rsidRPr="00217608">
        <w:rPr>
          <w:rFonts w:ascii="Arial" w:hAnsi="Arial" w:cs="Arial"/>
        </w:rPr>
        <w:t xml:space="preserve">W </w:t>
      </w:r>
      <w:r w:rsidR="000E66B7" w:rsidRPr="00217608">
        <w:rPr>
          <w:rFonts w:ascii="Arial" w:hAnsi="Arial" w:cs="Arial"/>
        </w:rPr>
        <w:t>szkole</w:t>
      </w:r>
      <w:r w:rsidRPr="00217608">
        <w:rPr>
          <w:rFonts w:ascii="Arial" w:hAnsi="Arial" w:cs="Arial"/>
        </w:rPr>
        <w:t xml:space="preserve"> działa Samorząd Uczniowski podzielony na sekcje.</w:t>
      </w:r>
    </w:p>
    <w:p w14:paraId="79664F8D" w14:textId="77777777" w:rsidR="00AC6D40" w:rsidRPr="00217608" w:rsidRDefault="00AC6D40" w:rsidP="00217608">
      <w:pPr>
        <w:numPr>
          <w:ilvl w:val="0"/>
          <w:numId w:val="8"/>
        </w:numPr>
        <w:spacing w:line="276" w:lineRule="auto"/>
        <w:ind w:hanging="578"/>
        <w:rPr>
          <w:rFonts w:ascii="Arial" w:hAnsi="Arial" w:cs="Arial"/>
        </w:rPr>
      </w:pPr>
      <w:r w:rsidRPr="00217608">
        <w:rPr>
          <w:rFonts w:ascii="Arial" w:hAnsi="Arial" w:cs="Arial"/>
        </w:rPr>
        <w:t>Samorząd tworzą wszyscy uczniowie każdego typu szkoły wchodzący w skład zespołu szkół.</w:t>
      </w:r>
    </w:p>
    <w:p w14:paraId="6506DB9E" w14:textId="77777777" w:rsidR="00C54FD4" w:rsidRPr="00217608" w:rsidRDefault="00C54FD4" w:rsidP="00217608">
      <w:pPr>
        <w:numPr>
          <w:ilvl w:val="0"/>
          <w:numId w:val="8"/>
        </w:numPr>
        <w:spacing w:line="276" w:lineRule="auto"/>
        <w:ind w:hanging="578"/>
        <w:rPr>
          <w:rFonts w:ascii="Arial" w:hAnsi="Arial" w:cs="Arial"/>
        </w:rPr>
      </w:pPr>
      <w:r w:rsidRPr="00217608">
        <w:rPr>
          <w:rFonts w:ascii="Arial" w:hAnsi="Arial" w:cs="Arial"/>
        </w:rPr>
        <w:t>Samorząd Uczniowski opracowuje regulamin.</w:t>
      </w:r>
    </w:p>
    <w:p w14:paraId="53241EEE" w14:textId="77777777" w:rsidR="00BC54FF" w:rsidRPr="00217608" w:rsidRDefault="00BC54FF" w:rsidP="00217608">
      <w:pPr>
        <w:numPr>
          <w:ilvl w:val="0"/>
          <w:numId w:val="8"/>
        </w:numPr>
        <w:spacing w:line="276" w:lineRule="auto"/>
        <w:ind w:hanging="578"/>
        <w:rPr>
          <w:rFonts w:ascii="Arial" w:hAnsi="Arial" w:cs="Arial"/>
        </w:rPr>
      </w:pPr>
      <w:r w:rsidRPr="00217608">
        <w:rPr>
          <w:rFonts w:ascii="Arial" w:hAnsi="Arial" w:cs="Arial"/>
        </w:rPr>
        <w:t>Zasady wybierania i działania organów samorządu określa regulamin</w:t>
      </w:r>
      <w:r w:rsidR="00C54FD4" w:rsidRPr="00217608">
        <w:rPr>
          <w:rFonts w:ascii="Arial" w:hAnsi="Arial" w:cs="Arial"/>
        </w:rPr>
        <w:t xml:space="preserve"> </w:t>
      </w:r>
      <w:r w:rsidRPr="00217608">
        <w:rPr>
          <w:rFonts w:ascii="Arial" w:hAnsi="Arial" w:cs="Arial"/>
        </w:rPr>
        <w:t>uchwalony przez ogół uczniów w głosowaniu równym, tajnym, powszechnym. Zgodnie z tym regulaminem ogół uczniów wybiera ze swego grona Radę SU.</w:t>
      </w:r>
    </w:p>
    <w:p w14:paraId="2BC364D5" w14:textId="77777777" w:rsidR="00BC54FF" w:rsidRPr="00217608" w:rsidRDefault="00BC54FF" w:rsidP="00217608">
      <w:pPr>
        <w:numPr>
          <w:ilvl w:val="0"/>
          <w:numId w:val="8"/>
        </w:numPr>
        <w:spacing w:line="276" w:lineRule="auto"/>
        <w:ind w:hanging="578"/>
        <w:rPr>
          <w:rFonts w:ascii="Arial" w:hAnsi="Arial" w:cs="Arial"/>
        </w:rPr>
      </w:pPr>
      <w:r w:rsidRPr="00217608">
        <w:rPr>
          <w:rFonts w:ascii="Arial" w:hAnsi="Arial" w:cs="Arial"/>
        </w:rPr>
        <w:t xml:space="preserve">Przy Samorządzie Uczniowskim działa Sąd Koleżeński, który rozstrzyga sporne sprawy uczniów, </w:t>
      </w:r>
      <w:r w:rsidR="007C56F0" w:rsidRPr="00217608">
        <w:rPr>
          <w:rFonts w:ascii="Arial" w:hAnsi="Arial" w:cs="Arial"/>
        </w:rPr>
        <w:t xml:space="preserve">udziela poręczenia za uczniów, </w:t>
      </w:r>
      <w:r w:rsidRPr="00217608">
        <w:rPr>
          <w:rFonts w:ascii="Arial" w:hAnsi="Arial" w:cs="Arial"/>
        </w:rPr>
        <w:t>wyraża opinie w przypadkach wydalenia ucznia ze szkoły.</w:t>
      </w:r>
    </w:p>
    <w:p w14:paraId="02000717" w14:textId="77777777" w:rsidR="00BC54FF" w:rsidRPr="00217608" w:rsidRDefault="00BC54FF" w:rsidP="00217608">
      <w:pPr>
        <w:numPr>
          <w:ilvl w:val="0"/>
          <w:numId w:val="8"/>
        </w:numPr>
        <w:spacing w:line="276" w:lineRule="auto"/>
        <w:ind w:hanging="578"/>
        <w:rPr>
          <w:rFonts w:ascii="Arial" w:hAnsi="Arial" w:cs="Arial"/>
        </w:rPr>
      </w:pPr>
      <w:r w:rsidRPr="00217608">
        <w:rPr>
          <w:rFonts w:ascii="Arial" w:hAnsi="Arial" w:cs="Arial"/>
        </w:rPr>
        <w:t>Samorząd Uczniowski współdziała z Radą Pedagogiczną w rozwiązywaniu problemów wychowawczych w szkole.</w:t>
      </w:r>
    </w:p>
    <w:p w14:paraId="561CAA50" w14:textId="31E63E89" w:rsidR="00BC54FF" w:rsidRPr="00217608" w:rsidRDefault="00BC54FF" w:rsidP="00217608">
      <w:pPr>
        <w:numPr>
          <w:ilvl w:val="0"/>
          <w:numId w:val="8"/>
        </w:numPr>
        <w:spacing w:line="276" w:lineRule="auto"/>
        <w:ind w:hanging="578"/>
        <w:rPr>
          <w:rFonts w:ascii="Arial" w:hAnsi="Arial" w:cs="Arial"/>
        </w:rPr>
      </w:pPr>
      <w:r w:rsidRPr="00217608">
        <w:rPr>
          <w:rFonts w:ascii="Arial" w:hAnsi="Arial" w:cs="Arial"/>
        </w:rPr>
        <w:t>Samorząd Uczniowski jest współgospodarzem obiektu. Wykazuje stałą troskę o czystość i estetykę pomieszczeń szkolnych, terenów rekreacyjnych i sportowych. Uczniowie szanują  mienie szkoły i pracę innych ludzi.</w:t>
      </w:r>
    </w:p>
    <w:p w14:paraId="24BE984E" w14:textId="77777777" w:rsidR="00BC54FF" w:rsidRPr="00217608" w:rsidRDefault="00BC54FF" w:rsidP="00217608">
      <w:pPr>
        <w:numPr>
          <w:ilvl w:val="0"/>
          <w:numId w:val="8"/>
        </w:numPr>
        <w:spacing w:line="276" w:lineRule="auto"/>
        <w:ind w:hanging="578"/>
        <w:rPr>
          <w:rFonts w:ascii="Arial" w:hAnsi="Arial" w:cs="Arial"/>
        </w:rPr>
      </w:pPr>
      <w:r w:rsidRPr="00217608">
        <w:rPr>
          <w:rFonts w:ascii="Arial" w:hAnsi="Arial" w:cs="Arial"/>
        </w:rPr>
        <w:t>Samorząd Uczniowski może przedstawić Radzie Pedagogicznej wnioski i opinie dotyczące realizacji podstawowych praw uczniów a także prawo</w:t>
      </w:r>
      <w:r w:rsidR="007C56F0" w:rsidRPr="00217608">
        <w:rPr>
          <w:rFonts w:ascii="Arial" w:hAnsi="Arial" w:cs="Arial"/>
        </w:rPr>
        <w:t xml:space="preserve"> wyboru nauczyciela pełniącego </w:t>
      </w:r>
      <w:r w:rsidRPr="00217608">
        <w:rPr>
          <w:rFonts w:ascii="Arial" w:hAnsi="Arial" w:cs="Arial"/>
        </w:rPr>
        <w:t>rolę opiekuna samorządu.</w:t>
      </w:r>
    </w:p>
    <w:p w14:paraId="3EE5BFA1" w14:textId="77777777" w:rsidR="00BC54FF" w:rsidRPr="00217608" w:rsidRDefault="00BC54FF" w:rsidP="00217608">
      <w:pPr>
        <w:numPr>
          <w:ilvl w:val="0"/>
          <w:numId w:val="8"/>
        </w:numPr>
        <w:spacing w:line="276" w:lineRule="auto"/>
        <w:ind w:hanging="578"/>
        <w:rPr>
          <w:rFonts w:ascii="Arial" w:hAnsi="Arial" w:cs="Arial"/>
        </w:rPr>
      </w:pPr>
      <w:r w:rsidRPr="00217608">
        <w:rPr>
          <w:rFonts w:ascii="Arial" w:hAnsi="Arial" w:cs="Arial"/>
        </w:rPr>
        <w:t>Samorząd Uczniowski opin</w:t>
      </w:r>
      <w:r w:rsidR="00F6529D" w:rsidRPr="00217608">
        <w:rPr>
          <w:rFonts w:ascii="Arial" w:hAnsi="Arial" w:cs="Arial"/>
        </w:rPr>
        <w:t>iuje Progra</w:t>
      </w:r>
      <w:r w:rsidR="005314B6" w:rsidRPr="00217608">
        <w:rPr>
          <w:rFonts w:ascii="Arial" w:hAnsi="Arial" w:cs="Arial"/>
        </w:rPr>
        <w:t>m Wychowawczo - P</w:t>
      </w:r>
      <w:r w:rsidR="00942380" w:rsidRPr="00217608">
        <w:rPr>
          <w:rFonts w:ascii="Arial" w:hAnsi="Arial" w:cs="Arial"/>
        </w:rPr>
        <w:t>rofilaktyczny</w:t>
      </w:r>
      <w:r w:rsidR="00F6529D" w:rsidRPr="00217608">
        <w:rPr>
          <w:rFonts w:ascii="Arial" w:hAnsi="Arial" w:cs="Arial"/>
        </w:rPr>
        <w:t>, kandydatów do Stypendium Premiera, propozycje dyrektora w sprawie dodatkowych dni wolnych w roku szkolnym.</w:t>
      </w:r>
    </w:p>
    <w:p w14:paraId="0EF54E6B" w14:textId="77777777" w:rsidR="00BC54FF" w:rsidRPr="00217608" w:rsidRDefault="00BC54FF" w:rsidP="00217608">
      <w:pPr>
        <w:numPr>
          <w:ilvl w:val="0"/>
          <w:numId w:val="8"/>
        </w:numPr>
        <w:spacing w:line="276" w:lineRule="auto"/>
        <w:ind w:hanging="578"/>
        <w:rPr>
          <w:rFonts w:ascii="Arial" w:hAnsi="Arial" w:cs="Arial"/>
        </w:rPr>
      </w:pPr>
      <w:r w:rsidRPr="00217608">
        <w:rPr>
          <w:rFonts w:ascii="Arial" w:hAnsi="Arial" w:cs="Arial"/>
        </w:rPr>
        <w:t xml:space="preserve">Samorząd Uczniowski </w:t>
      </w:r>
      <w:r w:rsidR="008D2E2F" w:rsidRPr="00217608">
        <w:rPr>
          <w:rFonts w:ascii="Arial" w:hAnsi="Arial" w:cs="Arial"/>
        </w:rPr>
        <w:t xml:space="preserve">opiekuje się położonym na terenie szkoły obeliskiem upamiętniającym </w:t>
      </w:r>
      <w:r w:rsidR="00FA7E68" w:rsidRPr="00217608">
        <w:rPr>
          <w:rFonts w:ascii="Arial" w:hAnsi="Arial" w:cs="Arial"/>
        </w:rPr>
        <w:t>zamordowanych w czasie II wojny światowej mieszkańców dzielnicy Grzywno.</w:t>
      </w:r>
    </w:p>
    <w:p w14:paraId="73CE2AEC" w14:textId="77777777" w:rsidR="00BC54FF" w:rsidRPr="00217608" w:rsidRDefault="00BC54FF" w:rsidP="00217608">
      <w:pPr>
        <w:numPr>
          <w:ilvl w:val="0"/>
          <w:numId w:val="8"/>
        </w:numPr>
        <w:spacing w:line="276" w:lineRule="auto"/>
        <w:ind w:hanging="578"/>
        <w:rPr>
          <w:rFonts w:ascii="Arial" w:hAnsi="Arial" w:cs="Arial"/>
        </w:rPr>
      </w:pPr>
      <w:r w:rsidRPr="00217608">
        <w:rPr>
          <w:rFonts w:ascii="Arial" w:hAnsi="Arial" w:cs="Arial"/>
        </w:rPr>
        <w:t>Samorząd Uczniowski składa sprawozdanie z realizacji swych zadań na plenarnych posi</w:t>
      </w:r>
      <w:r w:rsidR="00052FF8" w:rsidRPr="00217608">
        <w:rPr>
          <w:rFonts w:ascii="Arial" w:hAnsi="Arial" w:cs="Arial"/>
        </w:rPr>
        <w:t>edzeniach Rady P</w:t>
      </w:r>
      <w:r w:rsidRPr="00217608">
        <w:rPr>
          <w:rFonts w:ascii="Arial" w:hAnsi="Arial" w:cs="Arial"/>
        </w:rPr>
        <w:t>edagogicznej dwa razy w roku w miesiącach styczniu i czerwcu.</w:t>
      </w:r>
    </w:p>
    <w:p w14:paraId="1CB0A197" w14:textId="77777777" w:rsidR="00A75B72" w:rsidRPr="00217608" w:rsidRDefault="00A75B72" w:rsidP="00217608">
      <w:pPr>
        <w:pStyle w:val="Nagwek2"/>
        <w:rPr>
          <w:rFonts w:ascii="Arial" w:hAnsi="Arial" w:cs="Arial"/>
          <w:color w:val="auto"/>
          <w:sz w:val="24"/>
          <w:szCs w:val="24"/>
        </w:rPr>
      </w:pPr>
    </w:p>
    <w:p w14:paraId="3F33DD2C" w14:textId="77777777" w:rsidR="00BC54FF" w:rsidRPr="00217608" w:rsidRDefault="00A22455" w:rsidP="00217608">
      <w:pPr>
        <w:pStyle w:val="Nagwek2"/>
        <w:rPr>
          <w:rFonts w:ascii="Arial" w:hAnsi="Arial" w:cs="Arial"/>
          <w:b/>
          <w:color w:val="auto"/>
          <w:sz w:val="24"/>
          <w:szCs w:val="24"/>
        </w:rPr>
      </w:pPr>
      <w:bookmarkStart w:id="64" w:name="_Toc157503007"/>
      <w:r w:rsidRPr="00217608">
        <w:rPr>
          <w:rFonts w:ascii="Arial" w:hAnsi="Arial" w:cs="Arial"/>
          <w:b/>
          <w:color w:val="auto"/>
          <w:sz w:val="24"/>
          <w:szCs w:val="24"/>
        </w:rPr>
        <w:t>§ 1</w:t>
      </w:r>
      <w:r w:rsidR="00040036" w:rsidRPr="00217608">
        <w:rPr>
          <w:rFonts w:ascii="Arial" w:hAnsi="Arial" w:cs="Arial"/>
          <w:b/>
          <w:color w:val="auto"/>
          <w:sz w:val="24"/>
          <w:szCs w:val="24"/>
        </w:rPr>
        <w:t>5</w:t>
      </w:r>
      <w:bookmarkEnd w:id="64"/>
    </w:p>
    <w:p w14:paraId="43B8A71E" w14:textId="77777777" w:rsidR="00BC54FF" w:rsidRPr="00217608" w:rsidRDefault="00BC54FF" w:rsidP="00217608">
      <w:pPr>
        <w:pStyle w:val="Nagwek2"/>
        <w:rPr>
          <w:rFonts w:ascii="Arial" w:hAnsi="Arial" w:cs="Arial"/>
          <w:b/>
          <w:color w:val="auto"/>
          <w:sz w:val="24"/>
          <w:szCs w:val="24"/>
        </w:rPr>
      </w:pPr>
    </w:p>
    <w:p w14:paraId="1DF00457" w14:textId="77777777" w:rsidR="00BC54FF" w:rsidRPr="00217608" w:rsidRDefault="00BC54FF" w:rsidP="00217608">
      <w:pPr>
        <w:pStyle w:val="Nagwek2"/>
        <w:rPr>
          <w:rFonts w:ascii="Arial" w:hAnsi="Arial" w:cs="Arial"/>
          <w:b/>
          <w:color w:val="auto"/>
          <w:sz w:val="24"/>
          <w:szCs w:val="24"/>
        </w:rPr>
      </w:pPr>
      <w:bookmarkStart w:id="65" w:name="_Toc157503008"/>
      <w:r w:rsidRPr="00217608">
        <w:rPr>
          <w:rFonts w:ascii="Arial" w:hAnsi="Arial" w:cs="Arial"/>
          <w:b/>
          <w:color w:val="auto"/>
          <w:sz w:val="24"/>
          <w:szCs w:val="24"/>
        </w:rPr>
        <w:t>Z</w:t>
      </w:r>
      <w:r w:rsidR="00A75B72" w:rsidRPr="00217608">
        <w:rPr>
          <w:rFonts w:ascii="Arial" w:hAnsi="Arial" w:cs="Arial"/>
          <w:b/>
          <w:color w:val="auto"/>
          <w:sz w:val="24"/>
          <w:szCs w:val="24"/>
        </w:rPr>
        <w:t xml:space="preserve">asady współdziałania organów </w:t>
      </w:r>
      <w:r w:rsidRPr="00217608">
        <w:rPr>
          <w:rFonts w:ascii="Arial" w:hAnsi="Arial" w:cs="Arial"/>
          <w:b/>
          <w:color w:val="auto"/>
          <w:sz w:val="24"/>
          <w:szCs w:val="24"/>
        </w:rPr>
        <w:t>oraz sposób rozwiązywania sporów między nimi</w:t>
      </w:r>
      <w:bookmarkEnd w:id="65"/>
    </w:p>
    <w:p w14:paraId="1BE33A4D" w14:textId="77777777" w:rsidR="00BC54FF" w:rsidRPr="00217608" w:rsidRDefault="00BC54FF" w:rsidP="00217608">
      <w:pPr>
        <w:pStyle w:val="Nagwek2"/>
        <w:rPr>
          <w:rFonts w:ascii="Arial" w:hAnsi="Arial" w:cs="Arial"/>
          <w:color w:val="auto"/>
          <w:sz w:val="24"/>
          <w:szCs w:val="24"/>
        </w:rPr>
      </w:pPr>
    </w:p>
    <w:p w14:paraId="77405464" w14:textId="77777777" w:rsidR="00BC54FF" w:rsidRPr="00217608" w:rsidRDefault="00BC54FF" w:rsidP="00217608">
      <w:pPr>
        <w:numPr>
          <w:ilvl w:val="0"/>
          <w:numId w:val="9"/>
        </w:numPr>
        <w:spacing w:line="276" w:lineRule="auto"/>
        <w:ind w:hanging="578"/>
        <w:rPr>
          <w:rFonts w:ascii="Arial" w:hAnsi="Arial" w:cs="Arial"/>
        </w:rPr>
      </w:pPr>
      <w:r w:rsidRPr="00217608">
        <w:rPr>
          <w:rFonts w:ascii="Arial" w:hAnsi="Arial" w:cs="Arial"/>
        </w:rPr>
        <w:t>Organy Zespołu Szkół Samochodowych współdziałają ze sobą celem prawidłowej realizacji statutowych zdań szkoły.</w:t>
      </w:r>
    </w:p>
    <w:p w14:paraId="79F277E9" w14:textId="77777777" w:rsidR="00BC54FF" w:rsidRPr="00217608" w:rsidRDefault="00BC54FF" w:rsidP="00217608">
      <w:pPr>
        <w:numPr>
          <w:ilvl w:val="0"/>
          <w:numId w:val="9"/>
        </w:numPr>
        <w:spacing w:line="276" w:lineRule="auto"/>
        <w:ind w:hanging="578"/>
        <w:rPr>
          <w:rFonts w:ascii="Arial" w:hAnsi="Arial" w:cs="Arial"/>
        </w:rPr>
      </w:pPr>
      <w:r w:rsidRPr="00217608">
        <w:rPr>
          <w:rFonts w:ascii="Arial" w:hAnsi="Arial" w:cs="Arial"/>
        </w:rPr>
        <w:t>Zasady współdziałania organów szkoły:</w:t>
      </w:r>
    </w:p>
    <w:p w14:paraId="65EF21F3" w14:textId="77777777" w:rsidR="00BC54FF" w:rsidRPr="00217608" w:rsidRDefault="00BC54FF" w:rsidP="00217608">
      <w:pPr>
        <w:numPr>
          <w:ilvl w:val="1"/>
          <w:numId w:val="9"/>
        </w:numPr>
        <w:tabs>
          <w:tab w:val="num" w:pos="720"/>
        </w:tabs>
        <w:spacing w:line="276" w:lineRule="auto"/>
        <w:ind w:hanging="578"/>
        <w:rPr>
          <w:rFonts w:ascii="Arial" w:hAnsi="Arial" w:cs="Arial"/>
        </w:rPr>
      </w:pPr>
      <w:r w:rsidRPr="00217608">
        <w:rPr>
          <w:rFonts w:ascii="Arial" w:hAnsi="Arial" w:cs="Arial"/>
        </w:rPr>
        <w:t>każdy organ szkoły planuje swoją działalność na rok szkolny;</w:t>
      </w:r>
    </w:p>
    <w:p w14:paraId="21F64E4E" w14:textId="77777777" w:rsidR="00BC54FF" w:rsidRPr="00217608" w:rsidRDefault="00BC54FF" w:rsidP="00217608">
      <w:pPr>
        <w:numPr>
          <w:ilvl w:val="1"/>
          <w:numId w:val="9"/>
        </w:numPr>
        <w:tabs>
          <w:tab w:val="num" w:pos="720"/>
        </w:tabs>
        <w:spacing w:line="276" w:lineRule="auto"/>
        <w:ind w:hanging="578"/>
        <w:rPr>
          <w:rFonts w:ascii="Arial" w:hAnsi="Arial" w:cs="Arial"/>
        </w:rPr>
      </w:pPr>
      <w:r w:rsidRPr="00217608">
        <w:rPr>
          <w:rFonts w:ascii="Arial" w:hAnsi="Arial" w:cs="Arial"/>
        </w:rPr>
        <w:t>organizowanie zebrań poszczególnych organów z udziałem dyrektora szkoły w celu omówienia problemów związanych z działalnością szkoły;</w:t>
      </w:r>
    </w:p>
    <w:p w14:paraId="0126D6D0" w14:textId="77777777" w:rsidR="00BC54FF" w:rsidRPr="00217608" w:rsidRDefault="00BC54FF" w:rsidP="00217608">
      <w:pPr>
        <w:numPr>
          <w:ilvl w:val="1"/>
          <w:numId w:val="9"/>
        </w:numPr>
        <w:tabs>
          <w:tab w:val="num" w:pos="720"/>
        </w:tabs>
        <w:spacing w:line="276" w:lineRule="auto"/>
        <w:ind w:hanging="578"/>
        <w:rPr>
          <w:rFonts w:ascii="Arial" w:hAnsi="Arial" w:cs="Arial"/>
        </w:rPr>
      </w:pPr>
      <w:r w:rsidRPr="00217608">
        <w:rPr>
          <w:rFonts w:ascii="Arial" w:hAnsi="Arial" w:cs="Arial"/>
        </w:rPr>
        <w:t>organizowanie posiedzeń rady pedagogicznej z udziałem przedstawicieli poszczególnych organów;</w:t>
      </w:r>
    </w:p>
    <w:p w14:paraId="4A0BA02F" w14:textId="77777777" w:rsidR="00BC54FF" w:rsidRPr="00217608" w:rsidRDefault="00BC54FF" w:rsidP="00217608">
      <w:pPr>
        <w:numPr>
          <w:ilvl w:val="1"/>
          <w:numId w:val="9"/>
        </w:numPr>
        <w:tabs>
          <w:tab w:val="num" w:pos="720"/>
        </w:tabs>
        <w:spacing w:line="276" w:lineRule="auto"/>
        <w:ind w:hanging="578"/>
        <w:rPr>
          <w:rFonts w:ascii="Arial" w:hAnsi="Arial" w:cs="Arial"/>
        </w:rPr>
      </w:pPr>
      <w:r w:rsidRPr="00217608">
        <w:rPr>
          <w:rFonts w:ascii="Arial" w:hAnsi="Arial" w:cs="Arial"/>
        </w:rPr>
        <w:lastRenderedPageBreak/>
        <w:t>spotkania dyrektora szkoły z przedstawicielami poszczególnych organów;</w:t>
      </w:r>
    </w:p>
    <w:p w14:paraId="3B0D14E0" w14:textId="77777777" w:rsidR="00BC54FF" w:rsidRPr="00217608" w:rsidRDefault="00BC54FF" w:rsidP="00217608">
      <w:pPr>
        <w:numPr>
          <w:ilvl w:val="1"/>
          <w:numId w:val="9"/>
        </w:numPr>
        <w:tabs>
          <w:tab w:val="num" w:pos="720"/>
        </w:tabs>
        <w:spacing w:line="276" w:lineRule="auto"/>
        <w:ind w:hanging="578"/>
        <w:rPr>
          <w:rFonts w:ascii="Arial" w:hAnsi="Arial" w:cs="Arial"/>
        </w:rPr>
      </w:pPr>
      <w:r w:rsidRPr="00217608">
        <w:rPr>
          <w:rFonts w:ascii="Arial" w:hAnsi="Arial" w:cs="Arial"/>
        </w:rPr>
        <w:t xml:space="preserve">każdy organ szkoły działa i podejmuje decyzje w granicach swoich kompetencji zgodnie </w:t>
      </w:r>
      <w:r w:rsidR="00E33C47" w:rsidRPr="00217608">
        <w:rPr>
          <w:rFonts w:ascii="Arial" w:hAnsi="Arial" w:cs="Arial"/>
        </w:rPr>
        <w:t>z regulaminem i statutem szkoły;</w:t>
      </w:r>
    </w:p>
    <w:p w14:paraId="7FE6A698" w14:textId="77777777" w:rsidR="00BC54FF" w:rsidRPr="00217608" w:rsidRDefault="00E33C47" w:rsidP="00217608">
      <w:pPr>
        <w:numPr>
          <w:ilvl w:val="1"/>
          <w:numId w:val="9"/>
        </w:numPr>
        <w:tabs>
          <w:tab w:val="num" w:pos="720"/>
        </w:tabs>
        <w:spacing w:line="276" w:lineRule="auto"/>
        <w:ind w:hanging="578"/>
        <w:rPr>
          <w:rFonts w:ascii="Arial" w:hAnsi="Arial" w:cs="Arial"/>
        </w:rPr>
      </w:pPr>
      <w:r w:rsidRPr="00217608">
        <w:rPr>
          <w:rFonts w:ascii="Arial" w:hAnsi="Arial" w:cs="Arial"/>
        </w:rPr>
        <w:t>i</w:t>
      </w:r>
      <w:r w:rsidR="00BC54FF" w:rsidRPr="00217608">
        <w:rPr>
          <w:rFonts w:ascii="Arial" w:hAnsi="Arial" w:cs="Arial"/>
        </w:rPr>
        <w:t>nformacje pomiędzy organami szkoły o podejmowanych działaniach przekazywane są na posiedzeniach R</w:t>
      </w:r>
      <w:r w:rsidR="00052FF8" w:rsidRPr="00217608">
        <w:rPr>
          <w:rFonts w:ascii="Arial" w:hAnsi="Arial" w:cs="Arial"/>
        </w:rPr>
        <w:t xml:space="preserve">ady </w:t>
      </w:r>
      <w:r w:rsidR="00BC54FF" w:rsidRPr="00217608">
        <w:rPr>
          <w:rFonts w:ascii="Arial" w:hAnsi="Arial" w:cs="Arial"/>
        </w:rPr>
        <w:t>P</w:t>
      </w:r>
      <w:r w:rsidR="00052FF8" w:rsidRPr="00217608">
        <w:rPr>
          <w:rFonts w:ascii="Arial" w:hAnsi="Arial" w:cs="Arial"/>
        </w:rPr>
        <w:t>edagogicznej</w:t>
      </w:r>
      <w:r w:rsidR="00BC54FF" w:rsidRPr="00217608">
        <w:rPr>
          <w:rFonts w:ascii="Arial" w:hAnsi="Arial" w:cs="Arial"/>
        </w:rPr>
        <w:t xml:space="preserve">, </w:t>
      </w:r>
      <w:r w:rsidR="00C54FD4" w:rsidRPr="00217608">
        <w:rPr>
          <w:rFonts w:ascii="Arial" w:hAnsi="Arial" w:cs="Arial"/>
        </w:rPr>
        <w:t>Rady Rodziców</w:t>
      </w:r>
      <w:r w:rsidR="00BC54FF" w:rsidRPr="00217608">
        <w:rPr>
          <w:rFonts w:ascii="Arial" w:hAnsi="Arial" w:cs="Arial"/>
        </w:rPr>
        <w:t>, S</w:t>
      </w:r>
      <w:r w:rsidR="00052FF8" w:rsidRPr="00217608">
        <w:rPr>
          <w:rFonts w:ascii="Arial" w:hAnsi="Arial" w:cs="Arial"/>
        </w:rPr>
        <w:t xml:space="preserve">amorządu </w:t>
      </w:r>
      <w:r w:rsidR="00BC54FF" w:rsidRPr="00217608">
        <w:rPr>
          <w:rFonts w:ascii="Arial" w:hAnsi="Arial" w:cs="Arial"/>
        </w:rPr>
        <w:t>U</w:t>
      </w:r>
      <w:r w:rsidR="00052FF8" w:rsidRPr="00217608">
        <w:rPr>
          <w:rFonts w:ascii="Arial" w:hAnsi="Arial" w:cs="Arial"/>
        </w:rPr>
        <w:t>czniowskiego</w:t>
      </w:r>
      <w:r w:rsidR="00BC54FF" w:rsidRPr="00217608">
        <w:rPr>
          <w:rFonts w:ascii="Arial" w:hAnsi="Arial" w:cs="Arial"/>
        </w:rPr>
        <w:t>.</w:t>
      </w:r>
    </w:p>
    <w:p w14:paraId="4E921186" w14:textId="77777777" w:rsidR="00BC54FF" w:rsidRPr="00217608" w:rsidRDefault="00BC54FF" w:rsidP="00217608">
      <w:pPr>
        <w:numPr>
          <w:ilvl w:val="0"/>
          <w:numId w:val="9"/>
        </w:numPr>
        <w:spacing w:line="276" w:lineRule="auto"/>
        <w:ind w:hanging="578"/>
        <w:rPr>
          <w:rFonts w:ascii="Arial" w:hAnsi="Arial" w:cs="Arial"/>
        </w:rPr>
      </w:pPr>
      <w:r w:rsidRPr="00217608">
        <w:rPr>
          <w:rFonts w:ascii="Arial" w:hAnsi="Arial" w:cs="Arial"/>
        </w:rPr>
        <w:t>Sposób rozwiązywania sporów pomiędzy organami szkoł</w:t>
      </w:r>
      <w:r w:rsidR="00703A06" w:rsidRPr="00217608">
        <w:rPr>
          <w:rFonts w:ascii="Arial" w:hAnsi="Arial" w:cs="Arial"/>
        </w:rPr>
        <w:t xml:space="preserve">y to </w:t>
      </w:r>
      <w:r w:rsidRPr="00217608">
        <w:rPr>
          <w:rFonts w:ascii="Arial" w:hAnsi="Arial" w:cs="Arial"/>
        </w:rPr>
        <w:t>rozwiązywanie sytuacji konfliktowych w drodze negocjacji oraz zawierania porozumień.</w:t>
      </w:r>
    </w:p>
    <w:p w14:paraId="54B728B5" w14:textId="77777777" w:rsidR="00BC54FF" w:rsidRPr="00217608" w:rsidRDefault="00BC54FF" w:rsidP="00217608">
      <w:pPr>
        <w:numPr>
          <w:ilvl w:val="0"/>
          <w:numId w:val="9"/>
        </w:numPr>
        <w:spacing w:line="276" w:lineRule="auto"/>
        <w:ind w:hanging="578"/>
        <w:rPr>
          <w:rFonts w:ascii="Arial" w:hAnsi="Arial" w:cs="Arial"/>
        </w:rPr>
      </w:pPr>
      <w:r w:rsidRPr="00217608">
        <w:rPr>
          <w:rFonts w:ascii="Arial" w:hAnsi="Arial" w:cs="Arial"/>
        </w:rPr>
        <w:t>Na dyrektorze spoczywa obowiązek rozwiązywania konfliktów w pierwszej instancji.</w:t>
      </w:r>
    </w:p>
    <w:p w14:paraId="11A1783B" w14:textId="77777777" w:rsidR="00BC54FF" w:rsidRPr="00217608" w:rsidRDefault="00BC54FF" w:rsidP="00217608">
      <w:pPr>
        <w:numPr>
          <w:ilvl w:val="0"/>
          <w:numId w:val="9"/>
        </w:numPr>
        <w:spacing w:line="276" w:lineRule="auto"/>
        <w:ind w:hanging="578"/>
        <w:rPr>
          <w:rFonts w:ascii="Arial" w:hAnsi="Arial" w:cs="Arial"/>
        </w:rPr>
      </w:pPr>
      <w:r w:rsidRPr="00217608">
        <w:rPr>
          <w:rFonts w:ascii="Arial" w:hAnsi="Arial" w:cs="Arial"/>
        </w:rPr>
        <w:t>Zasady rozwiązywania konfliktów w pierwszej instancji:</w:t>
      </w:r>
    </w:p>
    <w:p w14:paraId="7A8E260E" w14:textId="77777777" w:rsidR="00BC54FF" w:rsidRPr="00217608" w:rsidRDefault="00BC54FF" w:rsidP="00217608">
      <w:pPr>
        <w:numPr>
          <w:ilvl w:val="1"/>
          <w:numId w:val="38"/>
        </w:numPr>
        <w:tabs>
          <w:tab w:val="clear" w:pos="1364"/>
        </w:tabs>
        <w:spacing w:line="276" w:lineRule="auto"/>
        <w:ind w:left="1418" w:hanging="371"/>
        <w:rPr>
          <w:rFonts w:ascii="Arial" w:hAnsi="Arial" w:cs="Arial"/>
        </w:rPr>
      </w:pPr>
      <w:r w:rsidRPr="00217608">
        <w:rPr>
          <w:rFonts w:ascii="Arial" w:hAnsi="Arial" w:cs="Arial"/>
        </w:rPr>
        <w:t>dyrektor jest przewodniczącym Rady Pedagogicznej, w związku z tym wykonuje uchwały, o ile są</w:t>
      </w:r>
      <w:r w:rsidR="006A217C" w:rsidRPr="00217608">
        <w:rPr>
          <w:rFonts w:ascii="Arial" w:hAnsi="Arial" w:cs="Arial"/>
        </w:rPr>
        <w:t xml:space="preserve"> one zgodne z prawem oświatowym;</w:t>
      </w:r>
    </w:p>
    <w:p w14:paraId="3A56D0E3" w14:textId="77777777" w:rsidR="00BC54FF" w:rsidRPr="00217608" w:rsidRDefault="00BC54FF" w:rsidP="00217608">
      <w:pPr>
        <w:numPr>
          <w:ilvl w:val="1"/>
          <w:numId w:val="38"/>
        </w:numPr>
        <w:tabs>
          <w:tab w:val="clear" w:pos="1364"/>
        </w:tabs>
        <w:spacing w:line="276" w:lineRule="auto"/>
        <w:ind w:left="1418" w:hanging="371"/>
        <w:rPr>
          <w:rFonts w:ascii="Arial" w:hAnsi="Arial" w:cs="Arial"/>
        </w:rPr>
      </w:pPr>
      <w:r w:rsidRPr="00217608">
        <w:rPr>
          <w:rFonts w:ascii="Arial" w:hAnsi="Arial" w:cs="Arial"/>
        </w:rPr>
        <w:t>wstrzymuje wykonanie uchwał sprzecznych z prawem, powia</w:t>
      </w:r>
      <w:r w:rsidR="006A217C" w:rsidRPr="00217608">
        <w:rPr>
          <w:rFonts w:ascii="Arial" w:hAnsi="Arial" w:cs="Arial"/>
        </w:rPr>
        <w:t>damiając o tym organ prowadzący;</w:t>
      </w:r>
    </w:p>
    <w:p w14:paraId="2F985A39" w14:textId="77777777" w:rsidR="00BC54FF" w:rsidRPr="00217608" w:rsidRDefault="00BC54FF" w:rsidP="00217608">
      <w:pPr>
        <w:numPr>
          <w:ilvl w:val="1"/>
          <w:numId w:val="38"/>
        </w:numPr>
        <w:tabs>
          <w:tab w:val="clear" w:pos="1364"/>
        </w:tabs>
        <w:spacing w:line="276" w:lineRule="auto"/>
        <w:ind w:left="1418" w:hanging="371"/>
        <w:rPr>
          <w:rFonts w:ascii="Arial" w:hAnsi="Arial" w:cs="Arial"/>
        </w:rPr>
      </w:pPr>
      <w:r w:rsidRPr="00217608">
        <w:rPr>
          <w:rFonts w:ascii="Arial" w:hAnsi="Arial" w:cs="Arial"/>
        </w:rPr>
        <w:t>rozstrzyga sprawy sporne wśród członków Rady, je</w:t>
      </w:r>
      <w:r w:rsidR="006A217C" w:rsidRPr="00217608">
        <w:rPr>
          <w:rFonts w:ascii="Arial" w:hAnsi="Arial" w:cs="Arial"/>
        </w:rPr>
        <w:t>żeli w regulaminie je pominięto;</w:t>
      </w:r>
    </w:p>
    <w:p w14:paraId="02CA1AAC" w14:textId="77777777" w:rsidR="00BC54FF" w:rsidRPr="00217608" w:rsidRDefault="00BC54FF" w:rsidP="00217608">
      <w:pPr>
        <w:numPr>
          <w:ilvl w:val="1"/>
          <w:numId w:val="38"/>
        </w:numPr>
        <w:tabs>
          <w:tab w:val="clear" w:pos="1364"/>
        </w:tabs>
        <w:spacing w:line="276" w:lineRule="auto"/>
        <w:ind w:left="1418" w:hanging="371"/>
        <w:rPr>
          <w:rFonts w:ascii="Arial" w:hAnsi="Arial" w:cs="Arial"/>
        </w:rPr>
      </w:pPr>
      <w:r w:rsidRPr="00217608">
        <w:rPr>
          <w:rFonts w:ascii="Arial" w:hAnsi="Arial" w:cs="Arial"/>
        </w:rPr>
        <w:t>reprezentuje interesy Rady na</w:t>
      </w:r>
      <w:r w:rsidR="006A217C" w:rsidRPr="00217608">
        <w:rPr>
          <w:rFonts w:ascii="Arial" w:hAnsi="Arial" w:cs="Arial"/>
        </w:rPr>
        <w:t xml:space="preserve"> zewnątrz i dba o jej autorytet;</w:t>
      </w:r>
    </w:p>
    <w:p w14:paraId="1E6DE36C" w14:textId="77777777" w:rsidR="00BC54FF" w:rsidRPr="00217608" w:rsidRDefault="00BC54FF" w:rsidP="00217608">
      <w:pPr>
        <w:numPr>
          <w:ilvl w:val="1"/>
          <w:numId w:val="38"/>
        </w:numPr>
        <w:tabs>
          <w:tab w:val="clear" w:pos="1364"/>
        </w:tabs>
        <w:spacing w:line="276" w:lineRule="auto"/>
        <w:ind w:left="1418" w:hanging="371"/>
        <w:rPr>
          <w:rFonts w:ascii="Arial" w:hAnsi="Arial" w:cs="Arial"/>
        </w:rPr>
      </w:pPr>
      <w:r w:rsidRPr="00217608">
        <w:rPr>
          <w:rFonts w:ascii="Arial" w:hAnsi="Arial" w:cs="Arial"/>
        </w:rPr>
        <w:t>bezpośrednio</w:t>
      </w:r>
      <w:r w:rsidR="006A217C" w:rsidRPr="00217608">
        <w:rPr>
          <w:rFonts w:ascii="Arial" w:hAnsi="Arial" w:cs="Arial"/>
        </w:rPr>
        <w:t xml:space="preserve"> współpracuje z organami szkoły;</w:t>
      </w:r>
    </w:p>
    <w:p w14:paraId="78BA5CC8" w14:textId="17BC4299" w:rsidR="00BC54FF" w:rsidRPr="00217608" w:rsidRDefault="00BC54FF" w:rsidP="00217608">
      <w:pPr>
        <w:numPr>
          <w:ilvl w:val="1"/>
          <w:numId w:val="38"/>
        </w:numPr>
        <w:tabs>
          <w:tab w:val="clear" w:pos="1364"/>
        </w:tabs>
        <w:spacing w:line="276" w:lineRule="auto"/>
        <w:ind w:left="1418" w:hanging="371"/>
        <w:rPr>
          <w:rFonts w:ascii="Arial" w:hAnsi="Arial" w:cs="Arial"/>
        </w:rPr>
      </w:pPr>
      <w:r w:rsidRPr="00217608">
        <w:rPr>
          <w:rFonts w:ascii="Arial" w:hAnsi="Arial" w:cs="Arial"/>
        </w:rPr>
        <w:t>przyjmuje wnioski i bada skargi dotyczące nauczycieli i pracowników administracji</w:t>
      </w:r>
      <w:r w:rsidR="00242ED3" w:rsidRPr="00217608">
        <w:rPr>
          <w:rFonts w:ascii="Arial" w:hAnsi="Arial" w:cs="Arial"/>
        </w:rPr>
        <w:t xml:space="preserve"> </w:t>
      </w:r>
      <w:r w:rsidRPr="00217608">
        <w:rPr>
          <w:rFonts w:ascii="Arial" w:hAnsi="Arial" w:cs="Arial"/>
        </w:rPr>
        <w:t xml:space="preserve">i </w:t>
      </w:r>
      <w:r w:rsidR="006A217C" w:rsidRPr="00217608">
        <w:rPr>
          <w:rFonts w:ascii="Arial" w:hAnsi="Arial" w:cs="Arial"/>
        </w:rPr>
        <w:t>obsługi;</w:t>
      </w:r>
    </w:p>
    <w:p w14:paraId="20865E7E" w14:textId="77777777" w:rsidR="00BC54FF" w:rsidRPr="00217608" w:rsidRDefault="00BC54FF" w:rsidP="00217608">
      <w:pPr>
        <w:numPr>
          <w:ilvl w:val="1"/>
          <w:numId w:val="38"/>
        </w:numPr>
        <w:tabs>
          <w:tab w:val="clear" w:pos="1364"/>
        </w:tabs>
        <w:spacing w:line="276" w:lineRule="auto"/>
        <w:ind w:left="1418" w:hanging="371"/>
        <w:rPr>
          <w:rFonts w:ascii="Arial" w:hAnsi="Arial" w:cs="Arial"/>
        </w:rPr>
      </w:pPr>
      <w:r w:rsidRPr="00217608">
        <w:rPr>
          <w:rFonts w:ascii="Arial" w:hAnsi="Arial" w:cs="Arial"/>
        </w:rPr>
        <w:t>jest negocjatorem w sytuacjach konfliktowych p</w:t>
      </w:r>
      <w:r w:rsidR="006A217C" w:rsidRPr="00217608">
        <w:rPr>
          <w:rFonts w:ascii="Arial" w:hAnsi="Arial" w:cs="Arial"/>
        </w:rPr>
        <w:t>omiędzy nauczycielem i rodzicem;</w:t>
      </w:r>
    </w:p>
    <w:p w14:paraId="5DE3C8BC" w14:textId="77777777" w:rsidR="00BC54FF" w:rsidRPr="00217608" w:rsidRDefault="00BC54FF" w:rsidP="00217608">
      <w:pPr>
        <w:numPr>
          <w:ilvl w:val="1"/>
          <w:numId w:val="38"/>
        </w:numPr>
        <w:tabs>
          <w:tab w:val="clear" w:pos="1364"/>
        </w:tabs>
        <w:spacing w:line="276" w:lineRule="auto"/>
        <w:ind w:left="1418" w:hanging="371"/>
        <w:rPr>
          <w:rFonts w:ascii="Arial" w:hAnsi="Arial" w:cs="Arial"/>
        </w:rPr>
      </w:pPr>
      <w:r w:rsidRPr="00217608">
        <w:rPr>
          <w:rFonts w:ascii="Arial" w:hAnsi="Arial" w:cs="Arial"/>
        </w:rPr>
        <w:t>dba o przestrzeganie p</w:t>
      </w:r>
      <w:r w:rsidR="006A217C" w:rsidRPr="00217608">
        <w:rPr>
          <w:rFonts w:ascii="Arial" w:hAnsi="Arial" w:cs="Arial"/>
        </w:rPr>
        <w:t>ostanowień zawartych w Statucie;</w:t>
      </w:r>
    </w:p>
    <w:p w14:paraId="0698C0A6" w14:textId="77777777" w:rsidR="00BC54FF" w:rsidRPr="00217608" w:rsidRDefault="00BC54FF" w:rsidP="00217608">
      <w:pPr>
        <w:numPr>
          <w:ilvl w:val="1"/>
          <w:numId w:val="38"/>
        </w:numPr>
        <w:tabs>
          <w:tab w:val="clear" w:pos="1364"/>
        </w:tabs>
        <w:spacing w:line="276" w:lineRule="auto"/>
        <w:ind w:left="1418" w:hanging="371"/>
        <w:rPr>
          <w:rFonts w:ascii="Arial" w:hAnsi="Arial" w:cs="Arial"/>
        </w:rPr>
      </w:pPr>
      <w:r w:rsidRPr="00217608">
        <w:rPr>
          <w:rFonts w:ascii="Arial" w:hAnsi="Arial" w:cs="Arial"/>
        </w:rPr>
        <w:t>w swej działalności kieruje się za</w:t>
      </w:r>
      <w:r w:rsidR="006A217C" w:rsidRPr="00217608">
        <w:rPr>
          <w:rFonts w:ascii="Arial" w:hAnsi="Arial" w:cs="Arial"/>
        </w:rPr>
        <w:t>sadą partnerstwa i obiektywizmu;</w:t>
      </w:r>
    </w:p>
    <w:p w14:paraId="2D234672" w14:textId="77777777" w:rsidR="00BC54FF" w:rsidRPr="00217608" w:rsidRDefault="00BC54FF" w:rsidP="00217608">
      <w:pPr>
        <w:numPr>
          <w:ilvl w:val="1"/>
          <w:numId w:val="38"/>
        </w:numPr>
        <w:tabs>
          <w:tab w:val="clear" w:pos="1364"/>
        </w:tabs>
        <w:spacing w:line="276" w:lineRule="auto"/>
        <w:ind w:left="1418" w:hanging="371"/>
        <w:rPr>
          <w:rFonts w:ascii="Arial" w:hAnsi="Arial" w:cs="Arial"/>
        </w:rPr>
      </w:pPr>
      <w:r w:rsidRPr="00217608">
        <w:rPr>
          <w:rFonts w:ascii="Arial" w:hAnsi="Arial" w:cs="Arial"/>
        </w:rPr>
        <w:t>wnoszone sprawy rozstrzyga z zachowaniem prawa i dobra publicznego.</w:t>
      </w:r>
    </w:p>
    <w:p w14:paraId="3D524859" w14:textId="77777777" w:rsidR="00BC54FF" w:rsidRPr="00217608" w:rsidRDefault="00BC54FF" w:rsidP="00217608">
      <w:pPr>
        <w:numPr>
          <w:ilvl w:val="0"/>
          <w:numId w:val="9"/>
        </w:numPr>
        <w:tabs>
          <w:tab w:val="clear" w:pos="720"/>
        </w:tabs>
        <w:spacing w:line="276" w:lineRule="auto"/>
        <w:ind w:hanging="436"/>
        <w:rPr>
          <w:rFonts w:ascii="Arial" w:hAnsi="Arial" w:cs="Arial"/>
        </w:rPr>
      </w:pPr>
      <w:r w:rsidRPr="00217608">
        <w:rPr>
          <w:rFonts w:ascii="Arial" w:hAnsi="Arial" w:cs="Arial"/>
        </w:rPr>
        <w:t>W sprawach spornych ustala się co następuje:</w:t>
      </w:r>
    </w:p>
    <w:p w14:paraId="18AE5C5F" w14:textId="77777777" w:rsidR="00BC54FF" w:rsidRPr="00217608" w:rsidRDefault="00BC54FF" w:rsidP="00217608">
      <w:pPr>
        <w:numPr>
          <w:ilvl w:val="1"/>
          <w:numId w:val="10"/>
        </w:numPr>
        <w:tabs>
          <w:tab w:val="clear" w:pos="2349"/>
          <w:tab w:val="num" w:pos="720"/>
        </w:tabs>
        <w:spacing w:line="276" w:lineRule="auto"/>
        <w:ind w:left="1418" w:hanging="578"/>
        <w:rPr>
          <w:rFonts w:ascii="Arial" w:hAnsi="Arial" w:cs="Arial"/>
        </w:rPr>
      </w:pPr>
      <w:r w:rsidRPr="00217608">
        <w:rPr>
          <w:rFonts w:ascii="Arial" w:hAnsi="Arial" w:cs="Arial"/>
        </w:rPr>
        <w:t xml:space="preserve">do rozstrzygania sporów pomiędzy organami szkoły dyrektor powołuje </w:t>
      </w:r>
      <w:r w:rsidR="00703A06" w:rsidRPr="00217608">
        <w:rPr>
          <w:rFonts w:ascii="Arial" w:hAnsi="Arial" w:cs="Arial"/>
        </w:rPr>
        <w:t>komisję w</w:t>
      </w:r>
      <w:r w:rsidR="00223FE4" w:rsidRPr="00217608">
        <w:rPr>
          <w:rFonts w:ascii="Arial" w:hAnsi="Arial" w:cs="Arial"/>
        </w:rPr>
        <w:t xml:space="preserve"> </w:t>
      </w:r>
      <w:r w:rsidR="00703A06" w:rsidRPr="00217608">
        <w:rPr>
          <w:rFonts w:ascii="Arial" w:hAnsi="Arial" w:cs="Arial"/>
        </w:rPr>
        <w:t xml:space="preserve">skład której wchodzą dyrektor szkoły oraz po </w:t>
      </w:r>
      <w:r w:rsidRPr="00217608">
        <w:rPr>
          <w:rFonts w:ascii="Arial" w:hAnsi="Arial" w:cs="Arial"/>
        </w:rPr>
        <w:t xml:space="preserve">trzech przedstawicieli Rady Pedagogicznej, </w:t>
      </w:r>
      <w:r w:rsidR="00C54FD4" w:rsidRPr="00217608">
        <w:rPr>
          <w:rFonts w:ascii="Arial" w:hAnsi="Arial" w:cs="Arial"/>
        </w:rPr>
        <w:t>Rady Rodziców</w:t>
      </w:r>
      <w:r w:rsidRPr="00217608">
        <w:rPr>
          <w:rFonts w:ascii="Arial" w:hAnsi="Arial" w:cs="Arial"/>
        </w:rPr>
        <w:t>, Samorządu Uczniowskiego. Uchwały zapadają większością głosów przy obecności wszystkich członków;</w:t>
      </w:r>
    </w:p>
    <w:p w14:paraId="741A5A69" w14:textId="77777777" w:rsidR="00BC54FF" w:rsidRPr="00217608" w:rsidRDefault="00BC54FF" w:rsidP="00217608">
      <w:pPr>
        <w:numPr>
          <w:ilvl w:val="1"/>
          <w:numId w:val="10"/>
        </w:numPr>
        <w:tabs>
          <w:tab w:val="clear" w:pos="2349"/>
          <w:tab w:val="num" w:pos="720"/>
        </w:tabs>
        <w:spacing w:line="276" w:lineRule="auto"/>
        <w:ind w:left="1418" w:hanging="578"/>
        <w:rPr>
          <w:rFonts w:ascii="Arial" w:hAnsi="Arial" w:cs="Arial"/>
        </w:rPr>
      </w:pPr>
      <w:r w:rsidRPr="00217608">
        <w:rPr>
          <w:rFonts w:ascii="Arial" w:hAnsi="Arial" w:cs="Arial"/>
        </w:rPr>
        <w:t xml:space="preserve">Organ, którego winę stwierdziła komisja, musi naprawić skutki swego działania </w:t>
      </w:r>
      <w:r w:rsidR="00040036" w:rsidRPr="00217608">
        <w:rPr>
          <w:rFonts w:ascii="Arial" w:hAnsi="Arial" w:cs="Arial"/>
        </w:rPr>
        <w:t xml:space="preserve">          </w:t>
      </w:r>
      <w:r w:rsidRPr="00217608">
        <w:rPr>
          <w:rFonts w:ascii="Arial" w:hAnsi="Arial" w:cs="Arial"/>
        </w:rPr>
        <w:t>w ciągu 3 miesięcy od ustalenia rozstrzygnięcia;</w:t>
      </w:r>
    </w:p>
    <w:p w14:paraId="320B6D4D" w14:textId="77777777" w:rsidR="00BC54FF" w:rsidRPr="00217608" w:rsidRDefault="00BC54FF" w:rsidP="00217608">
      <w:pPr>
        <w:numPr>
          <w:ilvl w:val="1"/>
          <w:numId w:val="10"/>
        </w:numPr>
        <w:tabs>
          <w:tab w:val="clear" w:pos="2349"/>
          <w:tab w:val="num" w:pos="720"/>
        </w:tabs>
        <w:spacing w:line="276" w:lineRule="auto"/>
        <w:ind w:left="1418" w:hanging="578"/>
        <w:rPr>
          <w:rFonts w:ascii="Arial" w:hAnsi="Arial" w:cs="Arial"/>
        </w:rPr>
      </w:pPr>
      <w:r w:rsidRPr="00217608">
        <w:rPr>
          <w:rFonts w:ascii="Arial" w:hAnsi="Arial" w:cs="Arial"/>
        </w:rPr>
        <w:t>Rozstrzygnięcia komisji są ostateczne.</w:t>
      </w:r>
    </w:p>
    <w:p w14:paraId="1AD5FB28" w14:textId="77777777" w:rsidR="00BC54FF" w:rsidRPr="00217608" w:rsidRDefault="00BC54FF" w:rsidP="00217608">
      <w:pPr>
        <w:rPr>
          <w:rFonts w:ascii="Arial" w:hAnsi="Arial" w:cs="Arial"/>
        </w:rPr>
      </w:pPr>
    </w:p>
    <w:p w14:paraId="1E10F265" w14:textId="77777777" w:rsidR="00BC54FF" w:rsidRPr="00217608" w:rsidRDefault="00BC54FF" w:rsidP="00217608">
      <w:pPr>
        <w:pStyle w:val="Nagwek2"/>
        <w:rPr>
          <w:rFonts w:ascii="Arial" w:hAnsi="Arial" w:cs="Arial"/>
          <w:color w:val="auto"/>
          <w:sz w:val="24"/>
          <w:szCs w:val="24"/>
        </w:rPr>
      </w:pPr>
      <w:bookmarkStart w:id="66" w:name="_Toc157503009"/>
      <w:r w:rsidRPr="00217608">
        <w:rPr>
          <w:rFonts w:ascii="Arial" w:hAnsi="Arial" w:cs="Arial"/>
          <w:color w:val="auto"/>
          <w:sz w:val="24"/>
          <w:szCs w:val="24"/>
        </w:rPr>
        <w:t>Rozdział V</w:t>
      </w:r>
      <w:bookmarkEnd w:id="66"/>
    </w:p>
    <w:p w14:paraId="0B2FBD66" w14:textId="77777777" w:rsidR="00BC54FF" w:rsidRPr="00217608" w:rsidRDefault="00BC54FF" w:rsidP="00217608">
      <w:pPr>
        <w:pStyle w:val="Nagwek2"/>
        <w:rPr>
          <w:rFonts w:ascii="Arial" w:hAnsi="Arial" w:cs="Arial"/>
          <w:color w:val="auto"/>
          <w:sz w:val="24"/>
          <w:szCs w:val="24"/>
        </w:rPr>
      </w:pPr>
    </w:p>
    <w:p w14:paraId="4181A814" w14:textId="77777777" w:rsidR="00BC54FF" w:rsidRPr="00217608" w:rsidRDefault="00BC54FF" w:rsidP="00217608">
      <w:pPr>
        <w:pStyle w:val="Nagwek2"/>
        <w:rPr>
          <w:rFonts w:ascii="Arial" w:hAnsi="Arial" w:cs="Arial"/>
          <w:color w:val="auto"/>
          <w:sz w:val="24"/>
          <w:szCs w:val="24"/>
        </w:rPr>
      </w:pPr>
      <w:bookmarkStart w:id="67" w:name="_Toc157503010"/>
      <w:r w:rsidRPr="00217608">
        <w:rPr>
          <w:rFonts w:ascii="Arial" w:hAnsi="Arial" w:cs="Arial"/>
          <w:color w:val="auto"/>
          <w:sz w:val="24"/>
          <w:szCs w:val="24"/>
        </w:rPr>
        <w:t>ORGANIZACJA SZKOŁY</w:t>
      </w:r>
      <w:bookmarkEnd w:id="67"/>
    </w:p>
    <w:p w14:paraId="2619DFAF" w14:textId="77777777" w:rsidR="00BC54FF" w:rsidRPr="00217608" w:rsidRDefault="00BC54FF" w:rsidP="00217608">
      <w:pPr>
        <w:pStyle w:val="Nagwek2"/>
        <w:rPr>
          <w:rFonts w:ascii="Arial" w:hAnsi="Arial" w:cs="Arial"/>
          <w:color w:val="auto"/>
          <w:sz w:val="24"/>
          <w:szCs w:val="24"/>
        </w:rPr>
      </w:pPr>
    </w:p>
    <w:p w14:paraId="49A6FCF0" w14:textId="77777777" w:rsidR="00BC54FF" w:rsidRPr="00217608" w:rsidRDefault="00A22455" w:rsidP="00217608">
      <w:pPr>
        <w:pStyle w:val="Nagwek2"/>
        <w:rPr>
          <w:rFonts w:ascii="Arial" w:hAnsi="Arial" w:cs="Arial"/>
          <w:color w:val="auto"/>
          <w:sz w:val="24"/>
          <w:szCs w:val="24"/>
        </w:rPr>
      </w:pPr>
      <w:bookmarkStart w:id="68" w:name="_Toc157503011"/>
      <w:r w:rsidRPr="00217608">
        <w:rPr>
          <w:rFonts w:ascii="Arial" w:hAnsi="Arial" w:cs="Arial"/>
          <w:color w:val="auto"/>
          <w:sz w:val="24"/>
          <w:szCs w:val="24"/>
        </w:rPr>
        <w:t>§ 1</w:t>
      </w:r>
      <w:r w:rsidR="00040036" w:rsidRPr="00217608">
        <w:rPr>
          <w:rFonts w:ascii="Arial" w:hAnsi="Arial" w:cs="Arial"/>
          <w:color w:val="auto"/>
          <w:sz w:val="24"/>
          <w:szCs w:val="24"/>
        </w:rPr>
        <w:t>6</w:t>
      </w:r>
      <w:bookmarkEnd w:id="68"/>
    </w:p>
    <w:p w14:paraId="26425E27" w14:textId="77777777" w:rsidR="00BC54FF" w:rsidRPr="00217608" w:rsidRDefault="00BC54FF" w:rsidP="00217608">
      <w:pPr>
        <w:pStyle w:val="Nagwek2"/>
        <w:rPr>
          <w:rFonts w:ascii="Arial" w:hAnsi="Arial" w:cs="Arial"/>
          <w:color w:val="auto"/>
          <w:sz w:val="24"/>
          <w:szCs w:val="24"/>
        </w:rPr>
      </w:pPr>
    </w:p>
    <w:p w14:paraId="4A9E62BD" w14:textId="28B78A8C" w:rsidR="00D40A9C" w:rsidRPr="00217608" w:rsidRDefault="00D40A9C" w:rsidP="00217608">
      <w:pPr>
        <w:pStyle w:val="Nagwek2"/>
        <w:rPr>
          <w:rFonts w:ascii="Arial" w:hAnsi="Arial" w:cs="Arial"/>
          <w:color w:val="auto"/>
          <w:sz w:val="24"/>
          <w:szCs w:val="24"/>
        </w:rPr>
      </w:pPr>
      <w:bookmarkStart w:id="69" w:name="_Toc157503012"/>
      <w:r w:rsidRPr="00217608">
        <w:rPr>
          <w:rFonts w:ascii="Arial" w:hAnsi="Arial" w:cs="Arial"/>
          <w:color w:val="auto"/>
          <w:sz w:val="24"/>
          <w:szCs w:val="24"/>
        </w:rPr>
        <w:t>Organizacja szkoły</w:t>
      </w:r>
      <w:bookmarkEnd w:id="69"/>
    </w:p>
    <w:p w14:paraId="5B22C546" w14:textId="77777777" w:rsidR="00BC54FF" w:rsidRPr="00217608" w:rsidRDefault="00BC54FF" w:rsidP="00217608">
      <w:pPr>
        <w:numPr>
          <w:ilvl w:val="0"/>
          <w:numId w:val="11"/>
        </w:numPr>
        <w:spacing w:line="276" w:lineRule="auto"/>
        <w:ind w:hanging="436"/>
        <w:rPr>
          <w:rFonts w:ascii="Arial" w:hAnsi="Arial" w:cs="Arial"/>
        </w:rPr>
      </w:pPr>
      <w:r w:rsidRPr="00217608">
        <w:rPr>
          <w:rFonts w:ascii="Arial" w:hAnsi="Arial" w:cs="Arial"/>
        </w:rPr>
        <w:t>Podstawę prawną organizacji roku szkoln</w:t>
      </w:r>
      <w:r w:rsidR="00E37C14" w:rsidRPr="00217608">
        <w:rPr>
          <w:rFonts w:ascii="Arial" w:hAnsi="Arial" w:cs="Arial"/>
        </w:rPr>
        <w:t>ego stanowi rozporządzenie MEN</w:t>
      </w:r>
      <w:r w:rsidRPr="00217608">
        <w:rPr>
          <w:rFonts w:ascii="Arial" w:hAnsi="Arial" w:cs="Arial"/>
        </w:rPr>
        <w:t xml:space="preserve"> w sprawie organizacji roku szkolnego.</w:t>
      </w:r>
    </w:p>
    <w:p w14:paraId="5FF6F6BA" w14:textId="77777777" w:rsidR="007B54BF" w:rsidRPr="00217608" w:rsidRDefault="00BC54FF" w:rsidP="00217608">
      <w:pPr>
        <w:numPr>
          <w:ilvl w:val="0"/>
          <w:numId w:val="11"/>
        </w:numPr>
        <w:spacing w:line="276" w:lineRule="auto"/>
        <w:ind w:hanging="436"/>
        <w:rPr>
          <w:rFonts w:ascii="Arial" w:hAnsi="Arial" w:cs="Arial"/>
        </w:rPr>
      </w:pPr>
      <w:r w:rsidRPr="00217608">
        <w:rPr>
          <w:rFonts w:ascii="Arial" w:hAnsi="Arial" w:cs="Arial"/>
        </w:rPr>
        <w:lastRenderedPageBreak/>
        <w:t>Podb</w:t>
      </w:r>
      <w:r w:rsidR="00CD4C1F" w:rsidRPr="00217608">
        <w:rPr>
          <w:rFonts w:ascii="Arial" w:hAnsi="Arial" w:cs="Arial"/>
        </w:rPr>
        <w:t>udowę prog</w:t>
      </w:r>
      <w:r w:rsidR="00EB26BB" w:rsidRPr="00217608">
        <w:rPr>
          <w:rFonts w:ascii="Arial" w:hAnsi="Arial" w:cs="Arial"/>
        </w:rPr>
        <w:t>ramow</w:t>
      </w:r>
      <w:r w:rsidR="00C8756B" w:rsidRPr="00217608">
        <w:rPr>
          <w:rFonts w:ascii="Arial" w:hAnsi="Arial" w:cs="Arial"/>
        </w:rPr>
        <w:t xml:space="preserve">ą szkoły stanowi </w:t>
      </w:r>
      <w:r w:rsidR="00EE6454" w:rsidRPr="00217608">
        <w:rPr>
          <w:rFonts w:ascii="Arial" w:hAnsi="Arial" w:cs="Arial"/>
        </w:rPr>
        <w:t>ośmioletnia szkoła podstawowa</w:t>
      </w:r>
      <w:r w:rsidR="00CD5E74" w:rsidRPr="00217608">
        <w:rPr>
          <w:rFonts w:ascii="Arial" w:hAnsi="Arial" w:cs="Arial"/>
        </w:rPr>
        <w:t>.</w:t>
      </w:r>
    </w:p>
    <w:p w14:paraId="206437C8" w14:textId="77777777" w:rsidR="00BC54FF" w:rsidRPr="00217608" w:rsidRDefault="00BC54FF" w:rsidP="00217608">
      <w:pPr>
        <w:numPr>
          <w:ilvl w:val="0"/>
          <w:numId w:val="11"/>
        </w:numPr>
        <w:spacing w:line="276" w:lineRule="auto"/>
        <w:ind w:hanging="436"/>
        <w:rPr>
          <w:rFonts w:ascii="Arial" w:hAnsi="Arial" w:cs="Arial"/>
        </w:rPr>
      </w:pPr>
      <w:r w:rsidRPr="00217608">
        <w:rPr>
          <w:rFonts w:ascii="Arial" w:hAnsi="Arial" w:cs="Arial"/>
        </w:rPr>
        <w:t>W szkole prowadzone są klasy dla młodzieży.</w:t>
      </w:r>
    </w:p>
    <w:p w14:paraId="3FBCB0F3" w14:textId="77777777" w:rsidR="00BC54FF" w:rsidRPr="00217608" w:rsidRDefault="00BC54FF" w:rsidP="00217608">
      <w:pPr>
        <w:numPr>
          <w:ilvl w:val="0"/>
          <w:numId w:val="11"/>
        </w:numPr>
        <w:spacing w:line="276" w:lineRule="auto"/>
        <w:ind w:hanging="436"/>
        <w:rPr>
          <w:rFonts w:ascii="Arial" w:hAnsi="Arial" w:cs="Arial"/>
        </w:rPr>
      </w:pPr>
      <w:r w:rsidRPr="00217608">
        <w:rPr>
          <w:rFonts w:ascii="Arial" w:hAnsi="Arial" w:cs="Arial"/>
        </w:rPr>
        <w:t>Podstawową jednostką organizacyjną Zespołu Szkół jest oddział złożony z uczniów.</w:t>
      </w:r>
    </w:p>
    <w:p w14:paraId="44DD2415" w14:textId="77777777" w:rsidR="00BC54FF" w:rsidRPr="00217608" w:rsidRDefault="00BC54FF" w:rsidP="00217608">
      <w:pPr>
        <w:numPr>
          <w:ilvl w:val="0"/>
          <w:numId w:val="11"/>
        </w:numPr>
        <w:spacing w:line="276" w:lineRule="auto"/>
        <w:ind w:hanging="436"/>
        <w:rPr>
          <w:rFonts w:ascii="Arial" w:hAnsi="Arial" w:cs="Arial"/>
        </w:rPr>
      </w:pPr>
      <w:r w:rsidRPr="00217608">
        <w:rPr>
          <w:rFonts w:ascii="Arial" w:hAnsi="Arial" w:cs="Arial"/>
        </w:rPr>
        <w:t>Na podstawie ramowego planu nauczania dyrektor szkoły ustala szkolny plan nauczania dla danego etapu edukacyjnego z wyodrębnieniem każdego roku szkolnego.</w:t>
      </w:r>
    </w:p>
    <w:p w14:paraId="72BE103E" w14:textId="77777777" w:rsidR="00BC54FF" w:rsidRPr="00217608" w:rsidRDefault="00BC54FF" w:rsidP="00217608">
      <w:pPr>
        <w:numPr>
          <w:ilvl w:val="0"/>
          <w:numId w:val="11"/>
        </w:numPr>
        <w:spacing w:line="276" w:lineRule="auto"/>
        <w:ind w:hanging="436"/>
        <w:rPr>
          <w:rFonts w:ascii="Arial" w:hAnsi="Arial" w:cs="Arial"/>
        </w:rPr>
      </w:pPr>
      <w:r w:rsidRPr="00217608">
        <w:rPr>
          <w:rFonts w:ascii="Arial" w:hAnsi="Arial" w:cs="Arial"/>
        </w:rPr>
        <w:t>Klasy realizują programy nauczania znajdujące się w szkolnym zestawie programów nauczania.</w:t>
      </w:r>
    </w:p>
    <w:p w14:paraId="008219D5" w14:textId="77777777" w:rsidR="00045757" w:rsidRPr="00217608" w:rsidRDefault="00BC54FF" w:rsidP="00217608">
      <w:pPr>
        <w:numPr>
          <w:ilvl w:val="0"/>
          <w:numId w:val="11"/>
        </w:numPr>
        <w:spacing w:line="276" w:lineRule="auto"/>
        <w:ind w:hanging="436"/>
        <w:rPr>
          <w:rFonts w:ascii="Arial" w:hAnsi="Arial" w:cs="Arial"/>
        </w:rPr>
      </w:pPr>
      <w:r w:rsidRPr="00217608">
        <w:rPr>
          <w:rFonts w:ascii="Arial" w:hAnsi="Arial" w:cs="Arial"/>
        </w:rPr>
        <w:t xml:space="preserve">Podstawową formą pracy szkoły są </w:t>
      </w:r>
      <w:r w:rsidR="00045757" w:rsidRPr="00217608">
        <w:rPr>
          <w:rFonts w:ascii="Arial" w:hAnsi="Arial" w:cs="Arial"/>
        </w:rPr>
        <w:t xml:space="preserve">stacjonarne </w:t>
      </w:r>
      <w:r w:rsidRPr="00217608">
        <w:rPr>
          <w:rFonts w:ascii="Arial" w:hAnsi="Arial" w:cs="Arial"/>
        </w:rPr>
        <w:t xml:space="preserve">zajęcia edukacyjne prowadzone w systemie klasowo – lekcyjnym. </w:t>
      </w:r>
    </w:p>
    <w:p w14:paraId="1A25A4DF" w14:textId="77777777" w:rsidR="00BC54FF" w:rsidRPr="00217608" w:rsidRDefault="00BC54FF" w:rsidP="00217608">
      <w:pPr>
        <w:numPr>
          <w:ilvl w:val="0"/>
          <w:numId w:val="11"/>
        </w:numPr>
        <w:spacing w:line="276" w:lineRule="auto"/>
        <w:ind w:hanging="436"/>
        <w:rPr>
          <w:rFonts w:ascii="Arial" w:hAnsi="Arial" w:cs="Arial"/>
        </w:rPr>
      </w:pPr>
      <w:r w:rsidRPr="00217608">
        <w:rPr>
          <w:rFonts w:ascii="Arial" w:hAnsi="Arial" w:cs="Arial"/>
        </w:rPr>
        <w:t xml:space="preserve">Niektóre obowiązkowe zajęcia edukacyjne jak zajęcia praktyczne, przygotowanie do pracy zawodowej, wychowanie fizyczne, zajęcia specjalistyczne, fakultatywne, </w:t>
      </w:r>
      <w:r w:rsidR="00040036" w:rsidRPr="00217608">
        <w:rPr>
          <w:rFonts w:ascii="Arial" w:hAnsi="Arial" w:cs="Arial"/>
        </w:rPr>
        <w:t xml:space="preserve">zajęcia </w:t>
      </w:r>
      <w:r w:rsidRPr="00217608">
        <w:rPr>
          <w:rFonts w:ascii="Arial" w:hAnsi="Arial" w:cs="Arial"/>
        </w:rPr>
        <w:t>informaty</w:t>
      </w:r>
      <w:r w:rsidR="00040036" w:rsidRPr="00217608">
        <w:rPr>
          <w:rFonts w:ascii="Arial" w:hAnsi="Arial" w:cs="Arial"/>
        </w:rPr>
        <w:t>czne</w:t>
      </w:r>
      <w:r w:rsidRPr="00217608">
        <w:rPr>
          <w:rFonts w:ascii="Arial" w:hAnsi="Arial" w:cs="Arial"/>
        </w:rPr>
        <w:t>, nauczanie języków obcych, oraz koła zainteresowań i inne zajęcia nadobowiązko</w:t>
      </w:r>
      <w:r w:rsidR="00C8756B" w:rsidRPr="00217608">
        <w:rPr>
          <w:rFonts w:ascii="Arial" w:hAnsi="Arial" w:cs="Arial"/>
        </w:rPr>
        <w:t xml:space="preserve">we prowadzone są </w:t>
      </w:r>
      <w:r w:rsidRPr="00217608">
        <w:rPr>
          <w:rFonts w:ascii="Arial" w:hAnsi="Arial" w:cs="Arial"/>
        </w:rPr>
        <w:t>w grupach oddziałowych, między</w:t>
      </w:r>
      <w:r w:rsidR="002526D0" w:rsidRPr="00217608">
        <w:rPr>
          <w:rFonts w:ascii="Arial" w:hAnsi="Arial" w:cs="Arial"/>
        </w:rPr>
        <w:t>od</w:t>
      </w:r>
      <w:r w:rsidRPr="00217608">
        <w:rPr>
          <w:rFonts w:ascii="Arial" w:hAnsi="Arial" w:cs="Arial"/>
        </w:rPr>
        <w:t>działowych, między</w:t>
      </w:r>
      <w:r w:rsidR="00C8756B" w:rsidRPr="00217608">
        <w:rPr>
          <w:rFonts w:ascii="Arial" w:hAnsi="Arial" w:cs="Arial"/>
        </w:rPr>
        <w:t>-</w:t>
      </w:r>
      <w:r w:rsidR="002526D0" w:rsidRPr="00217608">
        <w:rPr>
          <w:rFonts w:ascii="Arial" w:hAnsi="Arial" w:cs="Arial"/>
        </w:rPr>
        <w:t xml:space="preserve"> </w:t>
      </w:r>
      <w:r w:rsidRPr="00217608">
        <w:rPr>
          <w:rFonts w:ascii="Arial" w:hAnsi="Arial" w:cs="Arial"/>
        </w:rPr>
        <w:t>klasowych, międzyszkolnych</w:t>
      </w:r>
      <w:r w:rsidR="00C8756B" w:rsidRPr="00217608">
        <w:rPr>
          <w:rFonts w:ascii="Arial" w:hAnsi="Arial" w:cs="Arial"/>
        </w:rPr>
        <w:t>,</w:t>
      </w:r>
      <w:r w:rsidRPr="00217608">
        <w:rPr>
          <w:rFonts w:ascii="Arial" w:hAnsi="Arial" w:cs="Arial"/>
        </w:rPr>
        <w:t xml:space="preserve"> a także podczas wycieczek.</w:t>
      </w:r>
    </w:p>
    <w:p w14:paraId="3132C419" w14:textId="77777777" w:rsidR="00BC54FF" w:rsidRPr="00217608" w:rsidRDefault="00BC54FF" w:rsidP="00217608">
      <w:pPr>
        <w:numPr>
          <w:ilvl w:val="0"/>
          <w:numId w:val="11"/>
        </w:numPr>
        <w:spacing w:line="276" w:lineRule="auto"/>
        <w:ind w:hanging="436"/>
        <w:rPr>
          <w:rFonts w:ascii="Arial" w:hAnsi="Arial" w:cs="Arial"/>
        </w:rPr>
      </w:pPr>
      <w:r w:rsidRPr="00217608">
        <w:rPr>
          <w:rFonts w:ascii="Arial" w:hAnsi="Arial" w:cs="Arial"/>
        </w:rPr>
        <w:t xml:space="preserve">Godzina lekcyjna trwa 45 minut, godzina zajęć praktycznych trwa </w:t>
      </w:r>
      <w:r w:rsidR="002526D0" w:rsidRPr="00217608">
        <w:rPr>
          <w:rFonts w:ascii="Arial" w:hAnsi="Arial" w:cs="Arial"/>
        </w:rPr>
        <w:t>60</w:t>
      </w:r>
      <w:r w:rsidRPr="00217608">
        <w:rPr>
          <w:rFonts w:ascii="Arial" w:hAnsi="Arial" w:cs="Arial"/>
        </w:rPr>
        <w:t xml:space="preserve"> minut, </w:t>
      </w:r>
      <w:r w:rsidR="002526D0" w:rsidRPr="00217608">
        <w:rPr>
          <w:rFonts w:ascii="Arial" w:hAnsi="Arial" w:cs="Arial"/>
        </w:rPr>
        <w:t xml:space="preserve">godzina zajęć rewalidacyjnych trwa 60 minut, </w:t>
      </w:r>
      <w:r w:rsidRPr="00217608">
        <w:rPr>
          <w:rFonts w:ascii="Arial" w:hAnsi="Arial" w:cs="Arial"/>
        </w:rPr>
        <w:t>w bibliotece godzina zajęć trwa 60 minut.</w:t>
      </w:r>
    </w:p>
    <w:p w14:paraId="0399C432" w14:textId="77777777" w:rsidR="009609DD" w:rsidRPr="00217608" w:rsidRDefault="009609DD" w:rsidP="00217608">
      <w:pPr>
        <w:numPr>
          <w:ilvl w:val="0"/>
          <w:numId w:val="11"/>
        </w:numPr>
        <w:spacing w:line="276" w:lineRule="auto"/>
        <w:ind w:hanging="436"/>
        <w:rPr>
          <w:rFonts w:ascii="Arial" w:hAnsi="Arial" w:cs="Arial"/>
        </w:rPr>
      </w:pPr>
      <w:r w:rsidRPr="00217608">
        <w:rPr>
          <w:rFonts w:ascii="Arial" w:hAnsi="Arial" w:cs="Arial"/>
        </w:rPr>
        <w:t>Szkoła zapewnia warunki do realizacji kształcenia ucznia uzdolnionego.</w:t>
      </w:r>
    </w:p>
    <w:p w14:paraId="3D086A79" w14:textId="29060652" w:rsidR="006555A1" w:rsidRPr="00217608" w:rsidRDefault="006555A1" w:rsidP="00217608">
      <w:pPr>
        <w:numPr>
          <w:ilvl w:val="0"/>
          <w:numId w:val="11"/>
        </w:numPr>
        <w:spacing w:line="276" w:lineRule="auto"/>
        <w:ind w:hanging="436"/>
        <w:rPr>
          <w:rFonts w:ascii="Arial" w:hAnsi="Arial" w:cs="Arial"/>
        </w:rPr>
      </w:pPr>
      <w:r w:rsidRPr="00217608">
        <w:rPr>
          <w:rFonts w:ascii="Arial" w:hAnsi="Arial" w:cs="Arial"/>
        </w:rPr>
        <w:t xml:space="preserve">W ramach planu zajęć szkolnych organizuje się naukę religii i etyki zgodnie z </w:t>
      </w:r>
      <w:r w:rsidR="0061736C" w:rsidRPr="00217608">
        <w:rPr>
          <w:rFonts w:ascii="Arial" w:hAnsi="Arial" w:cs="Arial"/>
        </w:rPr>
        <w:t>obowiązującym rozporządzeniem</w:t>
      </w:r>
      <w:r w:rsidRPr="00217608">
        <w:rPr>
          <w:rFonts w:ascii="Arial" w:hAnsi="Arial" w:cs="Arial"/>
        </w:rPr>
        <w:t xml:space="preserve">. </w:t>
      </w:r>
    </w:p>
    <w:p w14:paraId="06E97DEA" w14:textId="77777777" w:rsidR="00BE2BDA" w:rsidRPr="00217608" w:rsidRDefault="00BE2BDA" w:rsidP="00217608">
      <w:pPr>
        <w:numPr>
          <w:ilvl w:val="0"/>
          <w:numId w:val="11"/>
        </w:numPr>
        <w:spacing w:line="276" w:lineRule="auto"/>
        <w:ind w:hanging="436"/>
        <w:rPr>
          <w:rFonts w:ascii="Arial" w:hAnsi="Arial" w:cs="Arial"/>
        </w:rPr>
      </w:pPr>
      <w:r w:rsidRPr="00217608">
        <w:rPr>
          <w:rFonts w:ascii="Arial" w:hAnsi="Arial" w:cs="Arial"/>
        </w:rPr>
        <w:t>Szkoła organizuje zajęcia wychowania do życia w rodzinie zgodnie z obowiązującym rozporządzeniem.</w:t>
      </w:r>
    </w:p>
    <w:p w14:paraId="46901CA0" w14:textId="52FE5431" w:rsidR="001968EF" w:rsidRPr="00217608" w:rsidRDefault="0012288A" w:rsidP="00217608">
      <w:pPr>
        <w:numPr>
          <w:ilvl w:val="0"/>
          <w:numId w:val="11"/>
        </w:numPr>
        <w:spacing w:line="276" w:lineRule="auto"/>
        <w:ind w:hanging="436"/>
        <w:rPr>
          <w:rFonts w:ascii="Arial" w:hAnsi="Arial" w:cs="Arial"/>
        </w:rPr>
      </w:pPr>
      <w:r w:rsidRPr="00217608">
        <w:rPr>
          <w:rFonts w:ascii="Arial" w:hAnsi="Arial" w:cs="Arial"/>
        </w:rPr>
        <w:t>Szkoła nie pobiera opłat z</w:t>
      </w:r>
      <w:r w:rsidR="0068746D" w:rsidRPr="00217608">
        <w:rPr>
          <w:rFonts w:ascii="Arial" w:hAnsi="Arial" w:cs="Arial"/>
        </w:rPr>
        <w:t xml:space="preserve"> tytułu udostępniania rodzicom </w:t>
      </w:r>
      <w:r w:rsidRPr="00217608">
        <w:rPr>
          <w:rFonts w:ascii="Arial" w:hAnsi="Arial" w:cs="Arial"/>
        </w:rPr>
        <w:t>gromadzonych informacji w zakresie nauczania, wychowania ora</w:t>
      </w:r>
      <w:r w:rsidR="00982CF1" w:rsidRPr="00217608">
        <w:rPr>
          <w:rFonts w:ascii="Arial" w:hAnsi="Arial" w:cs="Arial"/>
        </w:rPr>
        <w:t>z opieki dotyczących ich dzieci.</w:t>
      </w:r>
    </w:p>
    <w:p w14:paraId="1E3DBDD6" w14:textId="77777777" w:rsidR="00956A91" w:rsidRPr="00217608" w:rsidRDefault="00956A91" w:rsidP="00217608">
      <w:pPr>
        <w:ind w:left="360"/>
        <w:rPr>
          <w:rFonts w:ascii="Arial" w:hAnsi="Arial" w:cs="Arial"/>
        </w:rPr>
      </w:pPr>
    </w:p>
    <w:p w14:paraId="41A88166" w14:textId="77777777" w:rsidR="00CB3359" w:rsidRPr="00217608" w:rsidRDefault="00CB3359" w:rsidP="00217608">
      <w:pPr>
        <w:pStyle w:val="Nagwek2"/>
        <w:rPr>
          <w:rFonts w:ascii="Arial" w:eastAsia="Open Sans" w:hAnsi="Arial" w:cs="Arial"/>
          <w:color w:val="auto"/>
          <w:sz w:val="24"/>
          <w:szCs w:val="24"/>
        </w:rPr>
      </w:pPr>
      <w:bookmarkStart w:id="70" w:name="_Toc157503013"/>
      <w:r w:rsidRPr="00217608">
        <w:rPr>
          <w:rFonts w:ascii="Arial" w:eastAsia="Open Sans" w:hAnsi="Arial" w:cs="Arial"/>
          <w:color w:val="auto"/>
          <w:sz w:val="24"/>
          <w:szCs w:val="24"/>
        </w:rPr>
        <w:t>§ 17</w:t>
      </w:r>
      <w:bookmarkEnd w:id="70"/>
    </w:p>
    <w:p w14:paraId="78790AE8" w14:textId="77777777" w:rsidR="00CB3359" w:rsidRPr="00217608" w:rsidRDefault="00CB3359" w:rsidP="00217608">
      <w:pPr>
        <w:pStyle w:val="Nagwek2"/>
        <w:rPr>
          <w:rFonts w:ascii="Arial" w:eastAsia="Calibri" w:hAnsi="Arial" w:cs="Arial"/>
          <w:color w:val="auto"/>
          <w:sz w:val="24"/>
          <w:szCs w:val="24"/>
        </w:rPr>
      </w:pPr>
    </w:p>
    <w:p w14:paraId="56A452DA" w14:textId="77777777" w:rsidR="00661EE8" w:rsidRPr="00217608" w:rsidRDefault="00CB3359" w:rsidP="00217608">
      <w:pPr>
        <w:pStyle w:val="Nagwek2"/>
        <w:rPr>
          <w:rFonts w:ascii="Arial" w:hAnsi="Arial" w:cs="Arial"/>
          <w:color w:val="auto"/>
          <w:sz w:val="24"/>
          <w:szCs w:val="24"/>
        </w:rPr>
      </w:pPr>
      <w:bookmarkStart w:id="71" w:name="_Toc157503014"/>
      <w:r w:rsidRPr="00217608">
        <w:rPr>
          <w:rFonts w:ascii="Arial" w:hAnsi="Arial" w:cs="Arial"/>
          <w:color w:val="auto"/>
          <w:sz w:val="24"/>
          <w:szCs w:val="24"/>
        </w:rPr>
        <w:t>Nauka zdalna z wykorzystaniem metod i technik kształcenia na odległość</w:t>
      </w:r>
      <w:bookmarkEnd w:id="71"/>
    </w:p>
    <w:p w14:paraId="790B56AD" w14:textId="77777777" w:rsidR="00661EE8" w:rsidRPr="00217608" w:rsidRDefault="00661EE8" w:rsidP="00217608">
      <w:pPr>
        <w:rPr>
          <w:rFonts w:ascii="Arial" w:hAnsi="Arial" w:cs="Arial"/>
        </w:rPr>
      </w:pPr>
    </w:p>
    <w:p w14:paraId="430910C0" w14:textId="77777777" w:rsidR="00661EE8" w:rsidRPr="00217608" w:rsidRDefault="00CB3359" w:rsidP="00217608">
      <w:pPr>
        <w:numPr>
          <w:ilvl w:val="0"/>
          <w:numId w:val="39"/>
        </w:numPr>
        <w:spacing w:line="276" w:lineRule="auto"/>
        <w:rPr>
          <w:rFonts w:ascii="Arial" w:hAnsi="Arial" w:cs="Arial"/>
        </w:rPr>
      </w:pPr>
      <w:r w:rsidRPr="00217608">
        <w:rPr>
          <w:rFonts w:ascii="Arial" w:hAnsi="Arial" w:cs="Arial"/>
        </w:rPr>
        <w:t>W szkole może nastąpić zawieszenie zająć dydaktyczno- wychowawczych.</w:t>
      </w:r>
    </w:p>
    <w:p w14:paraId="4DD470CA" w14:textId="77777777" w:rsidR="00CB3359" w:rsidRPr="00217608" w:rsidRDefault="00CB3359" w:rsidP="00217608">
      <w:pPr>
        <w:numPr>
          <w:ilvl w:val="0"/>
          <w:numId w:val="39"/>
        </w:numPr>
        <w:spacing w:line="276" w:lineRule="auto"/>
        <w:rPr>
          <w:rFonts w:ascii="Arial" w:hAnsi="Arial" w:cs="Arial"/>
        </w:rPr>
      </w:pPr>
      <w:r w:rsidRPr="00217608">
        <w:rPr>
          <w:rFonts w:ascii="Arial" w:hAnsi="Arial" w:cs="Arial"/>
        </w:rPr>
        <w:t>Zawieszenie zajęć może nastąpić w razie wystąpienia na danym terenie:</w:t>
      </w:r>
    </w:p>
    <w:p w14:paraId="69F7C375" w14:textId="77777777" w:rsidR="00CB3359" w:rsidRPr="00217608" w:rsidRDefault="00CB3359" w:rsidP="00217608">
      <w:pPr>
        <w:numPr>
          <w:ilvl w:val="1"/>
          <w:numId w:val="39"/>
        </w:numPr>
        <w:spacing w:line="276" w:lineRule="auto"/>
        <w:rPr>
          <w:rFonts w:ascii="Arial" w:hAnsi="Arial" w:cs="Arial"/>
        </w:rPr>
      </w:pPr>
      <w:r w:rsidRPr="00217608">
        <w:rPr>
          <w:rFonts w:ascii="Arial" w:hAnsi="Arial" w:cs="Arial"/>
        </w:rPr>
        <w:t>zagrożenia bezpieczeństwa uczniów w związku z organizacją i przebiegiem imprez ogólnopolskich lub międzynarodowych,</w:t>
      </w:r>
    </w:p>
    <w:p w14:paraId="611243AE" w14:textId="77777777" w:rsidR="00CB3359" w:rsidRPr="00217608" w:rsidRDefault="00CB3359" w:rsidP="00217608">
      <w:pPr>
        <w:numPr>
          <w:ilvl w:val="1"/>
          <w:numId w:val="39"/>
        </w:numPr>
        <w:spacing w:line="276" w:lineRule="auto"/>
        <w:rPr>
          <w:rFonts w:ascii="Arial" w:hAnsi="Arial" w:cs="Arial"/>
        </w:rPr>
      </w:pPr>
      <w:r w:rsidRPr="00217608">
        <w:rPr>
          <w:rFonts w:ascii="Arial" w:hAnsi="Arial" w:cs="Arial"/>
        </w:rPr>
        <w:t>nieodpowiedniej temperatury zewnętrznej lub w pomieszczeniach, w których są prowadzone zajęcia z uczniami, zagrażającej zdrowiu uczniów,</w:t>
      </w:r>
    </w:p>
    <w:p w14:paraId="14BB64CC" w14:textId="77777777" w:rsidR="00CB3359" w:rsidRPr="00217608" w:rsidRDefault="00CB3359" w:rsidP="00217608">
      <w:pPr>
        <w:numPr>
          <w:ilvl w:val="1"/>
          <w:numId w:val="39"/>
        </w:numPr>
        <w:spacing w:line="276" w:lineRule="auto"/>
        <w:rPr>
          <w:rFonts w:ascii="Arial" w:hAnsi="Arial" w:cs="Arial"/>
        </w:rPr>
      </w:pPr>
      <w:r w:rsidRPr="00217608">
        <w:rPr>
          <w:rFonts w:ascii="Arial" w:hAnsi="Arial" w:cs="Arial"/>
        </w:rPr>
        <w:t>zagrożenia związanego z sytuacją epidemiologiczną,</w:t>
      </w:r>
    </w:p>
    <w:p w14:paraId="74169FE0" w14:textId="77777777" w:rsidR="00661EE8" w:rsidRPr="00217608" w:rsidRDefault="00CB3359" w:rsidP="00217608">
      <w:pPr>
        <w:numPr>
          <w:ilvl w:val="1"/>
          <w:numId w:val="39"/>
        </w:numPr>
        <w:spacing w:line="276" w:lineRule="auto"/>
        <w:rPr>
          <w:rFonts w:ascii="Arial" w:hAnsi="Arial" w:cs="Arial"/>
        </w:rPr>
      </w:pPr>
      <w:r w:rsidRPr="00217608">
        <w:rPr>
          <w:rFonts w:ascii="Arial" w:hAnsi="Arial" w:cs="Arial"/>
        </w:rPr>
        <w:t>innego nadzwyczajnego zdarzenia zagrażającego bezpieczeństwu i zdrowiu uczniów.</w:t>
      </w:r>
    </w:p>
    <w:p w14:paraId="2300564E" w14:textId="77777777" w:rsidR="00661EE8" w:rsidRPr="00217608" w:rsidRDefault="00CB3359" w:rsidP="00217608">
      <w:pPr>
        <w:numPr>
          <w:ilvl w:val="0"/>
          <w:numId w:val="39"/>
        </w:numPr>
        <w:spacing w:line="276" w:lineRule="auto"/>
        <w:rPr>
          <w:rFonts w:ascii="Arial" w:hAnsi="Arial" w:cs="Arial"/>
        </w:rPr>
      </w:pPr>
      <w:r w:rsidRPr="00217608">
        <w:rPr>
          <w:rFonts w:ascii="Arial" w:hAnsi="Arial" w:cs="Arial"/>
        </w:rPr>
        <w:t xml:space="preserve">Zgodnie z art. 125a ust. 1 i 2 ustawy Prawo oświatowe decyzję o zawieszeniu zajęć </w:t>
      </w:r>
      <w:r w:rsidR="00661EE8" w:rsidRPr="00217608">
        <w:rPr>
          <w:rFonts w:ascii="Arial" w:hAnsi="Arial" w:cs="Arial"/>
        </w:rPr>
        <w:t xml:space="preserve"> </w:t>
      </w:r>
      <w:r w:rsidRPr="00217608">
        <w:rPr>
          <w:rFonts w:ascii="Arial" w:hAnsi="Arial" w:cs="Arial"/>
        </w:rPr>
        <w:t>podejmuje dyrektor szkoły za zgodą odpowiednich organów i nie później niż od 3 dnia organizuje dla uczniów zajęcia z wykorzystaniem metod i technik kształcenia na odległość.</w:t>
      </w:r>
    </w:p>
    <w:p w14:paraId="5EFBA09C" w14:textId="77777777" w:rsidR="00CB3359" w:rsidRPr="00217608" w:rsidRDefault="00CB3359" w:rsidP="00217608">
      <w:pPr>
        <w:numPr>
          <w:ilvl w:val="0"/>
          <w:numId w:val="39"/>
        </w:numPr>
        <w:spacing w:line="276" w:lineRule="auto"/>
        <w:rPr>
          <w:rFonts w:ascii="Arial" w:hAnsi="Arial" w:cs="Arial"/>
        </w:rPr>
      </w:pPr>
      <w:r w:rsidRPr="00217608">
        <w:rPr>
          <w:rFonts w:ascii="Arial" w:hAnsi="Arial" w:cs="Arial"/>
        </w:rPr>
        <w:t>W przypadku nauki na odległość obowiązują następujące zasady:</w:t>
      </w:r>
    </w:p>
    <w:p w14:paraId="764D7C4D" w14:textId="77777777" w:rsidR="00CB3359" w:rsidRPr="00217608" w:rsidRDefault="00CB3359" w:rsidP="00217608">
      <w:pPr>
        <w:numPr>
          <w:ilvl w:val="1"/>
          <w:numId w:val="39"/>
        </w:numPr>
        <w:spacing w:line="276" w:lineRule="auto"/>
        <w:rPr>
          <w:rFonts w:ascii="Arial" w:hAnsi="Arial" w:cs="Arial"/>
        </w:rPr>
      </w:pPr>
      <w:r w:rsidRPr="00217608">
        <w:rPr>
          <w:rFonts w:ascii="Arial" w:hAnsi="Arial" w:cs="Arial"/>
        </w:rPr>
        <w:t>nauka zdalna odbywać się będzie tylko i wyłącznie na platformie Teams,</w:t>
      </w:r>
    </w:p>
    <w:p w14:paraId="15A68AF0" w14:textId="77777777" w:rsidR="00CB3359" w:rsidRPr="00217608" w:rsidRDefault="00CB3359" w:rsidP="00217608">
      <w:pPr>
        <w:numPr>
          <w:ilvl w:val="1"/>
          <w:numId w:val="39"/>
        </w:numPr>
        <w:spacing w:line="276" w:lineRule="auto"/>
        <w:rPr>
          <w:rFonts w:ascii="Arial" w:hAnsi="Arial" w:cs="Arial"/>
        </w:rPr>
      </w:pPr>
      <w:r w:rsidRPr="00217608">
        <w:rPr>
          <w:rFonts w:ascii="Arial" w:hAnsi="Arial" w:cs="Arial"/>
        </w:rPr>
        <w:lastRenderedPageBreak/>
        <w:t>lekcje będą się odbywać według planu, a ich czas ustalony jest na 45 minut,</w:t>
      </w:r>
    </w:p>
    <w:p w14:paraId="312CE17F" w14:textId="77777777" w:rsidR="00CB3359" w:rsidRPr="00217608" w:rsidRDefault="00CB3359" w:rsidP="00217608">
      <w:pPr>
        <w:numPr>
          <w:ilvl w:val="1"/>
          <w:numId w:val="39"/>
        </w:numPr>
        <w:spacing w:line="276" w:lineRule="auto"/>
        <w:rPr>
          <w:rFonts w:ascii="Arial" w:hAnsi="Arial" w:cs="Arial"/>
        </w:rPr>
      </w:pPr>
      <w:r w:rsidRPr="00217608">
        <w:rPr>
          <w:rFonts w:ascii="Arial" w:hAnsi="Arial" w:cs="Arial"/>
        </w:rPr>
        <w:t>nauczycielskie zespoły przedmiotowe lub klasowe będą zobligowane do wymiany spostrzeżeń pomiędzy członkami zespołów przedmiotowych lub klasowych, np. dotyczących trudności dostrzeganych przez nauczycieli danego przedmiotu lub uczących w danej klasie, ustalania ograniczonego zakresu i ilości prac domowych z zastosowaniem zasady indywidualizacji  i stopniowania trudności zadań ze szczególnym uwzględnieniem możliwości psychofizycznych uczniów niepełnosprawnych,</w:t>
      </w:r>
    </w:p>
    <w:p w14:paraId="21D3837B" w14:textId="77777777" w:rsidR="00CB3359" w:rsidRPr="00217608" w:rsidRDefault="00CB3359" w:rsidP="00217608">
      <w:pPr>
        <w:numPr>
          <w:ilvl w:val="1"/>
          <w:numId w:val="39"/>
        </w:numPr>
        <w:spacing w:line="276" w:lineRule="auto"/>
        <w:rPr>
          <w:rFonts w:ascii="Arial" w:hAnsi="Arial" w:cs="Arial"/>
        </w:rPr>
      </w:pPr>
      <w:r w:rsidRPr="00217608">
        <w:rPr>
          <w:rFonts w:ascii="Arial" w:hAnsi="Arial" w:cs="Arial"/>
        </w:rPr>
        <w:t>szkoła stworzy na platformie fora klasowe, na którym wychowawcy będą kontaktować się</w:t>
      </w:r>
      <w:r w:rsidR="00725717" w:rsidRPr="00217608">
        <w:rPr>
          <w:rFonts w:ascii="Arial" w:hAnsi="Arial" w:cs="Arial"/>
        </w:rPr>
        <w:t xml:space="preserve"> </w:t>
      </w:r>
      <w:r w:rsidRPr="00217608">
        <w:rPr>
          <w:rFonts w:ascii="Arial" w:hAnsi="Arial" w:cs="Arial"/>
        </w:rPr>
        <w:t xml:space="preserve">z uczniami, </w:t>
      </w:r>
    </w:p>
    <w:p w14:paraId="4A67BDF4" w14:textId="77777777" w:rsidR="00CB3359" w:rsidRPr="00217608" w:rsidRDefault="00CB3359" w:rsidP="00217608">
      <w:pPr>
        <w:numPr>
          <w:ilvl w:val="1"/>
          <w:numId w:val="39"/>
        </w:numPr>
        <w:spacing w:line="276" w:lineRule="auto"/>
        <w:rPr>
          <w:rFonts w:ascii="Arial" w:hAnsi="Arial" w:cs="Arial"/>
        </w:rPr>
      </w:pPr>
      <w:r w:rsidRPr="00217608">
        <w:rPr>
          <w:rFonts w:ascii="Arial" w:hAnsi="Arial" w:cs="Arial"/>
        </w:rPr>
        <w:t>nauczyciele i wychowawcy będą kontaktować się z rodzicami za pośrednictwem dziennika elektronicznego,</w:t>
      </w:r>
    </w:p>
    <w:p w14:paraId="08EF234B" w14:textId="77777777" w:rsidR="00CB3359" w:rsidRPr="00217608" w:rsidRDefault="00CB3359" w:rsidP="00217608">
      <w:pPr>
        <w:numPr>
          <w:ilvl w:val="1"/>
          <w:numId w:val="39"/>
        </w:numPr>
        <w:spacing w:line="276" w:lineRule="auto"/>
        <w:rPr>
          <w:rFonts w:ascii="Arial" w:hAnsi="Arial" w:cs="Arial"/>
        </w:rPr>
      </w:pPr>
      <w:r w:rsidRPr="00217608">
        <w:rPr>
          <w:rFonts w:ascii="Arial" w:hAnsi="Arial" w:cs="Arial"/>
        </w:rPr>
        <w:t>obecność uczniów na zajęciach ostatecznie potwierdzać będzie wygenerowany raport ze spotkania na platformie Teams.</w:t>
      </w:r>
    </w:p>
    <w:p w14:paraId="5929AC11" w14:textId="77777777" w:rsidR="00661EE8" w:rsidRPr="00217608" w:rsidRDefault="00CB3359" w:rsidP="00217608">
      <w:pPr>
        <w:numPr>
          <w:ilvl w:val="0"/>
          <w:numId w:val="39"/>
        </w:numPr>
        <w:spacing w:line="276" w:lineRule="auto"/>
        <w:rPr>
          <w:rFonts w:ascii="Arial" w:hAnsi="Arial" w:cs="Arial"/>
        </w:rPr>
      </w:pPr>
      <w:r w:rsidRPr="00217608">
        <w:rPr>
          <w:rFonts w:ascii="Arial" w:hAnsi="Arial" w:cs="Arial"/>
        </w:rPr>
        <w:t xml:space="preserve">W okresie nauki zdalnej Dyrektor zapewnia każdemu uczniowi i rodzicowi możliwość </w:t>
      </w:r>
      <w:r w:rsidR="0083487F" w:rsidRPr="00217608">
        <w:rPr>
          <w:rFonts w:ascii="Arial" w:hAnsi="Arial" w:cs="Arial"/>
        </w:rPr>
        <w:t xml:space="preserve"> </w:t>
      </w:r>
      <w:r w:rsidRPr="00217608">
        <w:rPr>
          <w:rFonts w:ascii="Arial" w:hAnsi="Arial" w:cs="Arial"/>
        </w:rPr>
        <w:t>indywidualnych konsultacji z nauczycielem prowadzącym zajęcia oraz przekazuje uczniom i rodzicom informacje o formie i terminach tych konsultacji.</w:t>
      </w:r>
    </w:p>
    <w:p w14:paraId="2EBAEE61" w14:textId="77777777" w:rsidR="00661EE8" w:rsidRPr="00217608" w:rsidRDefault="00CB3359" w:rsidP="00217608">
      <w:pPr>
        <w:numPr>
          <w:ilvl w:val="0"/>
          <w:numId w:val="39"/>
        </w:numPr>
        <w:spacing w:line="276" w:lineRule="auto"/>
        <w:rPr>
          <w:rFonts w:ascii="Arial" w:hAnsi="Arial" w:cs="Arial"/>
        </w:rPr>
      </w:pPr>
      <w:r w:rsidRPr="00217608">
        <w:rPr>
          <w:rFonts w:ascii="Arial" w:hAnsi="Arial" w:cs="Arial"/>
        </w:rPr>
        <w:t>Zajęcia zdalne będą organizowane z uwzględnieniem równomiernego obciążenia uczniów zajęciami w poszczególnych dniach tygodnia, zróżnicowania zajęć w każdym dniu, możliwości</w:t>
      </w:r>
      <w:r w:rsidR="00725717" w:rsidRPr="00217608">
        <w:rPr>
          <w:rFonts w:ascii="Arial" w:hAnsi="Arial" w:cs="Arial"/>
        </w:rPr>
        <w:t xml:space="preserve"> </w:t>
      </w:r>
      <w:r w:rsidRPr="00217608">
        <w:rPr>
          <w:rFonts w:ascii="Arial" w:hAnsi="Arial" w:cs="Arial"/>
        </w:rPr>
        <w:t>psychofizycznych uczniów, łączenia przemiennego kształcenia z użyciem monitorów ekranowych i bez ich użycia, ograniczeń wynikających ze specyfiki zajęć, konieczności zapewnienia bezpieczeństwa wynikającego ze specyfiki zajęć.</w:t>
      </w:r>
    </w:p>
    <w:p w14:paraId="5457CFC9" w14:textId="77777777" w:rsidR="00CB3359" w:rsidRPr="00217608" w:rsidRDefault="00CB3359" w:rsidP="00217608">
      <w:pPr>
        <w:numPr>
          <w:ilvl w:val="0"/>
          <w:numId w:val="39"/>
        </w:numPr>
        <w:spacing w:line="276" w:lineRule="auto"/>
        <w:rPr>
          <w:rFonts w:ascii="Arial" w:hAnsi="Arial" w:cs="Arial"/>
        </w:rPr>
      </w:pPr>
      <w:r w:rsidRPr="00217608">
        <w:rPr>
          <w:rFonts w:ascii="Arial" w:hAnsi="Arial" w:cs="Arial"/>
        </w:rPr>
        <w:t>W przypadku ucznia, który z uwagi na rodzaj niepełnosprawności lub z uwagi na trudną sytuację rodzinną nie może realizować zajęć na odległość w miejscu zamieszkania, Dyrektor, na wniosek</w:t>
      </w:r>
      <w:r w:rsidR="00725717" w:rsidRPr="00217608">
        <w:rPr>
          <w:rFonts w:ascii="Arial" w:hAnsi="Arial" w:cs="Arial"/>
        </w:rPr>
        <w:t xml:space="preserve"> </w:t>
      </w:r>
      <w:r w:rsidRPr="00217608">
        <w:rPr>
          <w:rFonts w:ascii="Arial" w:hAnsi="Arial" w:cs="Arial"/>
        </w:rPr>
        <w:t>rodziców, organizuje dla takiego ucznia zajęcia na terenie szkoły: w bezpośrednim kontakcie z nauczycielem lub z wykorzystaniem metod i technik kształcenia na odległość - o ile jest możliwe zapewnienie bezpiecznych i higienicznych warunków nauki na terenie szkoły.</w:t>
      </w:r>
    </w:p>
    <w:p w14:paraId="47CB35F9" w14:textId="77777777" w:rsidR="00CB3359" w:rsidRPr="00217608" w:rsidRDefault="00CB3359" w:rsidP="00217608">
      <w:pPr>
        <w:numPr>
          <w:ilvl w:val="0"/>
          <w:numId w:val="39"/>
        </w:numPr>
        <w:spacing w:line="276" w:lineRule="auto"/>
        <w:rPr>
          <w:rFonts w:ascii="Arial" w:hAnsi="Arial" w:cs="Arial"/>
        </w:rPr>
      </w:pPr>
      <w:r w:rsidRPr="00217608">
        <w:rPr>
          <w:rFonts w:ascii="Arial" w:hAnsi="Arial" w:cs="Arial"/>
        </w:rPr>
        <w:t>W momencie, gdy nie jest możliwe zapewnienie bezpiecznych i higienicznych warunków nauki</w:t>
      </w:r>
      <w:r w:rsidR="00725717" w:rsidRPr="00217608">
        <w:rPr>
          <w:rFonts w:ascii="Arial" w:hAnsi="Arial" w:cs="Arial"/>
        </w:rPr>
        <w:t xml:space="preserve"> </w:t>
      </w:r>
      <w:r w:rsidRPr="00217608">
        <w:rPr>
          <w:rFonts w:ascii="Arial" w:hAnsi="Arial" w:cs="Arial"/>
        </w:rPr>
        <w:t>na terenie szkoły, dyrektor, w porozumieniu z organem prowadzącym, może zorganizować dla ucznia zajęcia na terenie innej placówki, wskazanej przez organ prowadzący.</w:t>
      </w:r>
    </w:p>
    <w:p w14:paraId="59E27722" w14:textId="77777777" w:rsidR="00CB3359" w:rsidRPr="00217608" w:rsidRDefault="00CB3359" w:rsidP="00217608">
      <w:pPr>
        <w:numPr>
          <w:ilvl w:val="0"/>
          <w:numId w:val="39"/>
        </w:numPr>
        <w:spacing w:line="276" w:lineRule="auto"/>
        <w:rPr>
          <w:rFonts w:ascii="Arial" w:hAnsi="Arial" w:cs="Arial"/>
        </w:rPr>
      </w:pPr>
      <w:r w:rsidRPr="00217608">
        <w:rPr>
          <w:rFonts w:ascii="Arial" w:hAnsi="Arial" w:cs="Arial"/>
        </w:rPr>
        <w:t>Funkcjonowanie szkoły podczas pandemii określa odrębny regulamin.</w:t>
      </w:r>
    </w:p>
    <w:p w14:paraId="042A3420" w14:textId="77777777" w:rsidR="00BC54FF" w:rsidRPr="00217608" w:rsidRDefault="00A22455" w:rsidP="00217608">
      <w:pPr>
        <w:pStyle w:val="Nagwek2"/>
        <w:rPr>
          <w:rFonts w:ascii="Arial" w:hAnsi="Arial" w:cs="Arial"/>
          <w:color w:val="auto"/>
          <w:sz w:val="24"/>
          <w:szCs w:val="24"/>
        </w:rPr>
      </w:pPr>
      <w:bookmarkStart w:id="72" w:name="_Toc157503015"/>
      <w:r w:rsidRPr="00217608">
        <w:rPr>
          <w:rFonts w:ascii="Arial" w:hAnsi="Arial" w:cs="Arial"/>
          <w:color w:val="auto"/>
          <w:sz w:val="24"/>
          <w:szCs w:val="24"/>
        </w:rPr>
        <w:t>§ 1</w:t>
      </w:r>
      <w:r w:rsidR="00393C51" w:rsidRPr="00217608">
        <w:rPr>
          <w:rFonts w:ascii="Arial" w:hAnsi="Arial" w:cs="Arial"/>
          <w:color w:val="auto"/>
          <w:sz w:val="24"/>
          <w:szCs w:val="24"/>
        </w:rPr>
        <w:t>8</w:t>
      </w:r>
      <w:bookmarkEnd w:id="72"/>
    </w:p>
    <w:p w14:paraId="621E680B" w14:textId="77777777" w:rsidR="00BC54FF" w:rsidRPr="00217608" w:rsidRDefault="00BC54FF" w:rsidP="00217608">
      <w:pPr>
        <w:pStyle w:val="Nagwek2"/>
        <w:rPr>
          <w:rFonts w:ascii="Arial" w:hAnsi="Arial" w:cs="Arial"/>
          <w:color w:val="auto"/>
          <w:sz w:val="24"/>
          <w:szCs w:val="24"/>
        </w:rPr>
      </w:pPr>
    </w:p>
    <w:p w14:paraId="438A6595" w14:textId="77777777" w:rsidR="00BC54FF" w:rsidRPr="00217608" w:rsidRDefault="00BD2B7B" w:rsidP="00217608">
      <w:pPr>
        <w:pStyle w:val="Nagwek2"/>
        <w:rPr>
          <w:rFonts w:ascii="Arial" w:hAnsi="Arial" w:cs="Arial"/>
          <w:color w:val="auto"/>
          <w:sz w:val="24"/>
          <w:szCs w:val="24"/>
        </w:rPr>
      </w:pPr>
      <w:bookmarkStart w:id="73" w:name="_Toc157503016"/>
      <w:r w:rsidRPr="00217608">
        <w:rPr>
          <w:rFonts w:ascii="Arial" w:hAnsi="Arial" w:cs="Arial"/>
          <w:color w:val="auto"/>
          <w:sz w:val="24"/>
          <w:szCs w:val="24"/>
        </w:rPr>
        <w:t>Warsztaty s</w:t>
      </w:r>
      <w:r w:rsidR="00BC54FF" w:rsidRPr="00217608">
        <w:rPr>
          <w:rFonts w:ascii="Arial" w:hAnsi="Arial" w:cs="Arial"/>
          <w:color w:val="auto"/>
          <w:sz w:val="24"/>
          <w:szCs w:val="24"/>
        </w:rPr>
        <w:t>zkolne</w:t>
      </w:r>
      <w:bookmarkEnd w:id="73"/>
    </w:p>
    <w:p w14:paraId="2F67DB13" w14:textId="77777777" w:rsidR="001968EF" w:rsidRPr="00217608" w:rsidRDefault="001968EF" w:rsidP="00217608">
      <w:pPr>
        <w:ind w:left="360"/>
        <w:rPr>
          <w:rFonts w:ascii="Arial" w:hAnsi="Arial" w:cs="Arial"/>
        </w:rPr>
      </w:pPr>
    </w:p>
    <w:p w14:paraId="3E4C287E" w14:textId="77777777" w:rsidR="000D7350" w:rsidRPr="00217608" w:rsidRDefault="00BC54FF" w:rsidP="00217608">
      <w:pPr>
        <w:numPr>
          <w:ilvl w:val="0"/>
          <w:numId w:val="40"/>
        </w:numPr>
        <w:spacing w:line="276" w:lineRule="auto"/>
        <w:rPr>
          <w:rFonts w:ascii="Arial" w:hAnsi="Arial" w:cs="Arial"/>
        </w:rPr>
      </w:pPr>
      <w:r w:rsidRPr="00217608">
        <w:rPr>
          <w:rFonts w:ascii="Arial" w:hAnsi="Arial" w:cs="Arial"/>
        </w:rPr>
        <w:t xml:space="preserve">W szkole funkcjonują warsztaty szkolne dla realizowania </w:t>
      </w:r>
      <w:r w:rsidR="00EF2023" w:rsidRPr="00217608">
        <w:rPr>
          <w:rFonts w:ascii="Arial" w:hAnsi="Arial" w:cs="Arial"/>
        </w:rPr>
        <w:t>szkolenia praktycznego</w:t>
      </w:r>
      <w:r w:rsidR="000D7350" w:rsidRPr="00217608">
        <w:rPr>
          <w:rFonts w:ascii="Arial" w:hAnsi="Arial" w:cs="Arial"/>
        </w:rPr>
        <w:t xml:space="preserve"> kierunku</w:t>
      </w:r>
    </w:p>
    <w:p w14:paraId="0ABA3348" w14:textId="77777777" w:rsidR="00BC54FF" w:rsidRPr="00217608" w:rsidRDefault="00DD0944" w:rsidP="00217608">
      <w:pPr>
        <w:spacing w:line="276" w:lineRule="auto"/>
        <w:ind w:left="502"/>
        <w:rPr>
          <w:rFonts w:ascii="Arial" w:hAnsi="Arial" w:cs="Arial"/>
        </w:rPr>
      </w:pPr>
      <w:r w:rsidRPr="00217608">
        <w:rPr>
          <w:rFonts w:ascii="Arial" w:hAnsi="Arial" w:cs="Arial"/>
        </w:rPr>
        <w:t>samochodowego</w:t>
      </w:r>
      <w:r w:rsidR="00BC54FF" w:rsidRPr="00217608">
        <w:rPr>
          <w:rFonts w:ascii="Arial" w:hAnsi="Arial" w:cs="Arial"/>
        </w:rPr>
        <w:t>.</w:t>
      </w:r>
    </w:p>
    <w:p w14:paraId="244E0BE7" w14:textId="77777777" w:rsidR="00BF7E07" w:rsidRPr="00217608" w:rsidRDefault="00BF7E07" w:rsidP="00217608">
      <w:pPr>
        <w:numPr>
          <w:ilvl w:val="0"/>
          <w:numId w:val="40"/>
        </w:numPr>
        <w:spacing w:line="276" w:lineRule="auto"/>
        <w:rPr>
          <w:rFonts w:ascii="Arial" w:hAnsi="Arial" w:cs="Arial"/>
        </w:rPr>
      </w:pPr>
      <w:r w:rsidRPr="00217608">
        <w:rPr>
          <w:rFonts w:ascii="Arial" w:hAnsi="Arial" w:cs="Arial"/>
        </w:rPr>
        <w:t>Szkolenie praktyczne obejmuje realizację zajęć praktycznych i praktyk zawodowych.</w:t>
      </w:r>
    </w:p>
    <w:p w14:paraId="612B5FFA" w14:textId="77777777" w:rsidR="00BC54FF" w:rsidRPr="00217608" w:rsidRDefault="00BC54FF" w:rsidP="00217608">
      <w:pPr>
        <w:numPr>
          <w:ilvl w:val="0"/>
          <w:numId w:val="40"/>
        </w:numPr>
        <w:spacing w:line="276" w:lineRule="auto"/>
        <w:rPr>
          <w:rFonts w:ascii="Arial" w:hAnsi="Arial" w:cs="Arial"/>
        </w:rPr>
      </w:pPr>
      <w:r w:rsidRPr="00217608">
        <w:rPr>
          <w:rFonts w:ascii="Arial" w:hAnsi="Arial" w:cs="Arial"/>
        </w:rPr>
        <w:t>Warsztaty stanowią integralną część szkoły od 1984 roku.</w:t>
      </w:r>
    </w:p>
    <w:p w14:paraId="580DE976" w14:textId="77777777" w:rsidR="00BC54FF" w:rsidRPr="00217608" w:rsidRDefault="00BC54FF" w:rsidP="00217608">
      <w:pPr>
        <w:numPr>
          <w:ilvl w:val="0"/>
          <w:numId w:val="40"/>
        </w:numPr>
        <w:spacing w:line="276" w:lineRule="auto"/>
        <w:rPr>
          <w:rFonts w:ascii="Arial" w:hAnsi="Arial" w:cs="Arial"/>
        </w:rPr>
      </w:pPr>
      <w:r w:rsidRPr="00217608">
        <w:rPr>
          <w:rFonts w:ascii="Arial" w:hAnsi="Arial" w:cs="Arial"/>
        </w:rPr>
        <w:lastRenderedPageBreak/>
        <w:t xml:space="preserve">Warsztaty funkcjonują na podstawie regulaminu odbywania zajęć </w:t>
      </w:r>
      <w:r w:rsidR="00760198" w:rsidRPr="00217608">
        <w:rPr>
          <w:rFonts w:ascii="Arial" w:hAnsi="Arial" w:cs="Arial"/>
        </w:rPr>
        <w:t xml:space="preserve">i </w:t>
      </w:r>
      <w:r w:rsidRPr="00217608">
        <w:rPr>
          <w:rFonts w:ascii="Arial" w:hAnsi="Arial" w:cs="Arial"/>
        </w:rPr>
        <w:t>regulaminu pracy pracowników technicznych, inżynieryjnych, ekonomicznych oraz administracji i obsługi.</w:t>
      </w:r>
    </w:p>
    <w:p w14:paraId="28C2466F" w14:textId="77777777" w:rsidR="00BC54FF" w:rsidRPr="00217608" w:rsidRDefault="00BC54FF" w:rsidP="00217608">
      <w:pPr>
        <w:numPr>
          <w:ilvl w:val="0"/>
          <w:numId w:val="40"/>
        </w:numPr>
        <w:spacing w:line="276" w:lineRule="auto"/>
        <w:rPr>
          <w:rFonts w:ascii="Arial" w:hAnsi="Arial" w:cs="Arial"/>
        </w:rPr>
      </w:pPr>
      <w:r w:rsidRPr="00217608">
        <w:rPr>
          <w:rFonts w:ascii="Arial" w:hAnsi="Arial" w:cs="Arial"/>
        </w:rPr>
        <w:t xml:space="preserve">Warsztaty szkolne prowadzą działalność usługową. </w:t>
      </w:r>
    </w:p>
    <w:p w14:paraId="4014DFC0" w14:textId="77777777" w:rsidR="00FE357F" w:rsidRPr="00217608" w:rsidRDefault="00BC54FF" w:rsidP="00217608">
      <w:pPr>
        <w:numPr>
          <w:ilvl w:val="0"/>
          <w:numId w:val="40"/>
        </w:numPr>
        <w:spacing w:line="276" w:lineRule="auto"/>
        <w:rPr>
          <w:rFonts w:ascii="Arial" w:hAnsi="Arial" w:cs="Arial"/>
        </w:rPr>
      </w:pPr>
      <w:r w:rsidRPr="00217608">
        <w:rPr>
          <w:rFonts w:ascii="Arial" w:hAnsi="Arial" w:cs="Arial"/>
        </w:rPr>
        <w:t>Organizacja warsztatów szkolnych, wzorowana na branżowo podobnych zakładach pracy, podporządkowana jest potr</w:t>
      </w:r>
      <w:r w:rsidR="0068746D" w:rsidRPr="00217608">
        <w:rPr>
          <w:rFonts w:ascii="Arial" w:hAnsi="Arial" w:cs="Arial"/>
        </w:rPr>
        <w:t xml:space="preserve">zebom dydaktyki i wychowania w </w:t>
      </w:r>
      <w:r w:rsidRPr="00217608">
        <w:rPr>
          <w:rFonts w:ascii="Arial" w:hAnsi="Arial" w:cs="Arial"/>
        </w:rPr>
        <w:t>zakresie realizacji zajęć praktycznych, specjalizacyjnyc</w:t>
      </w:r>
      <w:r w:rsidR="0068746D" w:rsidRPr="00217608">
        <w:rPr>
          <w:rFonts w:ascii="Arial" w:hAnsi="Arial" w:cs="Arial"/>
        </w:rPr>
        <w:t xml:space="preserve">h i praktyki zawodowej uczniów </w:t>
      </w:r>
      <w:r w:rsidRPr="00217608">
        <w:rPr>
          <w:rFonts w:ascii="Arial" w:hAnsi="Arial" w:cs="Arial"/>
        </w:rPr>
        <w:t>Zespołu Szkół Samochodowych o kierunku samochodowym.</w:t>
      </w:r>
    </w:p>
    <w:p w14:paraId="7BD890E7" w14:textId="77777777" w:rsidR="003E0AFA" w:rsidRPr="00217608" w:rsidRDefault="00BC54FF" w:rsidP="00217608">
      <w:pPr>
        <w:numPr>
          <w:ilvl w:val="0"/>
          <w:numId w:val="40"/>
        </w:numPr>
        <w:spacing w:line="276" w:lineRule="auto"/>
        <w:rPr>
          <w:rFonts w:ascii="Arial" w:hAnsi="Arial" w:cs="Arial"/>
        </w:rPr>
      </w:pPr>
      <w:r w:rsidRPr="00217608">
        <w:rPr>
          <w:rFonts w:ascii="Arial" w:hAnsi="Arial" w:cs="Arial"/>
        </w:rPr>
        <w:t xml:space="preserve">Szczegółową organizację  </w:t>
      </w:r>
      <w:r w:rsidR="00953723" w:rsidRPr="00217608">
        <w:rPr>
          <w:rFonts w:ascii="Arial" w:hAnsi="Arial" w:cs="Arial"/>
        </w:rPr>
        <w:t>pracy określa regulamin warsztatów szkolnych.</w:t>
      </w:r>
    </w:p>
    <w:p w14:paraId="1BB51263" w14:textId="77777777" w:rsidR="00CE6B00" w:rsidRPr="00217608" w:rsidRDefault="00CE6B00" w:rsidP="00217608">
      <w:pPr>
        <w:spacing w:line="276" w:lineRule="auto"/>
        <w:rPr>
          <w:rFonts w:ascii="Arial" w:hAnsi="Arial" w:cs="Arial"/>
        </w:rPr>
      </w:pPr>
    </w:p>
    <w:p w14:paraId="0C8F3071" w14:textId="77777777" w:rsidR="00BC54FF" w:rsidRPr="00217608" w:rsidRDefault="00A22455" w:rsidP="00217608">
      <w:pPr>
        <w:pStyle w:val="Nagwek2"/>
        <w:rPr>
          <w:rFonts w:ascii="Arial" w:hAnsi="Arial" w:cs="Arial"/>
          <w:color w:val="auto"/>
          <w:sz w:val="24"/>
          <w:szCs w:val="24"/>
        </w:rPr>
      </w:pPr>
      <w:bookmarkStart w:id="74" w:name="_Toc157503017"/>
      <w:r w:rsidRPr="00217608">
        <w:rPr>
          <w:rFonts w:ascii="Arial" w:hAnsi="Arial" w:cs="Arial"/>
          <w:color w:val="auto"/>
          <w:sz w:val="24"/>
          <w:szCs w:val="24"/>
        </w:rPr>
        <w:t>§ 1</w:t>
      </w:r>
      <w:r w:rsidR="00393C51" w:rsidRPr="00217608">
        <w:rPr>
          <w:rFonts w:ascii="Arial" w:hAnsi="Arial" w:cs="Arial"/>
          <w:color w:val="auto"/>
          <w:sz w:val="24"/>
          <w:szCs w:val="24"/>
        </w:rPr>
        <w:t>9</w:t>
      </w:r>
      <w:bookmarkEnd w:id="74"/>
    </w:p>
    <w:p w14:paraId="6C4215AC" w14:textId="77777777" w:rsidR="000C49F4" w:rsidRPr="00217608" w:rsidRDefault="000C49F4" w:rsidP="00217608">
      <w:pPr>
        <w:pStyle w:val="Nagwek2"/>
        <w:rPr>
          <w:rFonts w:ascii="Arial" w:hAnsi="Arial" w:cs="Arial"/>
          <w:color w:val="auto"/>
          <w:sz w:val="24"/>
          <w:szCs w:val="24"/>
        </w:rPr>
      </w:pPr>
    </w:p>
    <w:p w14:paraId="3E465149" w14:textId="77777777" w:rsidR="00BC54FF" w:rsidRPr="00217608" w:rsidRDefault="00FD37C6" w:rsidP="00217608">
      <w:pPr>
        <w:pStyle w:val="Nagwek2"/>
        <w:rPr>
          <w:rFonts w:ascii="Arial" w:hAnsi="Arial" w:cs="Arial"/>
          <w:color w:val="auto"/>
          <w:sz w:val="24"/>
          <w:szCs w:val="24"/>
        </w:rPr>
      </w:pPr>
      <w:bookmarkStart w:id="75" w:name="_Toc157503018"/>
      <w:r w:rsidRPr="00217608">
        <w:rPr>
          <w:rFonts w:ascii="Arial" w:hAnsi="Arial" w:cs="Arial"/>
          <w:color w:val="auto"/>
          <w:sz w:val="24"/>
          <w:szCs w:val="24"/>
        </w:rPr>
        <w:t xml:space="preserve">Nauka jazdy. </w:t>
      </w:r>
      <w:r w:rsidR="00670673" w:rsidRPr="00217608">
        <w:rPr>
          <w:rFonts w:ascii="Arial" w:hAnsi="Arial" w:cs="Arial"/>
          <w:color w:val="auto"/>
          <w:sz w:val="24"/>
          <w:szCs w:val="24"/>
        </w:rPr>
        <w:t>Praktyczna nauka zawodu</w:t>
      </w:r>
      <w:r w:rsidR="00A75B72" w:rsidRPr="00217608">
        <w:rPr>
          <w:rFonts w:ascii="Arial" w:hAnsi="Arial" w:cs="Arial"/>
          <w:color w:val="auto"/>
          <w:sz w:val="24"/>
          <w:szCs w:val="24"/>
        </w:rPr>
        <w:t xml:space="preserve"> u pracodawców</w:t>
      </w:r>
      <w:bookmarkEnd w:id="75"/>
      <w:r w:rsidRPr="00217608">
        <w:rPr>
          <w:rFonts w:ascii="Arial" w:hAnsi="Arial" w:cs="Arial"/>
          <w:color w:val="auto"/>
          <w:sz w:val="24"/>
          <w:szCs w:val="24"/>
        </w:rPr>
        <w:t xml:space="preserve"> </w:t>
      </w:r>
    </w:p>
    <w:p w14:paraId="2AA92348" w14:textId="77777777" w:rsidR="001968EF" w:rsidRPr="00217608" w:rsidRDefault="001968EF" w:rsidP="00217608">
      <w:pPr>
        <w:rPr>
          <w:rFonts w:ascii="Arial" w:hAnsi="Arial" w:cs="Arial"/>
        </w:rPr>
      </w:pPr>
    </w:p>
    <w:p w14:paraId="35BB38C1" w14:textId="77777777" w:rsidR="00BC54FF" w:rsidRPr="00217608" w:rsidRDefault="00BC54FF" w:rsidP="00217608">
      <w:pPr>
        <w:numPr>
          <w:ilvl w:val="0"/>
          <w:numId w:val="19"/>
        </w:numPr>
        <w:tabs>
          <w:tab w:val="clear" w:pos="720"/>
        </w:tabs>
        <w:spacing w:line="276" w:lineRule="auto"/>
        <w:ind w:left="567" w:hanging="567"/>
        <w:rPr>
          <w:rFonts w:ascii="Arial" w:hAnsi="Arial" w:cs="Arial"/>
        </w:rPr>
      </w:pPr>
      <w:r w:rsidRPr="00217608">
        <w:rPr>
          <w:rFonts w:ascii="Arial" w:hAnsi="Arial" w:cs="Arial"/>
        </w:rPr>
        <w:t>Szkoła</w:t>
      </w:r>
      <w:r w:rsidR="009F1973" w:rsidRPr="00217608">
        <w:rPr>
          <w:rFonts w:ascii="Arial" w:hAnsi="Arial" w:cs="Arial"/>
        </w:rPr>
        <w:t xml:space="preserve"> w zawodach motoryzacyjnych</w:t>
      </w:r>
      <w:r w:rsidRPr="00217608">
        <w:rPr>
          <w:rFonts w:ascii="Arial" w:hAnsi="Arial" w:cs="Arial"/>
        </w:rPr>
        <w:t xml:space="preserve"> prowadzi szkolenie teoretyczne i praktyczne dla kandydatów na k</w:t>
      </w:r>
      <w:r w:rsidR="00484A07" w:rsidRPr="00217608">
        <w:rPr>
          <w:rFonts w:ascii="Arial" w:hAnsi="Arial" w:cs="Arial"/>
        </w:rPr>
        <w:t>ierowców</w:t>
      </w:r>
      <w:r w:rsidR="009F1973" w:rsidRPr="00217608">
        <w:rPr>
          <w:rFonts w:ascii="Arial" w:hAnsi="Arial" w:cs="Arial"/>
        </w:rPr>
        <w:t xml:space="preserve"> </w:t>
      </w:r>
      <w:r w:rsidR="00484A07" w:rsidRPr="00217608">
        <w:rPr>
          <w:rFonts w:ascii="Arial" w:hAnsi="Arial" w:cs="Arial"/>
        </w:rPr>
        <w:t xml:space="preserve">w zakresie kategorii </w:t>
      </w:r>
      <w:r w:rsidR="007E6C7F" w:rsidRPr="00217608">
        <w:rPr>
          <w:rFonts w:ascii="Arial" w:hAnsi="Arial" w:cs="Arial"/>
        </w:rPr>
        <w:t>B</w:t>
      </w:r>
      <w:r w:rsidR="00B54F9B" w:rsidRPr="00217608">
        <w:rPr>
          <w:rFonts w:ascii="Arial" w:hAnsi="Arial" w:cs="Arial"/>
        </w:rPr>
        <w:t>; dodatkowo w zawodzie technik transportu drogowego w zakresie kategorii</w:t>
      </w:r>
      <w:r w:rsidR="009F1973" w:rsidRPr="00217608">
        <w:rPr>
          <w:rFonts w:ascii="Arial" w:hAnsi="Arial" w:cs="Arial"/>
        </w:rPr>
        <w:t xml:space="preserve"> </w:t>
      </w:r>
      <w:r w:rsidR="007E6C7F" w:rsidRPr="00217608">
        <w:rPr>
          <w:rFonts w:ascii="Arial" w:hAnsi="Arial" w:cs="Arial"/>
        </w:rPr>
        <w:t>C+E</w:t>
      </w:r>
      <w:r w:rsidR="00B54F9B" w:rsidRPr="00217608">
        <w:rPr>
          <w:rFonts w:ascii="Arial" w:hAnsi="Arial" w:cs="Arial"/>
        </w:rPr>
        <w:t xml:space="preserve"> oraz kwalifikacji wstępnej</w:t>
      </w:r>
      <w:r w:rsidR="007E6C7F" w:rsidRPr="00217608">
        <w:rPr>
          <w:rFonts w:ascii="Arial" w:hAnsi="Arial" w:cs="Arial"/>
        </w:rPr>
        <w:t>.</w:t>
      </w:r>
    </w:p>
    <w:p w14:paraId="6A7D1569" w14:textId="77777777" w:rsidR="00C51A2C" w:rsidRPr="00217608" w:rsidRDefault="00BC54FF" w:rsidP="00217608">
      <w:pPr>
        <w:numPr>
          <w:ilvl w:val="0"/>
          <w:numId w:val="19"/>
        </w:numPr>
        <w:tabs>
          <w:tab w:val="clear" w:pos="720"/>
        </w:tabs>
        <w:spacing w:line="276" w:lineRule="auto"/>
        <w:ind w:left="567" w:hanging="567"/>
        <w:rPr>
          <w:rFonts w:ascii="Arial" w:hAnsi="Arial" w:cs="Arial"/>
        </w:rPr>
      </w:pPr>
      <w:r w:rsidRPr="00217608">
        <w:rPr>
          <w:rFonts w:ascii="Arial" w:hAnsi="Arial" w:cs="Arial"/>
        </w:rPr>
        <w:t>Szko</w:t>
      </w:r>
      <w:r w:rsidR="0042112C" w:rsidRPr="00217608">
        <w:rPr>
          <w:rFonts w:ascii="Arial" w:hAnsi="Arial" w:cs="Arial"/>
        </w:rPr>
        <w:t xml:space="preserve">lenie teoretyczne odbywa się w </w:t>
      </w:r>
      <w:r w:rsidRPr="00217608">
        <w:rPr>
          <w:rFonts w:ascii="Arial" w:hAnsi="Arial" w:cs="Arial"/>
        </w:rPr>
        <w:t xml:space="preserve">ramach zajęć edukacyjnych ujętych w planach nauczania technikum </w:t>
      </w:r>
      <w:r w:rsidR="00484A07" w:rsidRPr="00217608">
        <w:rPr>
          <w:rFonts w:ascii="Arial" w:hAnsi="Arial" w:cs="Arial"/>
        </w:rPr>
        <w:t>w zawodzie technik pojazdów samochodowych</w:t>
      </w:r>
      <w:r w:rsidR="00C51A2C" w:rsidRPr="00217608">
        <w:rPr>
          <w:rFonts w:ascii="Arial" w:hAnsi="Arial" w:cs="Arial"/>
        </w:rPr>
        <w:t xml:space="preserve"> i</w:t>
      </w:r>
      <w:r w:rsidR="00247B00" w:rsidRPr="00217608">
        <w:rPr>
          <w:rFonts w:ascii="Arial" w:hAnsi="Arial" w:cs="Arial"/>
        </w:rPr>
        <w:t xml:space="preserve"> </w:t>
      </w:r>
      <w:r w:rsidR="00DE69C4" w:rsidRPr="00217608">
        <w:rPr>
          <w:rFonts w:ascii="Arial" w:hAnsi="Arial" w:cs="Arial"/>
        </w:rPr>
        <w:t>technik transportu drogowego</w:t>
      </w:r>
      <w:r w:rsidR="00C51A2C" w:rsidRPr="00217608">
        <w:rPr>
          <w:rFonts w:ascii="Arial" w:hAnsi="Arial" w:cs="Arial"/>
        </w:rPr>
        <w:t>.</w:t>
      </w:r>
    </w:p>
    <w:p w14:paraId="5BAB3A0E" w14:textId="77777777" w:rsidR="00BC54FF" w:rsidRPr="00217608" w:rsidRDefault="00BC54FF" w:rsidP="00217608">
      <w:pPr>
        <w:numPr>
          <w:ilvl w:val="0"/>
          <w:numId w:val="19"/>
        </w:numPr>
        <w:tabs>
          <w:tab w:val="clear" w:pos="720"/>
        </w:tabs>
        <w:spacing w:line="276" w:lineRule="auto"/>
        <w:ind w:left="567" w:hanging="567"/>
        <w:rPr>
          <w:rFonts w:ascii="Arial" w:hAnsi="Arial" w:cs="Arial"/>
        </w:rPr>
      </w:pPr>
      <w:r w:rsidRPr="00217608">
        <w:rPr>
          <w:rFonts w:ascii="Arial" w:hAnsi="Arial" w:cs="Arial"/>
        </w:rPr>
        <w:t>Uczniowie technikum</w:t>
      </w:r>
      <w:r w:rsidR="00247B00" w:rsidRPr="00217608">
        <w:rPr>
          <w:rFonts w:ascii="Arial" w:hAnsi="Arial" w:cs="Arial"/>
        </w:rPr>
        <w:t xml:space="preserve"> </w:t>
      </w:r>
      <w:r w:rsidRPr="00217608">
        <w:rPr>
          <w:rFonts w:ascii="Arial" w:hAnsi="Arial" w:cs="Arial"/>
        </w:rPr>
        <w:t>odbywają naukę jazdy w ramach zajęć szkolnych.</w:t>
      </w:r>
    </w:p>
    <w:p w14:paraId="52DF0DEA" w14:textId="77777777" w:rsidR="00BC54FF" w:rsidRPr="00217608" w:rsidRDefault="00BC54FF" w:rsidP="00217608">
      <w:pPr>
        <w:numPr>
          <w:ilvl w:val="0"/>
          <w:numId w:val="19"/>
        </w:numPr>
        <w:tabs>
          <w:tab w:val="clear" w:pos="720"/>
        </w:tabs>
        <w:spacing w:line="276" w:lineRule="auto"/>
        <w:ind w:left="567" w:hanging="567"/>
        <w:rPr>
          <w:rFonts w:ascii="Arial" w:hAnsi="Arial" w:cs="Arial"/>
        </w:rPr>
      </w:pPr>
      <w:r w:rsidRPr="00217608">
        <w:rPr>
          <w:rFonts w:ascii="Arial" w:hAnsi="Arial" w:cs="Arial"/>
        </w:rPr>
        <w:t>Szkoła posiada własne samochody szkoleniowe oraz place manewrowe.</w:t>
      </w:r>
    </w:p>
    <w:p w14:paraId="5225BA40" w14:textId="77777777" w:rsidR="00BC54FF" w:rsidRPr="00217608" w:rsidRDefault="00BC54FF" w:rsidP="00217608">
      <w:pPr>
        <w:numPr>
          <w:ilvl w:val="0"/>
          <w:numId w:val="19"/>
        </w:numPr>
        <w:tabs>
          <w:tab w:val="clear" w:pos="720"/>
        </w:tabs>
        <w:spacing w:line="276" w:lineRule="auto"/>
        <w:ind w:left="567" w:hanging="567"/>
        <w:rPr>
          <w:rFonts w:ascii="Arial" w:hAnsi="Arial" w:cs="Arial"/>
        </w:rPr>
      </w:pPr>
      <w:r w:rsidRPr="00217608">
        <w:rPr>
          <w:rFonts w:ascii="Arial" w:hAnsi="Arial" w:cs="Arial"/>
        </w:rPr>
        <w:t>Szkolenie kandydatów n</w:t>
      </w:r>
      <w:r w:rsidR="0042112C" w:rsidRPr="00217608">
        <w:rPr>
          <w:rFonts w:ascii="Arial" w:hAnsi="Arial" w:cs="Arial"/>
        </w:rPr>
        <w:t xml:space="preserve">a kierowców odbywa się zgodnie </w:t>
      </w:r>
      <w:r w:rsidRPr="00217608">
        <w:rPr>
          <w:rFonts w:ascii="Arial" w:hAnsi="Arial" w:cs="Arial"/>
        </w:rPr>
        <w:t xml:space="preserve">z obowiązującymi przepisami. </w:t>
      </w:r>
    </w:p>
    <w:p w14:paraId="0C6706D7" w14:textId="77777777" w:rsidR="00BC54FF" w:rsidRPr="00217608" w:rsidRDefault="00BC54FF" w:rsidP="00217608">
      <w:pPr>
        <w:numPr>
          <w:ilvl w:val="0"/>
          <w:numId w:val="19"/>
        </w:numPr>
        <w:tabs>
          <w:tab w:val="clear" w:pos="720"/>
        </w:tabs>
        <w:spacing w:line="276" w:lineRule="auto"/>
        <w:ind w:left="567" w:hanging="567"/>
        <w:rPr>
          <w:rFonts w:ascii="Arial" w:hAnsi="Arial" w:cs="Arial"/>
        </w:rPr>
      </w:pPr>
      <w:r w:rsidRPr="00217608">
        <w:rPr>
          <w:rFonts w:ascii="Arial" w:hAnsi="Arial" w:cs="Arial"/>
        </w:rPr>
        <w:t>Naukę jazdy prowadzą nauczyciele legitymujący się odpowiednimi kwalifikacjami do prowadzenia tych zajęć.</w:t>
      </w:r>
    </w:p>
    <w:p w14:paraId="677E148F" w14:textId="4E5DBF48" w:rsidR="00E23BEF" w:rsidRPr="00217608" w:rsidRDefault="00982CF1" w:rsidP="00217608">
      <w:pPr>
        <w:numPr>
          <w:ilvl w:val="0"/>
          <w:numId w:val="19"/>
        </w:numPr>
        <w:tabs>
          <w:tab w:val="clear" w:pos="720"/>
        </w:tabs>
        <w:spacing w:line="276" w:lineRule="auto"/>
        <w:ind w:left="567" w:hanging="567"/>
        <w:rPr>
          <w:rFonts w:ascii="Arial" w:hAnsi="Arial" w:cs="Arial"/>
        </w:rPr>
      </w:pPr>
      <w:r w:rsidRPr="00217608">
        <w:rPr>
          <w:rFonts w:ascii="Arial" w:hAnsi="Arial" w:cs="Arial"/>
        </w:rPr>
        <w:t>Szkolenie praktyczne realizowane jest zgodnie z</w:t>
      </w:r>
      <w:r w:rsidR="0042112C" w:rsidRPr="00217608">
        <w:rPr>
          <w:rFonts w:ascii="Arial" w:hAnsi="Arial" w:cs="Arial"/>
        </w:rPr>
        <w:t xml:space="preserve"> obowiązującym rozporządzeniem </w:t>
      </w:r>
      <w:r w:rsidRPr="00217608">
        <w:rPr>
          <w:rFonts w:ascii="Arial" w:hAnsi="Arial" w:cs="Arial"/>
        </w:rPr>
        <w:t>w sprawie praktycznej nauki zawodu.</w:t>
      </w:r>
    </w:p>
    <w:p w14:paraId="6AE7A377" w14:textId="77777777" w:rsidR="00670673" w:rsidRPr="00217608" w:rsidRDefault="00670673" w:rsidP="00217608">
      <w:pPr>
        <w:numPr>
          <w:ilvl w:val="0"/>
          <w:numId w:val="19"/>
        </w:numPr>
        <w:tabs>
          <w:tab w:val="clear" w:pos="720"/>
        </w:tabs>
        <w:spacing w:line="276" w:lineRule="auto"/>
        <w:ind w:left="567" w:hanging="567"/>
        <w:rPr>
          <w:rFonts w:ascii="Arial" w:hAnsi="Arial" w:cs="Arial"/>
        </w:rPr>
      </w:pPr>
      <w:r w:rsidRPr="00217608">
        <w:rPr>
          <w:rFonts w:ascii="Arial" w:hAnsi="Arial" w:cs="Arial"/>
        </w:rPr>
        <w:t xml:space="preserve">Praktyczna nauka zawodu jest organizowana w formie zajęć praktycznych, </w:t>
      </w:r>
      <w:r w:rsidR="00D06718" w:rsidRPr="00217608">
        <w:rPr>
          <w:rFonts w:ascii="Arial" w:hAnsi="Arial" w:cs="Arial"/>
        </w:rPr>
        <w:t xml:space="preserve">staży uczniowskich, </w:t>
      </w:r>
      <w:r w:rsidR="00AA5062" w:rsidRPr="00217608">
        <w:rPr>
          <w:rFonts w:ascii="Arial" w:hAnsi="Arial" w:cs="Arial"/>
        </w:rPr>
        <w:t>pracowni</w:t>
      </w:r>
      <w:r w:rsidR="00955317" w:rsidRPr="00217608">
        <w:rPr>
          <w:rFonts w:ascii="Arial" w:hAnsi="Arial" w:cs="Arial"/>
        </w:rPr>
        <w:t xml:space="preserve">, </w:t>
      </w:r>
      <w:r w:rsidRPr="00217608">
        <w:rPr>
          <w:rFonts w:ascii="Arial" w:hAnsi="Arial" w:cs="Arial"/>
        </w:rPr>
        <w:t>praktyk zawodowych.</w:t>
      </w:r>
    </w:p>
    <w:p w14:paraId="5376ED30" w14:textId="7D7FFA1B" w:rsidR="00BC54FF" w:rsidRPr="00217608" w:rsidRDefault="00670673" w:rsidP="00217608">
      <w:pPr>
        <w:numPr>
          <w:ilvl w:val="0"/>
          <w:numId w:val="19"/>
        </w:numPr>
        <w:tabs>
          <w:tab w:val="clear" w:pos="720"/>
        </w:tabs>
        <w:spacing w:line="276" w:lineRule="auto"/>
        <w:ind w:left="567" w:hanging="567"/>
        <w:rPr>
          <w:rFonts w:ascii="Arial" w:hAnsi="Arial" w:cs="Arial"/>
        </w:rPr>
      </w:pPr>
      <w:r w:rsidRPr="00217608">
        <w:rPr>
          <w:rFonts w:ascii="Arial" w:hAnsi="Arial" w:cs="Arial"/>
        </w:rPr>
        <w:t>Praktyczna nauka zawodu prowadzona</w:t>
      </w:r>
      <w:r w:rsidR="00EF2023" w:rsidRPr="00217608">
        <w:rPr>
          <w:rFonts w:ascii="Arial" w:hAnsi="Arial" w:cs="Arial"/>
        </w:rPr>
        <w:t xml:space="preserve"> jest w warsztatach szkolnych </w:t>
      </w:r>
      <w:r w:rsidR="009A49E8" w:rsidRPr="00217608">
        <w:rPr>
          <w:rFonts w:ascii="Arial" w:hAnsi="Arial" w:cs="Arial"/>
        </w:rPr>
        <w:t>i</w:t>
      </w:r>
      <w:r w:rsidR="00BC54FF" w:rsidRPr="00217608">
        <w:rPr>
          <w:rFonts w:ascii="Arial" w:hAnsi="Arial" w:cs="Arial"/>
        </w:rPr>
        <w:t xml:space="preserve"> w zakładach </w:t>
      </w:r>
      <w:r w:rsidR="009A49E8" w:rsidRPr="00217608">
        <w:rPr>
          <w:rFonts w:ascii="Arial" w:hAnsi="Arial" w:cs="Arial"/>
        </w:rPr>
        <w:t xml:space="preserve">pracy </w:t>
      </w:r>
      <w:r w:rsidR="00BC54FF" w:rsidRPr="00217608">
        <w:rPr>
          <w:rFonts w:ascii="Arial" w:hAnsi="Arial" w:cs="Arial"/>
        </w:rPr>
        <w:t xml:space="preserve">branży </w:t>
      </w:r>
      <w:r w:rsidRPr="00217608">
        <w:rPr>
          <w:rFonts w:ascii="Arial" w:hAnsi="Arial" w:cs="Arial"/>
        </w:rPr>
        <w:t>motoryzacyjnej</w:t>
      </w:r>
      <w:r w:rsidR="009A49E8" w:rsidRPr="00217608">
        <w:rPr>
          <w:rFonts w:ascii="Arial" w:hAnsi="Arial" w:cs="Arial"/>
        </w:rPr>
        <w:t xml:space="preserve"> i informatycznej na zasadach dualnego sys</w:t>
      </w:r>
      <w:r w:rsidR="00E23BEF" w:rsidRPr="00217608">
        <w:rPr>
          <w:rFonts w:ascii="Arial" w:hAnsi="Arial" w:cs="Arial"/>
        </w:rPr>
        <w:t xml:space="preserve">temu kształcenia na podstawie: </w:t>
      </w:r>
      <w:r w:rsidR="009A49E8" w:rsidRPr="00217608">
        <w:rPr>
          <w:rFonts w:ascii="Arial" w:hAnsi="Arial" w:cs="Arial"/>
        </w:rPr>
        <w:t>umowy o pracę w celu przygotowania zawodowego, zawartej pomi</w:t>
      </w:r>
      <w:r w:rsidR="00E23BEF" w:rsidRPr="00217608">
        <w:rPr>
          <w:rFonts w:ascii="Arial" w:hAnsi="Arial" w:cs="Arial"/>
        </w:rPr>
        <w:t xml:space="preserve">ędzy młodocianym a pracodawcą; </w:t>
      </w:r>
      <w:r w:rsidR="00C3483B" w:rsidRPr="00217608">
        <w:rPr>
          <w:rFonts w:ascii="Arial" w:hAnsi="Arial" w:cs="Arial"/>
        </w:rPr>
        <w:t xml:space="preserve">umowy o staż uczniowski, zawartej między uczniem a pracodawcą; </w:t>
      </w:r>
      <w:r w:rsidR="00FD06BB" w:rsidRPr="00217608">
        <w:rPr>
          <w:rFonts w:ascii="Arial" w:hAnsi="Arial" w:cs="Arial"/>
        </w:rPr>
        <w:t>umowy o praktyczną</w:t>
      </w:r>
      <w:r w:rsidR="009A49E8" w:rsidRPr="00217608">
        <w:rPr>
          <w:rFonts w:ascii="Arial" w:hAnsi="Arial" w:cs="Arial"/>
        </w:rPr>
        <w:t xml:space="preserve"> naukę zawodu, zawartej pomiędzy dyrektorem szkoły a pracodawcą przyjmującym uczniów na praktyczną naukę zawodu.</w:t>
      </w:r>
    </w:p>
    <w:p w14:paraId="14762614" w14:textId="77777777" w:rsidR="008678D1" w:rsidRPr="00217608" w:rsidRDefault="008F12BF" w:rsidP="00217608">
      <w:pPr>
        <w:numPr>
          <w:ilvl w:val="0"/>
          <w:numId w:val="19"/>
        </w:numPr>
        <w:tabs>
          <w:tab w:val="clear" w:pos="720"/>
        </w:tabs>
        <w:spacing w:line="276" w:lineRule="auto"/>
        <w:ind w:left="567" w:hanging="567"/>
        <w:rPr>
          <w:rFonts w:ascii="Arial" w:hAnsi="Arial" w:cs="Arial"/>
        </w:rPr>
      </w:pPr>
      <w:r w:rsidRPr="00217608">
        <w:rPr>
          <w:rFonts w:ascii="Arial" w:hAnsi="Arial" w:cs="Arial"/>
        </w:rPr>
        <w:t>P</w:t>
      </w:r>
      <w:r w:rsidR="0042112C" w:rsidRPr="00217608">
        <w:rPr>
          <w:rFonts w:ascii="Arial" w:hAnsi="Arial" w:cs="Arial"/>
        </w:rPr>
        <w:t xml:space="preserve">raktyki zawodowe </w:t>
      </w:r>
      <w:r w:rsidR="00AA5062" w:rsidRPr="00217608">
        <w:rPr>
          <w:rFonts w:ascii="Arial" w:hAnsi="Arial" w:cs="Arial"/>
        </w:rPr>
        <w:t xml:space="preserve">uczniowie </w:t>
      </w:r>
      <w:r w:rsidR="003C2CE1" w:rsidRPr="00217608">
        <w:rPr>
          <w:rFonts w:ascii="Arial" w:hAnsi="Arial" w:cs="Arial"/>
        </w:rPr>
        <w:t xml:space="preserve">odbywają </w:t>
      </w:r>
      <w:r w:rsidR="00AA5062" w:rsidRPr="00217608">
        <w:rPr>
          <w:rFonts w:ascii="Arial" w:hAnsi="Arial" w:cs="Arial"/>
        </w:rPr>
        <w:t>zgodnie z obowiązującymi przepisami w tym zakresie.</w:t>
      </w:r>
    </w:p>
    <w:p w14:paraId="139F865D" w14:textId="77777777" w:rsidR="008F12BF" w:rsidRPr="00217608" w:rsidRDefault="0042112C" w:rsidP="00217608">
      <w:pPr>
        <w:numPr>
          <w:ilvl w:val="0"/>
          <w:numId w:val="19"/>
        </w:numPr>
        <w:tabs>
          <w:tab w:val="clear" w:pos="720"/>
        </w:tabs>
        <w:spacing w:line="276" w:lineRule="auto"/>
        <w:ind w:left="567" w:hanging="567"/>
        <w:rPr>
          <w:rFonts w:ascii="Arial" w:hAnsi="Arial" w:cs="Arial"/>
        </w:rPr>
      </w:pPr>
      <w:r w:rsidRPr="00217608">
        <w:rPr>
          <w:rFonts w:ascii="Arial" w:hAnsi="Arial" w:cs="Arial"/>
        </w:rPr>
        <w:t xml:space="preserve">Praktyki zawodowe </w:t>
      </w:r>
      <w:r w:rsidR="00EF2023" w:rsidRPr="00217608">
        <w:rPr>
          <w:rFonts w:ascii="Arial" w:hAnsi="Arial" w:cs="Arial"/>
        </w:rPr>
        <w:t xml:space="preserve">mogą być organizowane w </w:t>
      </w:r>
      <w:r w:rsidR="008678D1" w:rsidRPr="00217608">
        <w:rPr>
          <w:rFonts w:ascii="Arial" w:hAnsi="Arial" w:cs="Arial"/>
        </w:rPr>
        <w:t>czasie</w:t>
      </w:r>
      <w:r w:rsidR="00EF2023" w:rsidRPr="00217608">
        <w:rPr>
          <w:rFonts w:ascii="Arial" w:hAnsi="Arial" w:cs="Arial"/>
        </w:rPr>
        <w:t xml:space="preserve"> całego </w:t>
      </w:r>
      <w:r w:rsidR="008678D1" w:rsidRPr="00217608">
        <w:rPr>
          <w:rFonts w:ascii="Arial" w:hAnsi="Arial" w:cs="Arial"/>
        </w:rPr>
        <w:t>r</w:t>
      </w:r>
      <w:r w:rsidR="00B00BA8" w:rsidRPr="00217608">
        <w:rPr>
          <w:rFonts w:ascii="Arial" w:hAnsi="Arial" w:cs="Arial"/>
        </w:rPr>
        <w:t xml:space="preserve">oku szkolnego, w tym również w okresie </w:t>
      </w:r>
      <w:r w:rsidR="008678D1" w:rsidRPr="00217608">
        <w:rPr>
          <w:rFonts w:ascii="Arial" w:hAnsi="Arial" w:cs="Arial"/>
        </w:rPr>
        <w:t>ferii</w:t>
      </w:r>
      <w:r w:rsidR="00EF2023" w:rsidRPr="00217608">
        <w:rPr>
          <w:rFonts w:ascii="Arial" w:hAnsi="Arial" w:cs="Arial"/>
        </w:rPr>
        <w:t xml:space="preserve"> </w:t>
      </w:r>
      <w:r w:rsidR="008678D1" w:rsidRPr="00217608">
        <w:rPr>
          <w:rFonts w:ascii="Arial" w:hAnsi="Arial" w:cs="Arial"/>
        </w:rPr>
        <w:t>letnich</w:t>
      </w:r>
      <w:r w:rsidR="00B00BA8" w:rsidRPr="00217608">
        <w:rPr>
          <w:rFonts w:ascii="Arial" w:hAnsi="Arial" w:cs="Arial"/>
        </w:rPr>
        <w:t xml:space="preserve"> i zimowych</w:t>
      </w:r>
      <w:r w:rsidR="008678D1" w:rsidRPr="00217608">
        <w:rPr>
          <w:rFonts w:ascii="Arial" w:hAnsi="Arial" w:cs="Arial"/>
        </w:rPr>
        <w:t xml:space="preserve">. W przypadku organizowania praktyk zawodowych w okresie ferii letnich </w:t>
      </w:r>
      <w:r w:rsidR="00B00BA8" w:rsidRPr="00217608">
        <w:rPr>
          <w:rFonts w:ascii="Arial" w:hAnsi="Arial" w:cs="Arial"/>
        </w:rPr>
        <w:t xml:space="preserve">i zimowych </w:t>
      </w:r>
      <w:r w:rsidR="008678D1" w:rsidRPr="00217608">
        <w:rPr>
          <w:rFonts w:ascii="Arial" w:hAnsi="Arial" w:cs="Arial"/>
        </w:rPr>
        <w:t xml:space="preserve">odpowiedniemu skróceniu ulega czas trwania zajęć dydaktyczno </w:t>
      </w:r>
      <w:r w:rsidR="00E108D6" w:rsidRPr="00217608">
        <w:rPr>
          <w:rFonts w:ascii="Arial" w:hAnsi="Arial" w:cs="Arial"/>
        </w:rPr>
        <w:t>–</w:t>
      </w:r>
      <w:r w:rsidR="008678D1" w:rsidRPr="00217608">
        <w:rPr>
          <w:rFonts w:ascii="Arial" w:hAnsi="Arial" w:cs="Arial"/>
        </w:rPr>
        <w:t xml:space="preserve"> </w:t>
      </w:r>
      <w:r w:rsidR="00E108D6" w:rsidRPr="00217608">
        <w:rPr>
          <w:rFonts w:ascii="Arial" w:hAnsi="Arial" w:cs="Arial"/>
        </w:rPr>
        <w:t>wychowawczych dla uczniów odbywających te praktyki.</w:t>
      </w:r>
    </w:p>
    <w:p w14:paraId="69F260FE" w14:textId="77777777" w:rsidR="00E23BEF" w:rsidRPr="00217608" w:rsidRDefault="00E23BEF" w:rsidP="00217608">
      <w:pPr>
        <w:numPr>
          <w:ilvl w:val="0"/>
          <w:numId w:val="19"/>
        </w:numPr>
        <w:tabs>
          <w:tab w:val="clear" w:pos="720"/>
        </w:tabs>
        <w:spacing w:line="276" w:lineRule="auto"/>
        <w:ind w:left="567" w:hanging="567"/>
        <w:rPr>
          <w:rFonts w:ascii="Arial" w:hAnsi="Arial" w:cs="Arial"/>
        </w:rPr>
      </w:pPr>
      <w:r w:rsidRPr="00217608">
        <w:rPr>
          <w:rFonts w:ascii="Arial" w:hAnsi="Arial" w:cs="Arial"/>
        </w:rPr>
        <w:t>Zajęcia praktyczne organizuje się w czasie trwania zajęć dydaktyczno – wychowawczych.</w:t>
      </w:r>
    </w:p>
    <w:p w14:paraId="127FEDDB" w14:textId="77777777" w:rsidR="00E23BEF" w:rsidRPr="00217608" w:rsidRDefault="00D06718" w:rsidP="00217608">
      <w:pPr>
        <w:numPr>
          <w:ilvl w:val="0"/>
          <w:numId w:val="19"/>
        </w:numPr>
        <w:tabs>
          <w:tab w:val="clear" w:pos="720"/>
        </w:tabs>
        <w:spacing w:line="276" w:lineRule="auto"/>
        <w:ind w:left="567" w:hanging="567"/>
        <w:rPr>
          <w:rFonts w:ascii="Arial" w:hAnsi="Arial" w:cs="Arial"/>
        </w:rPr>
      </w:pPr>
      <w:r w:rsidRPr="00217608">
        <w:rPr>
          <w:rFonts w:ascii="Arial" w:hAnsi="Arial" w:cs="Arial"/>
        </w:rPr>
        <w:lastRenderedPageBreak/>
        <w:t>Szkolenie</w:t>
      </w:r>
      <w:r w:rsidR="00E23BEF" w:rsidRPr="00217608">
        <w:rPr>
          <w:rFonts w:ascii="Arial" w:hAnsi="Arial" w:cs="Arial"/>
        </w:rPr>
        <w:t xml:space="preserve"> praktyczne odbywane u pracodawców na zasadach dualnego systemu kształcenia mogą być organizowane w </w:t>
      </w:r>
      <w:r w:rsidRPr="00217608">
        <w:rPr>
          <w:rFonts w:ascii="Arial" w:hAnsi="Arial" w:cs="Arial"/>
        </w:rPr>
        <w:t>całym roku szkolnym, w tym w czasie ferii</w:t>
      </w:r>
      <w:r w:rsidR="00E23BEF" w:rsidRPr="00217608">
        <w:rPr>
          <w:rFonts w:ascii="Arial" w:hAnsi="Arial" w:cs="Arial"/>
        </w:rPr>
        <w:t>.</w:t>
      </w:r>
    </w:p>
    <w:p w14:paraId="50D4AE85" w14:textId="77777777" w:rsidR="00FE357F" w:rsidRPr="00217608" w:rsidRDefault="00FE357F" w:rsidP="00217608">
      <w:pPr>
        <w:numPr>
          <w:ilvl w:val="0"/>
          <w:numId w:val="19"/>
        </w:numPr>
        <w:tabs>
          <w:tab w:val="clear" w:pos="720"/>
        </w:tabs>
        <w:spacing w:line="276" w:lineRule="auto"/>
        <w:ind w:left="567" w:hanging="567"/>
        <w:rPr>
          <w:rFonts w:ascii="Arial" w:hAnsi="Arial" w:cs="Arial"/>
        </w:rPr>
      </w:pPr>
      <w:r w:rsidRPr="00217608">
        <w:rPr>
          <w:rFonts w:ascii="Arial" w:hAnsi="Arial" w:cs="Arial"/>
        </w:rPr>
        <w:t>Szkolenie praktyczne w zawodzie technik informatyk odbywa się w szkolnych pracowniach specjalistycznych i zakładach pracy branży informatycznej.</w:t>
      </w:r>
    </w:p>
    <w:p w14:paraId="0A37F47E" w14:textId="77777777" w:rsidR="00A22455" w:rsidRPr="00217608" w:rsidRDefault="00BC54FF" w:rsidP="00217608">
      <w:pPr>
        <w:numPr>
          <w:ilvl w:val="0"/>
          <w:numId w:val="19"/>
        </w:numPr>
        <w:tabs>
          <w:tab w:val="clear" w:pos="720"/>
        </w:tabs>
        <w:spacing w:line="276" w:lineRule="auto"/>
        <w:ind w:left="567" w:hanging="567"/>
        <w:rPr>
          <w:rFonts w:ascii="Arial" w:hAnsi="Arial" w:cs="Arial"/>
        </w:rPr>
      </w:pPr>
      <w:r w:rsidRPr="00217608">
        <w:rPr>
          <w:rFonts w:ascii="Arial" w:hAnsi="Arial" w:cs="Arial"/>
        </w:rPr>
        <w:t xml:space="preserve">Koordynatorem działań w zakresie </w:t>
      </w:r>
      <w:r w:rsidR="00484A07" w:rsidRPr="00217608">
        <w:rPr>
          <w:rFonts w:ascii="Arial" w:hAnsi="Arial" w:cs="Arial"/>
        </w:rPr>
        <w:t xml:space="preserve">nauki jazdy, </w:t>
      </w:r>
      <w:r w:rsidR="00BF7E07" w:rsidRPr="00217608">
        <w:rPr>
          <w:rFonts w:ascii="Arial" w:hAnsi="Arial" w:cs="Arial"/>
        </w:rPr>
        <w:t>kształcenia dualnego -</w:t>
      </w:r>
      <w:r w:rsidR="0042112C" w:rsidRPr="00217608">
        <w:rPr>
          <w:rFonts w:ascii="Arial" w:hAnsi="Arial" w:cs="Arial"/>
        </w:rPr>
        <w:t xml:space="preserve"> </w:t>
      </w:r>
      <w:r w:rsidR="00BF7E07" w:rsidRPr="00217608">
        <w:rPr>
          <w:rFonts w:ascii="Arial" w:hAnsi="Arial" w:cs="Arial"/>
        </w:rPr>
        <w:t>realizacji  praktycznej nauki zawodu w zakładach pracy</w:t>
      </w:r>
      <w:r w:rsidR="00E108D6" w:rsidRPr="00217608">
        <w:rPr>
          <w:rFonts w:ascii="Arial" w:hAnsi="Arial" w:cs="Arial"/>
        </w:rPr>
        <w:t xml:space="preserve"> </w:t>
      </w:r>
      <w:r w:rsidRPr="00217608">
        <w:rPr>
          <w:rFonts w:ascii="Arial" w:hAnsi="Arial" w:cs="Arial"/>
        </w:rPr>
        <w:t xml:space="preserve"> jest kierownik szkolenia praktycznego.</w:t>
      </w:r>
    </w:p>
    <w:p w14:paraId="08CB4663" w14:textId="77777777" w:rsidR="00B07D9C" w:rsidRPr="00217608" w:rsidRDefault="00B07D9C" w:rsidP="00217608">
      <w:pPr>
        <w:spacing w:line="276" w:lineRule="auto"/>
        <w:rPr>
          <w:rFonts w:ascii="Arial" w:hAnsi="Arial" w:cs="Arial"/>
          <w:b/>
        </w:rPr>
      </w:pPr>
    </w:p>
    <w:p w14:paraId="79580839" w14:textId="77777777" w:rsidR="00BC54FF" w:rsidRPr="00217608" w:rsidRDefault="00A22455" w:rsidP="00217608">
      <w:pPr>
        <w:pStyle w:val="Nagwek2"/>
        <w:rPr>
          <w:rFonts w:ascii="Arial" w:hAnsi="Arial" w:cs="Arial"/>
          <w:color w:val="auto"/>
          <w:sz w:val="24"/>
          <w:szCs w:val="24"/>
        </w:rPr>
      </w:pPr>
      <w:bookmarkStart w:id="76" w:name="_Toc157503019"/>
      <w:r w:rsidRPr="00217608">
        <w:rPr>
          <w:rFonts w:ascii="Arial" w:hAnsi="Arial" w:cs="Arial"/>
          <w:color w:val="auto"/>
          <w:sz w:val="24"/>
          <w:szCs w:val="24"/>
        </w:rPr>
        <w:t xml:space="preserve">§ </w:t>
      </w:r>
      <w:r w:rsidR="00393C51" w:rsidRPr="00217608">
        <w:rPr>
          <w:rFonts w:ascii="Arial" w:hAnsi="Arial" w:cs="Arial"/>
          <w:color w:val="auto"/>
          <w:sz w:val="24"/>
          <w:szCs w:val="24"/>
        </w:rPr>
        <w:t>20</w:t>
      </w:r>
      <w:bookmarkEnd w:id="76"/>
    </w:p>
    <w:p w14:paraId="41405EC1" w14:textId="77777777" w:rsidR="000C49F4" w:rsidRPr="00217608" w:rsidRDefault="000C49F4" w:rsidP="00217608">
      <w:pPr>
        <w:pStyle w:val="Nagwek2"/>
        <w:rPr>
          <w:rFonts w:ascii="Arial" w:hAnsi="Arial" w:cs="Arial"/>
          <w:color w:val="auto"/>
          <w:sz w:val="24"/>
          <w:szCs w:val="24"/>
        </w:rPr>
      </w:pPr>
    </w:p>
    <w:p w14:paraId="5D7FE941" w14:textId="77777777" w:rsidR="00BC54FF" w:rsidRPr="00217608" w:rsidRDefault="00BC54FF" w:rsidP="00217608">
      <w:pPr>
        <w:pStyle w:val="Nagwek2"/>
        <w:rPr>
          <w:rFonts w:ascii="Arial" w:hAnsi="Arial" w:cs="Arial"/>
          <w:color w:val="auto"/>
          <w:sz w:val="24"/>
          <w:szCs w:val="24"/>
        </w:rPr>
      </w:pPr>
      <w:bookmarkStart w:id="77" w:name="_Toc157503020"/>
      <w:r w:rsidRPr="00217608">
        <w:rPr>
          <w:rFonts w:ascii="Arial" w:hAnsi="Arial" w:cs="Arial"/>
          <w:color w:val="auto"/>
          <w:sz w:val="24"/>
          <w:szCs w:val="24"/>
        </w:rPr>
        <w:t>Biblioteka szkolna</w:t>
      </w:r>
      <w:bookmarkEnd w:id="77"/>
    </w:p>
    <w:p w14:paraId="0F2445F9" w14:textId="77777777" w:rsidR="00BC54FF" w:rsidRPr="00217608" w:rsidRDefault="00BC54FF" w:rsidP="00217608">
      <w:pPr>
        <w:pStyle w:val="Nagwek2"/>
        <w:rPr>
          <w:rFonts w:ascii="Arial" w:hAnsi="Arial" w:cs="Arial"/>
          <w:color w:val="auto"/>
          <w:sz w:val="24"/>
          <w:szCs w:val="24"/>
        </w:rPr>
      </w:pPr>
    </w:p>
    <w:p w14:paraId="7D9D0F62" w14:textId="77777777" w:rsidR="00BC54FF" w:rsidRPr="00217608" w:rsidRDefault="00BC54FF" w:rsidP="00217608">
      <w:pPr>
        <w:numPr>
          <w:ilvl w:val="0"/>
          <w:numId w:val="41"/>
        </w:numPr>
        <w:spacing w:line="276" w:lineRule="auto"/>
        <w:rPr>
          <w:rFonts w:ascii="Arial" w:hAnsi="Arial" w:cs="Arial"/>
        </w:rPr>
      </w:pPr>
      <w:r w:rsidRPr="00217608">
        <w:rPr>
          <w:rFonts w:ascii="Arial" w:hAnsi="Arial" w:cs="Arial"/>
        </w:rPr>
        <w:t>W</w:t>
      </w:r>
      <w:r w:rsidR="00DD0944" w:rsidRPr="00217608">
        <w:rPr>
          <w:rFonts w:ascii="Arial" w:hAnsi="Arial" w:cs="Arial"/>
        </w:rPr>
        <w:t xml:space="preserve"> </w:t>
      </w:r>
      <w:r w:rsidR="00696450" w:rsidRPr="00217608">
        <w:rPr>
          <w:rFonts w:ascii="Arial" w:hAnsi="Arial" w:cs="Arial"/>
        </w:rPr>
        <w:t>szkole</w:t>
      </w:r>
      <w:r w:rsidR="00DD0944" w:rsidRPr="00217608">
        <w:rPr>
          <w:rFonts w:ascii="Arial" w:hAnsi="Arial" w:cs="Arial"/>
        </w:rPr>
        <w:t xml:space="preserve"> </w:t>
      </w:r>
      <w:r w:rsidRPr="00217608">
        <w:rPr>
          <w:rFonts w:ascii="Arial" w:hAnsi="Arial" w:cs="Arial"/>
        </w:rPr>
        <w:t>funkcjonuje biblioteka szkolna, która służy realizacji potrzeb i zainteresowań uczniów, zadań dydaktyczno – wychowawczych, doskonaleniu warsztatu pracy nauczyciela, popularyzowaniu wiedzy o regionie.</w:t>
      </w:r>
    </w:p>
    <w:p w14:paraId="0D643012" w14:textId="77777777" w:rsidR="00BC54FF" w:rsidRPr="00217608" w:rsidRDefault="00BC54FF" w:rsidP="00217608">
      <w:pPr>
        <w:numPr>
          <w:ilvl w:val="0"/>
          <w:numId w:val="41"/>
        </w:numPr>
        <w:spacing w:line="276" w:lineRule="auto"/>
        <w:rPr>
          <w:rFonts w:ascii="Arial" w:hAnsi="Arial" w:cs="Arial"/>
        </w:rPr>
      </w:pPr>
      <w:r w:rsidRPr="00217608">
        <w:rPr>
          <w:rFonts w:ascii="Arial" w:hAnsi="Arial" w:cs="Arial"/>
        </w:rPr>
        <w:t>Biblioteka jest interdyscyplinarną pr</w:t>
      </w:r>
      <w:r w:rsidR="00DA3FA5" w:rsidRPr="00217608">
        <w:rPr>
          <w:rFonts w:ascii="Arial" w:hAnsi="Arial" w:cs="Arial"/>
        </w:rPr>
        <w:t>acownią</w:t>
      </w:r>
      <w:r w:rsidR="00DD0944" w:rsidRPr="00217608">
        <w:rPr>
          <w:rFonts w:ascii="Arial" w:hAnsi="Arial" w:cs="Arial"/>
        </w:rPr>
        <w:t xml:space="preserve"> szkolną</w:t>
      </w:r>
      <w:r w:rsidRPr="00217608">
        <w:rPr>
          <w:rFonts w:ascii="Arial" w:hAnsi="Arial" w:cs="Arial"/>
        </w:rPr>
        <w:t>, uczestniczącą w przygotowaniu uczniów do samokształcenia i dalszej edukacji, w tym do korzystania z innych bibliotek</w:t>
      </w:r>
      <w:r w:rsidR="00002477" w:rsidRPr="00217608">
        <w:rPr>
          <w:rFonts w:ascii="Arial" w:hAnsi="Arial" w:cs="Arial"/>
        </w:rPr>
        <w:t xml:space="preserve"> </w:t>
      </w:r>
      <w:r w:rsidRPr="00217608">
        <w:rPr>
          <w:rFonts w:ascii="Arial" w:hAnsi="Arial" w:cs="Arial"/>
        </w:rPr>
        <w:t>i ośrodków informacji.</w:t>
      </w:r>
    </w:p>
    <w:p w14:paraId="5794D39E" w14:textId="77777777" w:rsidR="00BC54FF" w:rsidRPr="00217608" w:rsidRDefault="00BC54FF" w:rsidP="00217608">
      <w:pPr>
        <w:numPr>
          <w:ilvl w:val="0"/>
          <w:numId w:val="41"/>
        </w:numPr>
        <w:spacing w:line="276" w:lineRule="auto"/>
        <w:rPr>
          <w:rFonts w:ascii="Arial" w:hAnsi="Arial" w:cs="Arial"/>
        </w:rPr>
      </w:pPr>
      <w:r w:rsidRPr="00217608">
        <w:rPr>
          <w:rFonts w:ascii="Arial" w:hAnsi="Arial" w:cs="Arial"/>
        </w:rPr>
        <w:t>Ze zbiorów biblioteki korzystają uczniowie, nauczyciele, pracownicy szkoły, rodzice.</w:t>
      </w:r>
    </w:p>
    <w:p w14:paraId="03872D44" w14:textId="77777777" w:rsidR="00BC54FF" w:rsidRPr="00217608" w:rsidRDefault="00BC54FF" w:rsidP="00217608">
      <w:pPr>
        <w:numPr>
          <w:ilvl w:val="0"/>
          <w:numId w:val="41"/>
        </w:numPr>
        <w:spacing w:line="276" w:lineRule="auto"/>
        <w:rPr>
          <w:rFonts w:ascii="Arial" w:hAnsi="Arial" w:cs="Arial"/>
        </w:rPr>
      </w:pPr>
      <w:r w:rsidRPr="00217608">
        <w:rPr>
          <w:rFonts w:ascii="Arial" w:hAnsi="Arial" w:cs="Arial"/>
        </w:rPr>
        <w:t>Pomieszczenia biblioteki umożliwiają:</w:t>
      </w:r>
    </w:p>
    <w:p w14:paraId="73E04D83" w14:textId="77777777" w:rsidR="00BC54FF" w:rsidRPr="00217608" w:rsidRDefault="007F6D31" w:rsidP="00217608">
      <w:pPr>
        <w:numPr>
          <w:ilvl w:val="1"/>
          <w:numId w:val="41"/>
        </w:numPr>
        <w:spacing w:line="276" w:lineRule="auto"/>
        <w:rPr>
          <w:rFonts w:ascii="Arial" w:hAnsi="Arial" w:cs="Arial"/>
        </w:rPr>
      </w:pPr>
      <w:r w:rsidRPr="00217608">
        <w:rPr>
          <w:rFonts w:ascii="Arial" w:hAnsi="Arial" w:cs="Arial"/>
        </w:rPr>
        <w:t>g</w:t>
      </w:r>
      <w:r w:rsidR="00BC54FF" w:rsidRPr="00217608">
        <w:rPr>
          <w:rFonts w:ascii="Arial" w:hAnsi="Arial" w:cs="Arial"/>
        </w:rPr>
        <w:t xml:space="preserve">romadzenie i opracowywanie zbiorów, </w:t>
      </w:r>
    </w:p>
    <w:p w14:paraId="7F0A8330" w14:textId="77777777" w:rsidR="00BC54FF" w:rsidRPr="00217608" w:rsidRDefault="00BC54FF" w:rsidP="00217608">
      <w:pPr>
        <w:numPr>
          <w:ilvl w:val="1"/>
          <w:numId w:val="41"/>
        </w:numPr>
        <w:spacing w:line="276" w:lineRule="auto"/>
        <w:rPr>
          <w:rFonts w:ascii="Arial" w:hAnsi="Arial" w:cs="Arial"/>
        </w:rPr>
      </w:pPr>
      <w:r w:rsidRPr="00217608">
        <w:rPr>
          <w:rFonts w:ascii="Arial" w:hAnsi="Arial" w:cs="Arial"/>
        </w:rPr>
        <w:t xml:space="preserve">korzystanie ze zbiorów w czytelni i wypożyczanie woluminów poza bibliotekę, </w:t>
      </w:r>
    </w:p>
    <w:p w14:paraId="5157B828" w14:textId="77777777" w:rsidR="00BC54FF" w:rsidRPr="00217608" w:rsidRDefault="00BC54FF" w:rsidP="00217608">
      <w:pPr>
        <w:numPr>
          <w:ilvl w:val="1"/>
          <w:numId w:val="41"/>
        </w:numPr>
        <w:spacing w:line="276" w:lineRule="auto"/>
        <w:rPr>
          <w:rFonts w:ascii="Arial" w:hAnsi="Arial" w:cs="Arial"/>
        </w:rPr>
      </w:pPr>
      <w:r w:rsidRPr="00217608">
        <w:rPr>
          <w:rFonts w:ascii="Arial" w:hAnsi="Arial" w:cs="Arial"/>
        </w:rPr>
        <w:t>prowadzenie przysposobienia czytelniczo-infor</w:t>
      </w:r>
      <w:r w:rsidR="00C54FD4" w:rsidRPr="00217608">
        <w:rPr>
          <w:rFonts w:ascii="Arial" w:hAnsi="Arial" w:cs="Arial"/>
        </w:rPr>
        <w:t xml:space="preserve">macyjnego uczniów w grupach lub </w:t>
      </w:r>
      <w:r w:rsidRPr="00217608">
        <w:rPr>
          <w:rFonts w:ascii="Arial" w:hAnsi="Arial" w:cs="Arial"/>
        </w:rPr>
        <w:t xml:space="preserve">oddziałach. </w:t>
      </w:r>
    </w:p>
    <w:p w14:paraId="2D40A9C7" w14:textId="77777777" w:rsidR="00BC54FF" w:rsidRPr="00217608" w:rsidRDefault="00BC54FF" w:rsidP="00217608">
      <w:pPr>
        <w:numPr>
          <w:ilvl w:val="0"/>
          <w:numId w:val="41"/>
        </w:numPr>
        <w:spacing w:line="276" w:lineRule="auto"/>
        <w:rPr>
          <w:rFonts w:ascii="Arial" w:hAnsi="Arial" w:cs="Arial"/>
        </w:rPr>
      </w:pPr>
      <w:r w:rsidRPr="00217608">
        <w:rPr>
          <w:rFonts w:ascii="Arial" w:hAnsi="Arial" w:cs="Arial"/>
        </w:rPr>
        <w:t>Biblioteka czynna jest 5 dni w tygodniu w godzinach od 7</w:t>
      </w:r>
      <w:r w:rsidRPr="00217608">
        <w:rPr>
          <w:rFonts w:ascii="Arial" w:hAnsi="Arial" w:cs="Arial"/>
          <w:vertAlign w:val="superscript"/>
        </w:rPr>
        <w:t>00</w:t>
      </w:r>
      <w:r w:rsidR="00260869" w:rsidRPr="00217608">
        <w:rPr>
          <w:rFonts w:ascii="Arial" w:hAnsi="Arial" w:cs="Arial"/>
        </w:rPr>
        <w:t xml:space="preserve"> do 15</w:t>
      </w:r>
      <w:r w:rsidRPr="00217608">
        <w:rPr>
          <w:rFonts w:ascii="Arial" w:hAnsi="Arial" w:cs="Arial"/>
          <w:vertAlign w:val="superscript"/>
        </w:rPr>
        <w:t>00</w:t>
      </w:r>
      <w:r w:rsidRPr="00217608">
        <w:rPr>
          <w:rFonts w:ascii="Arial" w:hAnsi="Arial" w:cs="Arial"/>
        </w:rPr>
        <w:t xml:space="preserve">. </w:t>
      </w:r>
    </w:p>
    <w:p w14:paraId="24BE0991" w14:textId="77777777" w:rsidR="00BC54FF" w:rsidRPr="00217608" w:rsidRDefault="00BC54FF" w:rsidP="00217608">
      <w:pPr>
        <w:numPr>
          <w:ilvl w:val="0"/>
          <w:numId w:val="41"/>
        </w:numPr>
        <w:spacing w:line="276" w:lineRule="auto"/>
        <w:rPr>
          <w:rFonts w:ascii="Arial" w:hAnsi="Arial" w:cs="Arial"/>
        </w:rPr>
      </w:pPr>
      <w:r w:rsidRPr="00217608">
        <w:rPr>
          <w:rFonts w:ascii="Arial" w:hAnsi="Arial" w:cs="Arial"/>
        </w:rPr>
        <w:t>Do obowiązków nauczyciela-bibliotekarza należy</w:t>
      </w:r>
      <w:r w:rsidR="002B6B31" w:rsidRPr="00217608">
        <w:rPr>
          <w:rFonts w:ascii="Arial" w:hAnsi="Arial" w:cs="Arial"/>
        </w:rPr>
        <w:t>:</w:t>
      </w:r>
      <w:r w:rsidRPr="00217608">
        <w:rPr>
          <w:rFonts w:ascii="Arial" w:hAnsi="Arial" w:cs="Arial"/>
        </w:rPr>
        <w:t xml:space="preserve"> </w:t>
      </w:r>
    </w:p>
    <w:p w14:paraId="2981C416" w14:textId="77777777" w:rsidR="00BC54FF" w:rsidRPr="00217608" w:rsidRDefault="00BC54FF" w:rsidP="00217608">
      <w:pPr>
        <w:numPr>
          <w:ilvl w:val="1"/>
          <w:numId w:val="41"/>
        </w:numPr>
        <w:spacing w:line="276" w:lineRule="auto"/>
        <w:rPr>
          <w:rFonts w:ascii="Arial" w:hAnsi="Arial" w:cs="Arial"/>
        </w:rPr>
      </w:pPr>
      <w:r w:rsidRPr="00217608">
        <w:rPr>
          <w:rFonts w:ascii="Arial" w:hAnsi="Arial" w:cs="Arial"/>
        </w:rPr>
        <w:t>współpraca z nauczycielami</w:t>
      </w:r>
      <w:r w:rsidR="00260869" w:rsidRPr="00217608">
        <w:rPr>
          <w:rFonts w:ascii="Arial" w:hAnsi="Arial" w:cs="Arial"/>
        </w:rPr>
        <w:t>,</w:t>
      </w:r>
      <w:r w:rsidRPr="00217608">
        <w:rPr>
          <w:rFonts w:ascii="Arial" w:hAnsi="Arial" w:cs="Arial"/>
        </w:rPr>
        <w:t xml:space="preserve"> wychowawcami oraz Samorządem Uczniowskim</w:t>
      </w:r>
      <w:r w:rsidR="00963113" w:rsidRPr="00217608">
        <w:rPr>
          <w:rFonts w:ascii="Arial" w:hAnsi="Arial" w:cs="Arial"/>
        </w:rPr>
        <w:t xml:space="preserve"> </w:t>
      </w:r>
      <w:r w:rsidR="00BB644D" w:rsidRPr="00217608">
        <w:rPr>
          <w:rFonts w:ascii="Arial" w:hAnsi="Arial" w:cs="Arial"/>
        </w:rPr>
        <w:tab/>
      </w:r>
      <w:r w:rsidR="00BB644D" w:rsidRPr="00217608">
        <w:rPr>
          <w:rFonts w:ascii="Arial" w:hAnsi="Arial" w:cs="Arial"/>
        </w:rPr>
        <w:tab/>
      </w:r>
      <w:r w:rsidR="00963113" w:rsidRPr="00217608">
        <w:rPr>
          <w:rFonts w:ascii="Arial" w:hAnsi="Arial" w:cs="Arial"/>
        </w:rPr>
        <w:t>i rodzicami</w:t>
      </w:r>
      <w:r w:rsidR="0042112C" w:rsidRPr="00217608">
        <w:rPr>
          <w:rFonts w:ascii="Arial" w:hAnsi="Arial" w:cs="Arial"/>
        </w:rPr>
        <w:t>,</w:t>
      </w:r>
      <w:r w:rsidRPr="00217608">
        <w:rPr>
          <w:rFonts w:ascii="Arial" w:hAnsi="Arial" w:cs="Arial"/>
        </w:rPr>
        <w:t xml:space="preserve"> a w szczególności: </w:t>
      </w:r>
    </w:p>
    <w:p w14:paraId="724C539C" w14:textId="77777777" w:rsidR="00BC54FF" w:rsidRPr="00217608" w:rsidRDefault="00BC54FF" w:rsidP="00217608">
      <w:pPr>
        <w:numPr>
          <w:ilvl w:val="2"/>
          <w:numId w:val="41"/>
        </w:numPr>
        <w:tabs>
          <w:tab w:val="clear" w:pos="1942"/>
        </w:tabs>
        <w:spacing w:line="276" w:lineRule="auto"/>
        <w:ind w:left="1843" w:hanging="425"/>
        <w:rPr>
          <w:rFonts w:ascii="Arial" w:hAnsi="Arial" w:cs="Arial"/>
        </w:rPr>
      </w:pPr>
      <w:r w:rsidRPr="00217608">
        <w:rPr>
          <w:rFonts w:ascii="Arial" w:hAnsi="Arial" w:cs="Arial"/>
        </w:rPr>
        <w:t>groma</w:t>
      </w:r>
      <w:r w:rsidR="001429EA" w:rsidRPr="00217608">
        <w:rPr>
          <w:rFonts w:ascii="Arial" w:hAnsi="Arial" w:cs="Arial"/>
        </w:rPr>
        <w:t>dzenie i opracowywanie zbiorów;</w:t>
      </w:r>
    </w:p>
    <w:p w14:paraId="75307CC8" w14:textId="77777777" w:rsidR="00BC54FF" w:rsidRPr="00217608" w:rsidRDefault="00BC54FF" w:rsidP="00217608">
      <w:pPr>
        <w:numPr>
          <w:ilvl w:val="2"/>
          <w:numId w:val="41"/>
        </w:numPr>
        <w:tabs>
          <w:tab w:val="clear" w:pos="1942"/>
        </w:tabs>
        <w:spacing w:line="276" w:lineRule="auto"/>
        <w:ind w:left="1843" w:hanging="425"/>
        <w:rPr>
          <w:rFonts w:ascii="Arial" w:hAnsi="Arial" w:cs="Arial"/>
        </w:rPr>
      </w:pPr>
      <w:r w:rsidRPr="00217608">
        <w:rPr>
          <w:rFonts w:ascii="Arial" w:hAnsi="Arial" w:cs="Arial"/>
        </w:rPr>
        <w:t>budowa warsztatu informacy</w:t>
      </w:r>
      <w:r w:rsidR="001429EA" w:rsidRPr="00217608">
        <w:rPr>
          <w:rFonts w:ascii="Arial" w:hAnsi="Arial" w:cs="Arial"/>
        </w:rPr>
        <w:t>jnego;</w:t>
      </w:r>
      <w:r w:rsidRPr="00217608">
        <w:rPr>
          <w:rFonts w:ascii="Arial" w:hAnsi="Arial" w:cs="Arial"/>
        </w:rPr>
        <w:t xml:space="preserve"> </w:t>
      </w:r>
    </w:p>
    <w:p w14:paraId="60300143" w14:textId="77777777" w:rsidR="00503951" w:rsidRPr="00217608" w:rsidRDefault="00BC54FF" w:rsidP="00217608">
      <w:pPr>
        <w:numPr>
          <w:ilvl w:val="2"/>
          <w:numId w:val="41"/>
        </w:numPr>
        <w:tabs>
          <w:tab w:val="clear" w:pos="1942"/>
        </w:tabs>
        <w:spacing w:line="276" w:lineRule="auto"/>
        <w:ind w:left="1843" w:hanging="425"/>
        <w:rPr>
          <w:rFonts w:ascii="Arial" w:hAnsi="Arial" w:cs="Arial"/>
        </w:rPr>
      </w:pPr>
      <w:r w:rsidRPr="00217608">
        <w:rPr>
          <w:rFonts w:ascii="Arial" w:hAnsi="Arial" w:cs="Arial"/>
        </w:rPr>
        <w:t>w</w:t>
      </w:r>
      <w:r w:rsidR="001429EA" w:rsidRPr="00217608">
        <w:rPr>
          <w:rFonts w:ascii="Arial" w:hAnsi="Arial" w:cs="Arial"/>
        </w:rPr>
        <w:t>ypracowanie nawyku czytelnictwa;</w:t>
      </w:r>
      <w:r w:rsidRPr="00217608">
        <w:rPr>
          <w:rFonts w:ascii="Arial" w:hAnsi="Arial" w:cs="Arial"/>
        </w:rPr>
        <w:t xml:space="preserve"> </w:t>
      </w:r>
    </w:p>
    <w:p w14:paraId="2CAD43E1" w14:textId="77777777" w:rsidR="00BC54FF" w:rsidRPr="00217608" w:rsidRDefault="00895F19" w:rsidP="00217608">
      <w:pPr>
        <w:numPr>
          <w:ilvl w:val="2"/>
          <w:numId w:val="41"/>
        </w:numPr>
        <w:tabs>
          <w:tab w:val="clear" w:pos="1942"/>
        </w:tabs>
        <w:spacing w:line="276" w:lineRule="auto"/>
        <w:ind w:left="1843" w:hanging="425"/>
        <w:rPr>
          <w:rFonts w:ascii="Arial" w:hAnsi="Arial" w:cs="Arial"/>
        </w:rPr>
      </w:pPr>
      <w:r w:rsidRPr="00217608">
        <w:rPr>
          <w:rFonts w:ascii="Arial" w:hAnsi="Arial" w:cs="Arial"/>
        </w:rPr>
        <w:t xml:space="preserve">organizowanie cyklu imprez </w:t>
      </w:r>
      <w:r w:rsidR="000A38FF" w:rsidRPr="00217608">
        <w:rPr>
          <w:rFonts w:ascii="Arial" w:hAnsi="Arial" w:cs="Arial"/>
        </w:rPr>
        <w:t xml:space="preserve">kulturalnych </w:t>
      </w:r>
      <w:r w:rsidRPr="00217608">
        <w:rPr>
          <w:rFonts w:ascii="Arial" w:hAnsi="Arial" w:cs="Arial"/>
        </w:rPr>
        <w:t xml:space="preserve">z okazji </w:t>
      </w:r>
      <w:r w:rsidR="0042112C" w:rsidRPr="00217608">
        <w:rPr>
          <w:rFonts w:ascii="Arial" w:hAnsi="Arial" w:cs="Arial"/>
        </w:rPr>
        <w:t>święta biblioteki</w:t>
      </w:r>
      <w:r w:rsidR="001429EA" w:rsidRPr="00217608">
        <w:rPr>
          <w:rFonts w:ascii="Arial" w:hAnsi="Arial" w:cs="Arial"/>
        </w:rPr>
        <w:t>;</w:t>
      </w:r>
      <w:r w:rsidR="00BC54FF" w:rsidRPr="00217608">
        <w:rPr>
          <w:rFonts w:ascii="Arial" w:hAnsi="Arial" w:cs="Arial"/>
        </w:rPr>
        <w:t xml:space="preserve"> </w:t>
      </w:r>
    </w:p>
    <w:p w14:paraId="0E11CEBB" w14:textId="77777777" w:rsidR="00BC54FF" w:rsidRPr="00217608" w:rsidRDefault="00BC54FF" w:rsidP="00217608">
      <w:pPr>
        <w:numPr>
          <w:ilvl w:val="2"/>
          <w:numId w:val="41"/>
        </w:numPr>
        <w:tabs>
          <w:tab w:val="clear" w:pos="1942"/>
        </w:tabs>
        <w:spacing w:line="276" w:lineRule="auto"/>
        <w:ind w:left="1843" w:hanging="425"/>
        <w:rPr>
          <w:rFonts w:ascii="Arial" w:hAnsi="Arial" w:cs="Arial"/>
        </w:rPr>
      </w:pPr>
      <w:r w:rsidRPr="00217608">
        <w:rPr>
          <w:rFonts w:ascii="Arial" w:hAnsi="Arial" w:cs="Arial"/>
        </w:rPr>
        <w:t>organizowanie wystaw z okazji rocznic,</w:t>
      </w:r>
      <w:r w:rsidR="001429EA" w:rsidRPr="00217608">
        <w:rPr>
          <w:rFonts w:ascii="Arial" w:hAnsi="Arial" w:cs="Arial"/>
        </w:rPr>
        <w:t xml:space="preserve"> wydarzeń historycznych i świąt;</w:t>
      </w:r>
      <w:r w:rsidRPr="00217608">
        <w:rPr>
          <w:rFonts w:ascii="Arial" w:hAnsi="Arial" w:cs="Arial"/>
        </w:rPr>
        <w:t xml:space="preserve"> </w:t>
      </w:r>
    </w:p>
    <w:p w14:paraId="5C34940E" w14:textId="77777777" w:rsidR="00BC54FF" w:rsidRPr="00217608" w:rsidRDefault="00BC54FF" w:rsidP="00217608">
      <w:pPr>
        <w:numPr>
          <w:ilvl w:val="2"/>
          <w:numId w:val="41"/>
        </w:numPr>
        <w:tabs>
          <w:tab w:val="clear" w:pos="1942"/>
        </w:tabs>
        <w:spacing w:line="276" w:lineRule="auto"/>
        <w:ind w:left="1843" w:hanging="425"/>
        <w:rPr>
          <w:rFonts w:ascii="Arial" w:hAnsi="Arial" w:cs="Arial"/>
        </w:rPr>
      </w:pPr>
      <w:r w:rsidRPr="00217608">
        <w:rPr>
          <w:rFonts w:ascii="Arial" w:hAnsi="Arial" w:cs="Arial"/>
        </w:rPr>
        <w:t>organizowanie konku</w:t>
      </w:r>
      <w:r w:rsidR="001429EA" w:rsidRPr="00217608">
        <w:rPr>
          <w:rFonts w:ascii="Arial" w:hAnsi="Arial" w:cs="Arial"/>
        </w:rPr>
        <w:t>rsów czytelniczych;</w:t>
      </w:r>
      <w:r w:rsidRPr="00217608">
        <w:rPr>
          <w:rFonts w:ascii="Arial" w:hAnsi="Arial" w:cs="Arial"/>
        </w:rPr>
        <w:t xml:space="preserve"> </w:t>
      </w:r>
    </w:p>
    <w:p w14:paraId="6820B8CC" w14:textId="77777777" w:rsidR="00BC54FF" w:rsidRPr="00217608" w:rsidRDefault="00BC54FF" w:rsidP="00217608">
      <w:pPr>
        <w:numPr>
          <w:ilvl w:val="2"/>
          <w:numId w:val="41"/>
        </w:numPr>
        <w:tabs>
          <w:tab w:val="clear" w:pos="1942"/>
        </w:tabs>
        <w:spacing w:line="276" w:lineRule="auto"/>
        <w:ind w:left="1843" w:hanging="425"/>
        <w:rPr>
          <w:rFonts w:ascii="Arial" w:hAnsi="Arial" w:cs="Arial"/>
        </w:rPr>
      </w:pPr>
      <w:r w:rsidRPr="00217608">
        <w:rPr>
          <w:rFonts w:ascii="Arial" w:hAnsi="Arial" w:cs="Arial"/>
        </w:rPr>
        <w:t>pomoc przy organizacji małych</w:t>
      </w:r>
      <w:r w:rsidR="001429EA" w:rsidRPr="00217608">
        <w:rPr>
          <w:rFonts w:ascii="Arial" w:hAnsi="Arial" w:cs="Arial"/>
        </w:rPr>
        <w:t xml:space="preserve"> form teatralnych, inscenizacji;</w:t>
      </w:r>
      <w:r w:rsidRPr="00217608">
        <w:rPr>
          <w:rFonts w:ascii="Arial" w:hAnsi="Arial" w:cs="Arial"/>
        </w:rPr>
        <w:t xml:space="preserve"> </w:t>
      </w:r>
    </w:p>
    <w:p w14:paraId="4A5E5089" w14:textId="77777777" w:rsidR="00BC54FF" w:rsidRPr="00217608" w:rsidRDefault="00BC54FF" w:rsidP="00217608">
      <w:pPr>
        <w:numPr>
          <w:ilvl w:val="2"/>
          <w:numId w:val="41"/>
        </w:numPr>
        <w:tabs>
          <w:tab w:val="clear" w:pos="1942"/>
        </w:tabs>
        <w:spacing w:line="276" w:lineRule="auto"/>
        <w:ind w:left="1843" w:hanging="425"/>
        <w:rPr>
          <w:rFonts w:ascii="Arial" w:hAnsi="Arial" w:cs="Arial"/>
        </w:rPr>
      </w:pPr>
      <w:r w:rsidRPr="00217608">
        <w:rPr>
          <w:rFonts w:ascii="Arial" w:hAnsi="Arial" w:cs="Arial"/>
        </w:rPr>
        <w:t>przeprowadzanie lekcji bibliotecznych we wła</w:t>
      </w:r>
      <w:r w:rsidR="00260869" w:rsidRPr="00217608">
        <w:rPr>
          <w:rFonts w:ascii="Arial" w:hAnsi="Arial" w:cs="Arial"/>
        </w:rPr>
        <w:t>snym zakresie oraz</w:t>
      </w:r>
      <w:r w:rsidR="00AF1CA4" w:rsidRPr="00217608">
        <w:rPr>
          <w:rFonts w:ascii="Arial" w:hAnsi="Arial" w:cs="Arial"/>
        </w:rPr>
        <w:t xml:space="preserve"> </w:t>
      </w:r>
      <w:r w:rsidR="00260869" w:rsidRPr="00217608">
        <w:rPr>
          <w:rFonts w:ascii="Arial" w:hAnsi="Arial" w:cs="Arial"/>
        </w:rPr>
        <w:t>we</w:t>
      </w:r>
      <w:r w:rsidR="00AF1CA4" w:rsidRPr="00217608">
        <w:rPr>
          <w:rFonts w:ascii="Arial" w:hAnsi="Arial" w:cs="Arial"/>
        </w:rPr>
        <w:t xml:space="preserve"> współpracy</w:t>
      </w:r>
      <w:r w:rsidR="00503951" w:rsidRPr="00217608">
        <w:rPr>
          <w:rFonts w:ascii="Arial" w:hAnsi="Arial" w:cs="Arial"/>
        </w:rPr>
        <w:t xml:space="preserve"> </w:t>
      </w:r>
      <w:r w:rsidR="00AF1CA4" w:rsidRPr="00217608">
        <w:rPr>
          <w:rFonts w:ascii="Arial" w:hAnsi="Arial" w:cs="Arial"/>
        </w:rPr>
        <w:t>z Biblioteką</w:t>
      </w:r>
      <w:r w:rsidR="007F6D31" w:rsidRPr="00217608">
        <w:rPr>
          <w:rFonts w:ascii="Arial" w:hAnsi="Arial" w:cs="Arial"/>
        </w:rPr>
        <w:t xml:space="preserve"> </w:t>
      </w:r>
      <w:r w:rsidR="00AF1CA4" w:rsidRPr="00217608">
        <w:rPr>
          <w:rFonts w:ascii="Arial" w:hAnsi="Arial" w:cs="Arial"/>
        </w:rPr>
        <w:t>Publiczną</w:t>
      </w:r>
      <w:r w:rsidRPr="00217608">
        <w:rPr>
          <w:rFonts w:ascii="Arial" w:hAnsi="Arial" w:cs="Arial"/>
        </w:rPr>
        <w:t>,</w:t>
      </w:r>
      <w:r w:rsidR="00260869" w:rsidRPr="00217608">
        <w:rPr>
          <w:rFonts w:ascii="Arial" w:hAnsi="Arial" w:cs="Arial"/>
        </w:rPr>
        <w:t xml:space="preserve"> Biblioteką Pedagogiczną, a także innymi b</w:t>
      </w:r>
      <w:r w:rsidR="001429EA" w:rsidRPr="00217608">
        <w:rPr>
          <w:rFonts w:ascii="Arial" w:hAnsi="Arial" w:cs="Arial"/>
        </w:rPr>
        <w:t>ibliotekami;</w:t>
      </w:r>
      <w:r w:rsidR="00260869" w:rsidRPr="00217608">
        <w:rPr>
          <w:rFonts w:ascii="Arial" w:hAnsi="Arial" w:cs="Arial"/>
        </w:rPr>
        <w:t xml:space="preserve"> </w:t>
      </w:r>
    </w:p>
    <w:p w14:paraId="1F447D3A" w14:textId="77777777" w:rsidR="00963113" w:rsidRPr="00217608" w:rsidRDefault="00963113" w:rsidP="00217608">
      <w:pPr>
        <w:numPr>
          <w:ilvl w:val="2"/>
          <w:numId w:val="41"/>
        </w:numPr>
        <w:tabs>
          <w:tab w:val="clear" w:pos="1942"/>
        </w:tabs>
        <w:spacing w:line="276" w:lineRule="auto"/>
        <w:ind w:left="1843" w:hanging="425"/>
        <w:rPr>
          <w:rFonts w:ascii="Arial" w:hAnsi="Arial" w:cs="Arial"/>
        </w:rPr>
      </w:pPr>
      <w:r w:rsidRPr="00217608">
        <w:rPr>
          <w:rFonts w:ascii="Arial" w:hAnsi="Arial" w:cs="Arial"/>
        </w:rPr>
        <w:t>udostępnianie na terenie czytelni uczniom, rodzicom, nauczycielom Statutu</w:t>
      </w:r>
      <w:r w:rsidR="001429EA" w:rsidRPr="00217608">
        <w:rPr>
          <w:rFonts w:ascii="Arial" w:hAnsi="Arial" w:cs="Arial"/>
        </w:rPr>
        <w:t xml:space="preserve"> Szkoły</w:t>
      </w:r>
      <w:r w:rsidRPr="00217608">
        <w:rPr>
          <w:rFonts w:ascii="Arial" w:hAnsi="Arial" w:cs="Arial"/>
        </w:rPr>
        <w:t>.</w:t>
      </w:r>
    </w:p>
    <w:p w14:paraId="2184CB4D" w14:textId="77777777" w:rsidR="00BC54FF" w:rsidRPr="00217608" w:rsidRDefault="00BC54FF" w:rsidP="00217608">
      <w:pPr>
        <w:numPr>
          <w:ilvl w:val="1"/>
          <w:numId w:val="41"/>
        </w:numPr>
        <w:spacing w:line="276" w:lineRule="auto"/>
        <w:rPr>
          <w:rFonts w:ascii="Arial" w:hAnsi="Arial" w:cs="Arial"/>
        </w:rPr>
      </w:pPr>
      <w:r w:rsidRPr="00217608">
        <w:rPr>
          <w:rFonts w:ascii="Arial" w:hAnsi="Arial" w:cs="Arial"/>
        </w:rPr>
        <w:t xml:space="preserve">praca pedagogiczna z czytelnikami: </w:t>
      </w:r>
    </w:p>
    <w:p w14:paraId="7E780968" w14:textId="77777777" w:rsidR="00BC54FF" w:rsidRPr="00217608" w:rsidRDefault="001B4579" w:rsidP="00217608">
      <w:pPr>
        <w:numPr>
          <w:ilvl w:val="2"/>
          <w:numId w:val="41"/>
        </w:numPr>
        <w:tabs>
          <w:tab w:val="clear" w:pos="1942"/>
        </w:tabs>
        <w:spacing w:line="276" w:lineRule="auto"/>
        <w:ind w:left="1843" w:hanging="425"/>
        <w:rPr>
          <w:rFonts w:ascii="Arial" w:hAnsi="Arial" w:cs="Arial"/>
        </w:rPr>
      </w:pPr>
      <w:r w:rsidRPr="00217608">
        <w:rPr>
          <w:rFonts w:ascii="Arial" w:hAnsi="Arial" w:cs="Arial"/>
        </w:rPr>
        <w:t>udostępnianie zbiorów;</w:t>
      </w:r>
    </w:p>
    <w:p w14:paraId="5E0DE313" w14:textId="77777777" w:rsidR="00BC54FF" w:rsidRPr="00217608" w:rsidRDefault="00BC54FF" w:rsidP="00217608">
      <w:pPr>
        <w:numPr>
          <w:ilvl w:val="2"/>
          <w:numId w:val="41"/>
        </w:numPr>
        <w:tabs>
          <w:tab w:val="clear" w:pos="1942"/>
        </w:tabs>
        <w:spacing w:line="276" w:lineRule="auto"/>
        <w:ind w:left="1843" w:hanging="425"/>
        <w:rPr>
          <w:rFonts w:ascii="Arial" w:hAnsi="Arial" w:cs="Arial"/>
        </w:rPr>
      </w:pPr>
      <w:r w:rsidRPr="00217608">
        <w:rPr>
          <w:rFonts w:ascii="Arial" w:hAnsi="Arial" w:cs="Arial"/>
        </w:rPr>
        <w:t xml:space="preserve">udzielanie informacji bibliotecznych, katalogowych, bibliograficznych i </w:t>
      </w:r>
      <w:r w:rsidR="00895F19" w:rsidRPr="00217608">
        <w:rPr>
          <w:rFonts w:ascii="Arial" w:hAnsi="Arial" w:cs="Arial"/>
        </w:rPr>
        <w:t xml:space="preserve"> </w:t>
      </w:r>
      <w:r w:rsidR="001B4579" w:rsidRPr="00217608">
        <w:rPr>
          <w:rFonts w:ascii="Arial" w:hAnsi="Arial" w:cs="Arial"/>
        </w:rPr>
        <w:t>tekstowych;</w:t>
      </w:r>
      <w:r w:rsidRPr="00217608">
        <w:rPr>
          <w:rFonts w:ascii="Arial" w:hAnsi="Arial" w:cs="Arial"/>
        </w:rPr>
        <w:t xml:space="preserve"> </w:t>
      </w:r>
    </w:p>
    <w:p w14:paraId="55CD3953" w14:textId="77777777" w:rsidR="00503951" w:rsidRPr="00217608" w:rsidRDefault="00BC54FF" w:rsidP="00217608">
      <w:pPr>
        <w:numPr>
          <w:ilvl w:val="2"/>
          <w:numId w:val="41"/>
        </w:numPr>
        <w:tabs>
          <w:tab w:val="clear" w:pos="1942"/>
        </w:tabs>
        <w:spacing w:line="276" w:lineRule="auto"/>
        <w:ind w:left="1843" w:hanging="425"/>
        <w:rPr>
          <w:rFonts w:ascii="Arial" w:hAnsi="Arial" w:cs="Arial"/>
        </w:rPr>
      </w:pPr>
      <w:r w:rsidRPr="00217608">
        <w:rPr>
          <w:rFonts w:ascii="Arial" w:hAnsi="Arial" w:cs="Arial"/>
        </w:rPr>
        <w:t>rozmowy z czytelnikami o książkach, wpływanie na świadomy dobór lektur,</w:t>
      </w:r>
      <w:r w:rsidR="0050536B" w:rsidRPr="00217608">
        <w:rPr>
          <w:rFonts w:ascii="Arial" w:hAnsi="Arial" w:cs="Arial"/>
        </w:rPr>
        <w:t xml:space="preserve"> </w:t>
      </w:r>
      <w:r w:rsidR="00503951" w:rsidRPr="00217608">
        <w:rPr>
          <w:rFonts w:ascii="Arial" w:hAnsi="Arial" w:cs="Arial"/>
        </w:rPr>
        <w:t xml:space="preserve"> </w:t>
      </w:r>
    </w:p>
    <w:p w14:paraId="3D1D14CC" w14:textId="77777777" w:rsidR="00BC54FF" w:rsidRPr="00217608" w:rsidRDefault="0050536B" w:rsidP="00217608">
      <w:pPr>
        <w:numPr>
          <w:ilvl w:val="2"/>
          <w:numId w:val="41"/>
        </w:numPr>
        <w:tabs>
          <w:tab w:val="clear" w:pos="1942"/>
        </w:tabs>
        <w:spacing w:line="276" w:lineRule="auto"/>
        <w:ind w:left="1843" w:hanging="425"/>
        <w:rPr>
          <w:rFonts w:ascii="Arial" w:hAnsi="Arial" w:cs="Arial"/>
        </w:rPr>
      </w:pPr>
      <w:r w:rsidRPr="00217608">
        <w:rPr>
          <w:rFonts w:ascii="Arial" w:hAnsi="Arial" w:cs="Arial"/>
        </w:rPr>
        <w:lastRenderedPageBreak/>
        <w:t>rozbudzanie zainteresowań czytelniczych</w:t>
      </w:r>
      <w:r w:rsidR="00895F19" w:rsidRPr="00217608">
        <w:rPr>
          <w:rFonts w:ascii="Arial" w:hAnsi="Arial" w:cs="Arial"/>
        </w:rPr>
        <w:t>, wyrabianie nawyków czytania i uczenia się,</w:t>
      </w:r>
    </w:p>
    <w:p w14:paraId="1FB3A250" w14:textId="77777777" w:rsidR="00AF1CA4" w:rsidRPr="00217608" w:rsidRDefault="00BC54FF" w:rsidP="00217608">
      <w:pPr>
        <w:numPr>
          <w:ilvl w:val="2"/>
          <w:numId w:val="41"/>
        </w:numPr>
        <w:tabs>
          <w:tab w:val="clear" w:pos="1942"/>
        </w:tabs>
        <w:spacing w:line="276" w:lineRule="auto"/>
        <w:ind w:left="1843" w:hanging="425"/>
        <w:rPr>
          <w:rFonts w:ascii="Arial" w:hAnsi="Arial" w:cs="Arial"/>
        </w:rPr>
      </w:pPr>
      <w:r w:rsidRPr="00217608">
        <w:rPr>
          <w:rFonts w:ascii="Arial" w:hAnsi="Arial" w:cs="Arial"/>
        </w:rPr>
        <w:t>inspirowan</w:t>
      </w:r>
      <w:r w:rsidR="001B4579" w:rsidRPr="00217608">
        <w:rPr>
          <w:rFonts w:ascii="Arial" w:hAnsi="Arial" w:cs="Arial"/>
        </w:rPr>
        <w:t>ie pracy aktywu bibliotecznego;</w:t>
      </w:r>
    </w:p>
    <w:p w14:paraId="4966A67C" w14:textId="77777777" w:rsidR="00503951" w:rsidRPr="00217608" w:rsidRDefault="000A38FF" w:rsidP="00217608">
      <w:pPr>
        <w:numPr>
          <w:ilvl w:val="2"/>
          <w:numId w:val="41"/>
        </w:numPr>
        <w:tabs>
          <w:tab w:val="clear" w:pos="1942"/>
        </w:tabs>
        <w:spacing w:line="276" w:lineRule="auto"/>
        <w:ind w:left="1843" w:hanging="425"/>
        <w:rPr>
          <w:rFonts w:ascii="Arial" w:hAnsi="Arial" w:cs="Arial"/>
        </w:rPr>
      </w:pPr>
      <w:r w:rsidRPr="00217608">
        <w:rPr>
          <w:rFonts w:ascii="Arial" w:hAnsi="Arial" w:cs="Arial"/>
        </w:rPr>
        <w:t>posługiwanie się technologią informacyjną w poszukiwaniu i wykorzystywaniu informacji z różnych źródeł.</w:t>
      </w:r>
    </w:p>
    <w:p w14:paraId="020DD192" w14:textId="77777777" w:rsidR="00BC54FF" w:rsidRPr="00217608" w:rsidRDefault="00BC54FF" w:rsidP="00217608">
      <w:pPr>
        <w:numPr>
          <w:ilvl w:val="1"/>
          <w:numId w:val="41"/>
        </w:numPr>
        <w:spacing w:line="276" w:lineRule="auto"/>
        <w:rPr>
          <w:rFonts w:ascii="Arial" w:hAnsi="Arial" w:cs="Arial"/>
        </w:rPr>
      </w:pPr>
      <w:r w:rsidRPr="00217608">
        <w:rPr>
          <w:rFonts w:ascii="Arial" w:hAnsi="Arial" w:cs="Arial"/>
        </w:rPr>
        <w:t xml:space="preserve">praca organizacyjna: </w:t>
      </w:r>
    </w:p>
    <w:p w14:paraId="672D7E71" w14:textId="77777777" w:rsidR="00BC54FF" w:rsidRPr="00217608" w:rsidRDefault="00BC54FF" w:rsidP="00217608">
      <w:pPr>
        <w:numPr>
          <w:ilvl w:val="2"/>
          <w:numId w:val="41"/>
        </w:numPr>
        <w:tabs>
          <w:tab w:val="clear" w:pos="1942"/>
        </w:tabs>
        <w:spacing w:line="276" w:lineRule="auto"/>
        <w:ind w:left="1843" w:hanging="425"/>
        <w:rPr>
          <w:rFonts w:ascii="Arial" w:hAnsi="Arial" w:cs="Arial"/>
        </w:rPr>
      </w:pPr>
      <w:r w:rsidRPr="00217608">
        <w:rPr>
          <w:rFonts w:ascii="Arial" w:hAnsi="Arial" w:cs="Arial"/>
        </w:rPr>
        <w:t>gromadzenie zbio</w:t>
      </w:r>
      <w:r w:rsidR="001B4579" w:rsidRPr="00217608">
        <w:rPr>
          <w:rFonts w:ascii="Arial" w:hAnsi="Arial" w:cs="Arial"/>
        </w:rPr>
        <w:t>rów zgodnie z potrzebami szkoły;</w:t>
      </w:r>
      <w:r w:rsidRPr="00217608">
        <w:rPr>
          <w:rFonts w:ascii="Arial" w:hAnsi="Arial" w:cs="Arial"/>
        </w:rPr>
        <w:t xml:space="preserve"> </w:t>
      </w:r>
    </w:p>
    <w:p w14:paraId="57589BEE" w14:textId="77777777" w:rsidR="00BC54FF" w:rsidRPr="00217608" w:rsidRDefault="00BC54FF" w:rsidP="00217608">
      <w:pPr>
        <w:numPr>
          <w:ilvl w:val="2"/>
          <w:numId w:val="41"/>
        </w:numPr>
        <w:tabs>
          <w:tab w:val="clear" w:pos="1942"/>
        </w:tabs>
        <w:spacing w:line="276" w:lineRule="auto"/>
        <w:ind w:left="1843" w:hanging="425"/>
        <w:rPr>
          <w:rFonts w:ascii="Arial" w:hAnsi="Arial" w:cs="Arial"/>
        </w:rPr>
      </w:pPr>
      <w:r w:rsidRPr="00217608">
        <w:rPr>
          <w:rFonts w:ascii="Arial" w:hAnsi="Arial" w:cs="Arial"/>
        </w:rPr>
        <w:t>ewidencja z</w:t>
      </w:r>
      <w:r w:rsidR="001B4579" w:rsidRPr="00217608">
        <w:rPr>
          <w:rFonts w:ascii="Arial" w:hAnsi="Arial" w:cs="Arial"/>
        </w:rPr>
        <w:t>biorów zgodnie z przepisami MEN;</w:t>
      </w:r>
      <w:r w:rsidRPr="00217608">
        <w:rPr>
          <w:rFonts w:ascii="Arial" w:hAnsi="Arial" w:cs="Arial"/>
        </w:rPr>
        <w:t xml:space="preserve"> </w:t>
      </w:r>
    </w:p>
    <w:p w14:paraId="7D62D2FF" w14:textId="77777777" w:rsidR="00BC54FF" w:rsidRPr="00217608" w:rsidRDefault="00BC54FF" w:rsidP="00217608">
      <w:pPr>
        <w:numPr>
          <w:ilvl w:val="2"/>
          <w:numId w:val="41"/>
        </w:numPr>
        <w:tabs>
          <w:tab w:val="clear" w:pos="1942"/>
        </w:tabs>
        <w:spacing w:line="276" w:lineRule="auto"/>
        <w:ind w:left="1843" w:hanging="425"/>
        <w:rPr>
          <w:rFonts w:ascii="Arial" w:hAnsi="Arial" w:cs="Arial"/>
        </w:rPr>
      </w:pPr>
      <w:r w:rsidRPr="00217608">
        <w:rPr>
          <w:rFonts w:ascii="Arial" w:hAnsi="Arial" w:cs="Arial"/>
        </w:rPr>
        <w:t xml:space="preserve">opracowanie biblioteczne zbiorów, </w:t>
      </w:r>
      <w:r w:rsidR="00260869" w:rsidRPr="00217608">
        <w:rPr>
          <w:rFonts w:ascii="Arial" w:hAnsi="Arial" w:cs="Arial"/>
        </w:rPr>
        <w:t>two</w:t>
      </w:r>
      <w:r w:rsidR="001B4579" w:rsidRPr="00217608">
        <w:rPr>
          <w:rFonts w:ascii="Arial" w:hAnsi="Arial" w:cs="Arial"/>
        </w:rPr>
        <w:t>rzenie katalogu elektronicznego;</w:t>
      </w:r>
    </w:p>
    <w:p w14:paraId="53458329" w14:textId="77777777" w:rsidR="00BC54FF" w:rsidRPr="00217608" w:rsidRDefault="00BC54FF" w:rsidP="00217608">
      <w:pPr>
        <w:numPr>
          <w:ilvl w:val="2"/>
          <w:numId w:val="41"/>
        </w:numPr>
        <w:tabs>
          <w:tab w:val="clear" w:pos="1942"/>
        </w:tabs>
        <w:spacing w:line="276" w:lineRule="auto"/>
        <w:ind w:left="1843" w:hanging="425"/>
        <w:rPr>
          <w:rFonts w:ascii="Arial" w:hAnsi="Arial" w:cs="Arial"/>
        </w:rPr>
      </w:pPr>
      <w:r w:rsidRPr="00217608">
        <w:rPr>
          <w:rFonts w:ascii="Arial" w:hAnsi="Arial" w:cs="Arial"/>
        </w:rPr>
        <w:t>katalogowanie, selek</w:t>
      </w:r>
      <w:r w:rsidR="001B4579" w:rsidRPr="00217608">
        <w:rPr>
          <w:rFonts w:ascii="Arial" w:hAnsi="Arial" w:cs="Arial"/>
        </w:rPr>
        <w:t>cjonowanie, konserwacja zbiorów;</w:t>
      </w:r>
    </w:p>
    <w:p w14:paraId="2CC5A5EB" w14:textId="77777777" w:rsidR="00BC54FF" w:rsidRPr="00217608" w:rsidRDefault="00260869" w:rsidP="00217608">
      <w:pPr>
        <w:numPr>
          <w:ilvl w:val="2"/>
          <w:numId w:val="41"/>
        </w:numPr>
        <w:tabs>
          <w:tab w:val="clear" w:pos="1942"/>
        </w:tabs>
        <w:spacing w:line="276" w:lineRule="auto"/>
        <w:ind w:left="1843" w:hanging="425"/>
        <w:rPr>
          <w:rFonts w:ascii="Arial" w:hAnsi="Arial" w:cs="Arial"/>
        </w:rPr>
      </w:pPr>
      <w:r w:rsidRPr="00217608">
        <w:rPr>
          <w:rFonts w:ascii="Arial" w:hAnsi="Arial" w:cs="Arial"/>
        </w:rPr>
        <w:t>prowadzenie</w:t>
      </w:r>
      <w:r w:rsidR="00503951" w:rsidRPr="00217608">
        <w:rPr>
          <w:rFonts w:ascii="Arial" w:hAnsi="Arial" w:cs="Arial"/>
        </w:rPr>
        <w:t xml:space="preserve">  Centrum Informacji o Egzaminach</w:t>
      </w:r>
      <w:r w:rsidRPr="00217608">
        <w:rPr>
          <w:rFonts w:ascii="Arial" w:hAnsi="Arial" w:cs="Arial"/>
        </w:rPr>
        <w:t xml:space="preserve"> dla uczniów, rodziców, nauczycieli.</w:t>
      </w:r>
    </w:p>
    <w:p w14:paraId="357B0309" w14:textId="77777777" w:rsidR="00BC54FF" w:rsidRPr="00217608" w:rsidRDefault="00BC54FF" w:rsidP="00217608">
      <w:pPr>
        <w:ind w:left="1843" w:hanging="425"/>
        <w:rPr>
          <w:rFonts w:ascii="Arial" w:hAnsi="Arial" w:cs="Arial"/>
        </w:rPr>
      </w:pPr>
    </w:p>
    <w:p w14:paraId="155BB413" w14:textId="77777777" w:rsidR="00BC54FF" w:rsidRPr="00217608" w:rsidRDefault="00A22455" w:rsidP="00217608">
      <w:pPr>
        <w:pStyle w:val="Nagwek2"/>
        <w:rPr>
          <w:rFonts w:ascii="Arial" w:hAnsi="Arial" w:cs="Arial"/>
          <w:color w:val="auto"/>
          <w:sz w:val="24"/>
          <w:szCs w:val="24"/>
        </w:rPr>
      </w:pPr>
      <w:bookmarkStart w:id="78" w:name="_Toc157503021"/>
      <w:r w:rsidRPr="00217608">
        <w:rPr>
          <w:rFonts w:ascii="Arial" w:hAnsi="Arial" w:cs="Arial"/>
          <w:color w:val="auto"/>
          <w:sz w:val="24"/>
          <w:szCs w:val="24"/>
        </w:rPr>
        <w:t xml:space="preserve">§ </w:t>
      </w:r>
      <w:r w:rsidR="00F41C18" w:rsidRPr="00217608">
        <w:rPr>
          <w:rFonts w:ascii="Arial" w:hAnsi="Arial" w:cs="Arial"/>
          <w:color w:val="auto"/>
          <w:sz w:val="24"/>
          <w:szCs w:val="24"/>
        </w:rPr>
        <w:t>2</w:t>
      </w:r>
      <w:r w:rsidR="00393C51" w:rsidRPr="00217608">
        <w:rPr>
          <w:rFonts w:ascii="Arial" w:hAnsi="Arial" w:cs="Arial"/>
          <w:color w:val="auto"/>
          <w:sz w:val="24"/>
          <w:szCs w:val="24"/>
        </w:rPr>
        <w:t>1</w:t>
      </w:r>
      <w:bookmarkEnd w:id="78"/>
    </w:p>
    <w:p w14:paraId="7A17E8E2" w14:textId="77777777" w:rsidR="00BC54FF" w:rsidRPr="00217608" w:rsidRDefault="00BC54FF" w:rsidP="00217608">
      <w:pPr>
        <w:pStyle w:val="Nagwek2"/>
        <w:rPr>
          <w:rFonts w:ascii="Arial" w:hAnsi="Arial" w:cs="Arial"/>
          <w:color w:val="auto"/>
          <w:sz w:val="24"/>
          <w:szCs w:val="24"/>
        </w:rPr>
      </w:pPr>
    </w:p>
    <w:p w14:paraId="08F5891F" w14:textId="66BE91C1" w:rsidR="00BC54FF" w:rsidRPr="00217608" w:rsidRDefault="00BC54FF" w:rsidP="00217608">
      <w:pPr>
        <w:pStyle w:val="Nagwek2"/>
        <w:rPr>
          <w:rFonts w:ascii="Arial" w:hAnsi="Arial" w:cs="Arial"/>
          <w:color w:val="auto"/>
          <w:sz w:val="24"/>
          <w:szCs w:val="24"/>
        </w:rPr>
      </w:pPr>
      <w:bookmarkStart w:id="79" w:name="_Toc157503022"/>
      <w:r w:rsidRPr="00217608">
        <w:rPr>
          <w:rFonts w:ascii="Arial" w:hAnsi="Arial" w:cs="Arial"/>
          <w:color w:val="auto"/>
          <w:sz w:val="24"/>
          <w:szCs w:val="24"/>
        </w:rPr>
        <w:t>Organizacja oddziałów integracyjnych</w:t>
      </w:r>
      <w:r w:rsidR="003B01F5" w:rsidRPr="00217608">
        <w:rPr>
          <w:rFonts w:ascii="Arial" w:hAnsi="Arial" w:cs="Arial"/>
          <w:color w:val="auto"/>
          <w:sz w:val="24"/>
          <w:szCs w:val="24"/>
        </w:rPr>
        <w:t>,</w:t>
      </w:r>
      <w:r w:rsidR="00D40A9C" w:rsidRPr="00217608">
        <w:rPr>
          <w:rFonts w:ascii="Arial" w:hAnsi="Arial" w:cs="Arial"/>
          <w:color w:val="auto"/>
          <w:sz w:val="24"/>
          <w:szCs w:val="24"/>
        </w:rPr>
        <w:t xml:space="preserve"> </w:t>
      </w:r>
      <w:r w:rsidR="002B6B31" w:rsidRPr="00217608">
        <w:rPr>
          <w:rFonts w:ascii="Arial" w:hAnsi="Arial" w:cs="Arial"/>
          <w:color w:val="auto"/>
          <w:sz w:val="24"/>
          <w:szCs w:val="24"/>
        </w:rPr>
        <w:t xml:space="preserve"> zajęć rewalidacyjnych</w:t>
      </w:r>
      <w:r w:rsidR="003B01F5" w:rsidRPr="00217608">
        <w:rPr>
          <w:rFonts w:ascii="Arial" w:hAnsi="Arial" w:cs="Arial"/>
          <w:color w:val="auto"/>
          <w:sz w:val="24"/>
          <w:szCs w:val="24"/>
        </w:rPr>
        <w:t>, nauczania indywidualnego</w:t>
      </w:r>
      <w:bookmarkEnd w:id="79"/>
    </w:p>
    <w:p w14:paraId="4E9A20F6" w14:textId="77777777" w:rsidR="00260869" w:rsidRPr="00217608" w:rsidRDefault="00260869" w:rsidP="00217608">
      <w:pPr>
        <w:rPr>
          <w:rFonts w:ascii="Arial" w:hAnsi="Arial" w:cs="Arial"/>
        </w:rPr>
      </w:pPr>
    </w:p>
    <w:p w14:paraId="09EF5EC5" w14:textId="77777777" w:rsidR="00BC54FF" w:rsidRPr="00217608" w:rsidRDefault="00BC54FF" w:rsidP="00217608">
      <w:pPr>
        <w:numPr>
          <w:ilvl w:val="0"/>
          <w:numId w:val="12"/>
        </w:numPr>
        <w:spacing w:line="276" w:lineRule="auto"/>
        <w:ind w:hanging="436"/>
        <w:rPr>
          <w:rFonts w:ascii="Arial" w:hAnsi="Arial" w:cs="Arial"/>
        </w:rPr>
      </w:pPr>
      <w:r w:rsidRPr="00217608">
        <w:rPr>
          <w:rFonts w:ascii="Arial" w:hAnsi="Arial" w:cs="Arial"/>
        </w:rPr>
        <w:t>Warunki lokalowe szkoły umożliwiają naukę uczniom niepełnosprawnym.</w:t>
      </w:r>
    </w:p>
    <w:p w14:paraId="3F1354DA" w14:textId="77777777" w:rsidR="005E278C" w:rsidRPr="00217608" w:rsidRDefault="00BC54FF" w:rsidP="00217608">
      <w:pPr>
        <w:numPr>
          <w:ilvl w:val="0"/>
          <w:numId w:val="12"/>
        </w:numPr>
        <w:spacing w:line="276" w:lineRule="auto"/>
        <w:ind w:hanging="436"/>
        <w:rPr>
          <w:rFonts w:ascii="Arial" w:hAnsi="Arial" w:cs="Arial"/>
        </w:rPr>
      </w:pPr>
      <w:r w:rsidRPr="00217608">
        <w:rPr>
          <w:rFonts w:ascii="Arial" w:hAnsi="Arial" w:cs="Arial"/>
        </w:rPr>
        <w:t xml:space="preserve">Zespół Szkół </w:t>
      </w:r>
      <w:r w:rsidR="00482C54" w:rsidRPr="00217608">
        <w:rPr>
          <w:rFonts w:ascii="Arial" w:hAnsi="Arial" w:cs="Arial"/>
        </w:rPr>
        <w:t xml:space="preserve">Samochodowych </w:t>
      </w:r>
      <w:r w:rsidR="00F1618F" w:rsidRPr="00217608">
        <w:rPr>
          <w:rFonts w:ascii="Arial" w:hAnsi="Arial" w:cs="Arial"/>
        </w:rPr>
        <w:t>prowadzi</w:t>
      </w:r>
      <w:r w:rsidRPr="00217608">
        <w:rPr>
          <w:rFonts w:ascii="Arial" w:hAnsi="Arial" w:cs="Arial"/>
        </w:rPr>
        <w:t xml:space="preserve"> oddziały integracyjne, których organizacja jest zgodna z</w:t>
      </w:r>
      <w:r w:rsidR="005E278C" w:rsidRPr="00217608">
        <w:rPr>
          <w:rFonts w:ascii="Arial" w:hAnsi="Arial" w:cs="Arial"/>
        </w:rPr>
        <w:t xml:space="preserve"> aktualnym </w:t>
      </w:r>
      <w:r w:rsidRPr="00217608">
        <w:rPr>
          <w:rFonts w:ascii="Arial" w:hAnsi="Arial" w:cs="Arial"/>
        </w:rPr>
        <w:t>prawem oświatowym</w:t>
      </w:r>
      <w:r w:rsidR="005E278C" w:rsidRPr="00217608">
        <w:rPr>
          <w:rFonts w:ascii="Arial" w:hAnsi="Arial" w:cs="Arial"/>
        </w:rPr>
        <w:t>.</w:t>
      </w:r>
      <w:r w:rsidRPr="00217608">
        <w:rPr>
          <w:rFonts w:ascii="Arial" w:hAnsi="Arial" w:cs="Arial"/>
        </w:rPr>
        <w:t xml:space="preserve"> </w:t>
      </w:r>
    </w:p>
    <w:p w14:paraId="63AB0C41" w14:textId="77777777" w:rsidR="00BC54FF" w:rsidRPr="00217608" w:rsidRDefault="00BC54FF" w:rsidP="00217608">
      <w:pPr>
        <w:numPr>
          <w:ilvl w:val="0"/>
          <w:numId w:val="12"/>
        </w:numPr>
        <w:spacing w:line="276" w:lineRule="auto"/>
        <w:ind w:hanging="436"/>
        <w:rPr>
          <w:rFonts w:ascii="Arial" w:hAnsi="Arial" w:cs="Arial"/>
        </w:rPr>
      </w:pPr>
      <w:r w:rsidRPr="00217608">
        <w:rPr>
          <w:rFonts w:ascii="Arial" w:hAnsi="Arial" w:cs="Arial"/>
        </w:rPr>
        <w:t>Liczba uczniów w oddziale integracyjnym w szkole ponadgimnazjalnej wynosi od 15 do 20</w:t>
      </w:r>
      <w:r w:rsidR="007975DE" w:rsidRPr="00217608">
        <w:rPr>
          <w:rFonts w:ascii="Arial" w:hAnsi="Arial" w:cs="Arial"/>
        </w:rPr>
        <w:t>,</w:t>
      </w:r>
      <w:r w:rsidR="00482C54" w:rsidRPr="00217608">
        <w:rPr>
          <w:rFonts w:ascii="Arial" w:hAnsi="Arial" w:cs="Arial"/>
        </w:rPr>
        <w:t xml:space="preserve"> w tym</w:t>
      </w:r>
      <w:r w:rsidRPr="00217608">
        <w:rPr>
          <w:rFonts w:ascii="Arial" w:hAnsi="Arial" w:cs="Arial"/>
        </w:rPr>
        <w:t xml:space="preserve"> do 5 uczniów niepełnosprawnych.</w:t>
      </w:r>
    </w:p>
    <w:p w14:paraId="34020A62" w14:textId="77777777" w:rsidR="00BC54FF" w:rsidRPr="00217608" w:rsidRDefault="00BC54FF" w:rsidP="00217608">
      <w:pPr>
        <w:numPr>
          <w:ilvl w:val="0"/>
          <w:numId w:val="12"/>
        </w:numPr>
        <w:spacing w:line="276" w:lineRule="auto"/>
        <w:ind w:hanging="436"/>
        <w:rPr>
          <w:rFonts w:ascii="Arial" w:hAnsi="Arial" w:cs="Arial"/>
        </w:rPr>
      </w:pPr>
      <w:r w:rsidRPr="00217608">
        <w:rPr>
          <w:rFonts w:ascii="Arial" w:hAnsi="Arial" w:cs="Arial"/>
        </w:rPr>
        <w:t xml:space="preserve">Zajęcia dydaktyczne w oddziale integracyjnym prowadzą nauczyciel wiodący /przedmiotowiec/ oraz </w:t>
      </w:r>
      <w:r w:rsidR="009F2240" w:rsidRPr="00217608">
        <w:rPr>
          <w:rFonts w:ascii="Arial" w:hAnsi="Arial" w:cs="Arial"/>
        </w:rPr>
        <w:t>pedagog wspomagający proces edukacyjny</w:t>
      </w:r>
      <w:r w:rsidRPr="00217608">
        <w:rPr>
          <w:rFonts w:ascii="Arial" w:hAnsi="Arial" w:cs="Arial"/>
        </w:rPr>
        <w:t>. Każdy z nich otrzymuje opr</w:t>
      </w:r>
      <w:r w:rsidR="00FA484A" w:rsidRPr="00217608">
        <w:rPr>
          <w:rFonts w:ascii="Arial" w:hAnsi="Arial" w:cs="Arial"/>
        </w:rPr>
        <w:t xml:space="preserve">acowany przez dyrektora szkoły </w:t>
      </w:r>
      <w:r w:rsidRPr="00217608">
        <w:rPr>
          <w:rFonts w:ascii="Arial" w:hAnsi="Arial" w:cs="Arial"/>
        </w:rPr>
        <w:t>szczegółowy zakres zadań do realizacji.</w:t>
      </w:r>
    </w:p>
    <w:p w14:paraId="4D55133D" w14:textId="77777777" w:rsidR="00BC54FF" w:rsidRPr="00217608" w:rsidRDefault="00BC54FF" w:rsidP="00217608">
      <w:pPr>
        <w:numPr>
          <w:ilvl w:val="0"/>
          <w:numId w:val="12"/>
        </w:numPr>
        <w:spacing w:line="276" w:lineRule="auto"/>
        <w:ind w:hanging="436"/>
        <w:rPr>
          <w:rFonts w:ascii="Arial" w:hAnsi="Arial" w:cs="Arial"/>
        </w:rPr>
      </w:pPr>
      <w:r w:rsidRPr="00217608">
        <w:rPr>
          <w:rFonts w:ascii="Arial" w:hAnsi="Arial" w:cs="Arial"/>
        </w:rPr>
        <w:t xml:space="preserve">Praca z niepełnosprawnym uczniem w oddziale integracyjnym polega na </w:t>
      </w:r>
      <w:r w:rsidR="00671F8D" w:rsidRPr="00217608">
        <w:rPr>
          <w:rFonts w:ascii="Arial" w:hAnsi="Arial" w:cs="Arial"/>
        </w:rPr>
        <w:t>realizacji zajęć</w:t>
      </w:r>
      <w:r w:rsidRPr="00217608">
        <w:rPr>
          <w:rFonts w:ascii="Arial" w:hAnsi="Arial" w:cs="Arial"/>
        </w:rPr>
        <w:t xml:space="preserve"> dydaktyczno – wychowawczych o</w:t>
      </w:r>
      <w:r w:rsidR="007871A1" w:rsidRPr="00217608">
        <w:rPr>
          <w:rFonts w:ascii="Arial" w:hAnsi="Arial" w:cs="Arial"/>
        </w:rPr>
        <w:t xml:space="preserve">raz </w:t>
      </w:r>
      <w:r w:rsidR="00671F8D" w:rsidRPr="00217608">
        <w:rPr>
          <w:rFonts w:ascii="Arial" w:hAnsi="Arial" w:cs="Arial"/>
        </w:rPr>
        <w:t>dodatkowych zajęć</w:t>
      </w:r>
      <w:r w:rsidRPr="00217608">
        <w:rPr>
          <w:rFonts w:ascii="Arial" w:hAnsi="Arial" w:cs="Arial"/>
        </w:rPr>
        <w:t xml:space="preserve"> rewalidacyjnych w zależności od potrzeb.</w:t>
      </w:r>
    </w:p>
    <w:p w14:paraId="53CFE97E" w14:textId="77777777" w:rsidR="00CD3044" w:rsidRPr="00217608" w:rsidRDefault="00CD3044" w:rsidP="00217608">
      <w:pPr>
        <w:numPr>
          <w:ilvl w:val="0"/>
          <w:numId w:val="12"/>
        </w:numPr>
        <w:spacing w:line="276" w:lineRule="auto"/>
        <w:ind w:hanging="436"/>
        <w:rPr>
          <w:rFonts w:ascii="Arial" w:hAnsi="Arial" w:cs="Arial"/>
        </w:rPr>
      </w:pPr>
      <w:r w:rsidRPr="00217608">
        <w:rPr>
          <w:rFonts w:ascii="Arial" w:hAnsi="Arial" w:cs="Arial"/>
        </w:rPr>
        <w:t>Dla ucznia objętego kształceniem specjalnym opracowuje się indywidualny pro</w:t>
      </w:r>
      <w:r w:rsidR="00FA484A" w:rsidRPr="00217608">
        <w:rPr>
          <w:rFonts w:ascii="Arial" w:hAnsi="Arial" w:cs="Arial"/>
        </w:rPr>
        <w:t>gram edukacyjno – terapeutyczny</w:t>
      </w:r>
      <w:r w:rsidRPr="00217608">
        <w:rPr>
          <w:rFonts w:ascii="Arial" w:hAnsi="Arial" w:cs="Arial"/>
        </w:rPr>
        <w:t xml:space="preserve"> IPET, zgodnie z obowiązującym rozporządzeniem.</w:t>
      </w:r>
    </w:p>
    <w:p w14:paraId="6A3D7AE9" w14:textId="77777777" w:rsidR="00CD3044" w:rsidRPr="00217608" w:rsidRDefault="00CD3044" w:rsidP="00217608">
      <w:pPr>
        <w:numPr>
          <w:ilvl w:val="0"/>
          <w:numId w:val="12"/>
        </w:numPr>
        <w:spacing w:line="276" w:lineRule="auto"/>
        <w:ind w:hanging="436"/>
        <w:rPr>
          <w:rFonts w:ascii="Arial" w:hAnsi="Arial" w:cs="Arial"/>
        </w:rPr>
      </w:pPr>
      <w:r w:rsidRPr="00217608">
        <w:rPr>
          <w:rFonts w:ascii="Arial" w:hAnsi="Arial" w:cs="Arial"/>
        </w:rPr>
        <w:t xml:space="preserve">Program opracowuje zespół, który tworzą nauczyciele, specjaliści, pedagog </w:t>
      </w:r>
      <w:r w:rsidR="007871A1" w:rsidRPr="00217608">
        <w:rPr>
          <w:rFonts w:ascii="Arial" w:hAnsi="Arial" w:cs="Arial"/>
        </w:rPr>
        <w:t xml:space="preserve">wspomagający proces edukacji - </w:t>
      </w:r>
      <w:r w:rsidRPr="00217608">
        <w:rPr>
          <w:rFonts w:ascii="Arial" w:hAnsi="Arial" w:cs="Arial"/>
        </w:rPr>
        <w:t xml:space="preserve">prowadzący zajęcia z uczniem. Pracę zespołu koordynuje wychowawca klasy. </w:t>
      </w:r>
    </w:p>
    <w:p w14:paraId="53A12B50" w14:textId="77777777" w:rsidR="00BC54FF" w:rsidRPr="00217608" w:rsidRDefault="00BC54FF" w:rsidP="00217608">
      <w:pPr>
        <w:numPr>
          <w:ilvl w:val="0"/>
          <w:numId w:val="12"/>
        </w:numPr>
        <w:spacing w:line="276" w:lineRule="auto"/>
        <w:ind w:hanging="436"/>
        <w:rPr>
          <w:rFonts w:ascii="Arial" w:hAnsi="Arial" w:cs="Arial"/>
        </w:rPr>
      </w:pPr>
      <w:r w:rsidRPr="00217608">
        <w:rPr>
          <w:rFonts w:ascii="Arial" w:hAnsi="Arial" w:cs="Arial"/>
        </w:rPr>
        <w:t>Wszystkich uczniów pełno</w:t>
      </w:r>
      <w:r w:rsidR="00B87BB7" w:rsidRPr="00217608">
        <w:rPr>
          <w:rFonts w:ascii="Arial" w:hAnsi="Arial" w:cs="Arial"/>
        </w:rPr>
        <w:t>-</w:t>
      </w:r>
      <w:r w:rsidRPr="00217608">
        <w:rPr>
          <w:rFonts w:ascii="Arial" w:hAnsi="Arial" w:cs="Arial"/>
        </w:rPr>
        <w:t xml:space="preserve"> i niepełnosprawnych obowiązuje podstawa programowa kształcenia ogólnego.</w:t>
      </w:r>
    </w:p>
    <w:p w14:paraId="690780C4" w14:textId="77777777" w:rsidR="00BC54FF" w:rsidRPr="00217608" w:rsidRDefault="003B01F5" w:rsidP="00217608">
      <w:pPr>
        <w:numPr>
          <w:ilvl w:val="0"/>
          <w:numId w:val="12"/>
        </w:numPr>
        <w:spacing w:line="276" w:lineRule="auto"/>
        <w:ind w:hanging="436"/>
        <w:rPr>
          <w:rFonts w:ascii="Arial" w:hAnsi="Arial" w:cs="Arial"/>
        </w:rPr>
      </w:pPr>
      <w:r w:rsidRPr="00217608">
        <w:rPr>
          <w:rFonts w:ascii="Arial" w:hAnsi="Arial" w:cs="Arial"/>
        </w:rPr>
        <w:t xml:space="preserve">Uczniowie niepełnosprawni </w:t>
      </w:r>
      <w:r w:rsidR="00BC54FF" w:rsidRPr="00217608">
        <w:rPr>
          <w:rFonts w:ascii="Arial" w:hAnsi="Arial" w:cs="Arial"/>
        </w:rPr>
        <w:t>korzys</w:t>
      </w:r>
      <w:r w:rsidR="00B87BB7" w:rsidRPr="00217608">
        <w:rPr>
          <w:rFonts w:ascii="Arial" w:hAnsi="Arial" w:cs="Arial"/>
        </w:rPr>
        <w:t xml:space="preserve">tają z tych samych podręczników </w:t>
      </w:r>
      <w:r w:rsidR="00BC54FF" w:rsidRPr="00217608">
        <w:rPr>
          <w:rFonts w:ascii="Arial" w:hAnsi="Arial" w:cs="Arial"/>
        </w:rPr>
        <w:t xml:space="preserve">co ich </w:t>
      </w:r>
      <w:r w:rsidR="004635F5" w:rsidRPr="00217608">
        <w:rPr>
          <w:rFonts w:ascii="Arial" w:hAnsi="Arial" w:cs="Arial"/>
        </w:rPr>
        <w:t>pełnosprawni</w:t>
      </w:r>
      <w:r w:rsidR="00BC54FF" w:rsidRPr="00217608">
        <w:rPr>
          <w:rFonts w:ascii="Arial" w:hAnsi="Arial" w:cs="Arial"/>
        </w:rPr>
        <w:t xml:space="preserve"> koledzy. Gdy uczeń nie będzie mógł korzystać z podręcznika z uwagi na utrudnienia związane z jego niepełnosprawnością, </w:t>
      </w:r>
      <w:r w:rsidR="00232DC0" w:rsidRPr="00217608">
        <w:rPr>
          <w:rFonts w:ascii="Arial" w:hAnsi="Arial" w:cs="Arial"/>
        </w:rPr>
        <w:t>wykorzystuje w pracy</w:t>
      </w:r>
      <w:r w:rsidR="00BC54FF" w:rsidRPr="00217608">
        <w:rPr>
          <w:rFonts w:ascii="Arial" w:hAnsi="Arial" w:cs="Arial"/>
        </w:rPr>
        <w:t xml:space="preserve"> pomoce</w:t>
      </w:r>
      <w:r w:rsidR="00232DC0" w:rsidRPr="00217608">
        <w:rPr>
          <w:rFonts w:ascii="Arial" w:hAnsi="Arial" w:cs="Arial"/>
        </w:rPr>
        <w:t xml:space="preserve"> przygotowane przez nauczyciela </w:t>
      </w:r>
      <w:r w:rsidR="004635F5" w:rsidRPr="00217608">
        <w:rPr>
          <w:rFonts w:ascii="Arial" w:hAnsi="Arial" w:cs="Arial"/>
        </w:rPr>
        <w:t>przedmiotu (wiodącego</w:t>
      </w:r>
      <w:r w:rsidR="001D5F0D" w:rsidRPr="00217608">
        <w:rPr>
          <w:rFonts w:ascii="Arial" w:hAnsi="Arial" w:cs="Arial"/>
        </w:rPr>
        <w:t xml:space="preserve">) </w:t>
      </w:r>
      <w:r w:rsidR="00232DC0" w:rsidRPr="00217608">
        <w:rPr>
          <w:rFonts w:ascii="Arial" w:hAnsi="Arial" w:cs="Arial"/>
        </w:rPr>
        <w:t>i pedagoga wspomagającego proces edukacji.</w:t>
      </w:r>
    </w:p>
    <w:p w14:paraId="5FE3BDD6" w14:textId="77777777" w:rsidR="00BC54FF" w:rsidRPr="00217608" w:rsidRDefault="00BC54FF" w:rsidP="00217608">
      <w:pPr>
        <w:numPr>
          <w:ilvl w:val="0"/>
          <w:numId w:val="12"/>
        </w:numPr>
        <w:spacing w:line="276" w:lineRule="auto"/>
        <w:ind w:hanging="436"/>
        <w:rPr>
          <w:rFonts w:ascii="Arial" w:hAnsi="Arial" w:cs="Arial"/>
        </w:rPr>
      </w:pPr>
      <w:r w:rsidRPr="00217608">
        <w:rPr>
          <w:rFonts w:ascii="Arial" w:hAnsi="Arial" w:cs="Arial"/>
        </w:rPr>
        <w:t>W oddziale integracyjnym zatrudnia się dodatkowo nauczycieli posiadających specjalne przygotowanie pedagogiczne oraz specjalistów prowadzących zajęcia rewalidacyjne.</w:t>
      </w:r>
    </w:p>
    <w:p w14:paraId="3EF6A464" w14:textId="37EA96B2" w:rsidR="00C02D54" w:rsidRPr="00217608" w:rsidRDefault="00C02D54" w:rsidP="00217608">
      <w:pPr>
        <w:numPr>
          <w:ilvl w:val="0"/>
          <w:numId w:val="12"/>
        </w:numPr>
        <w:spacing w:line="276" w:lineRule="auto"/>
        <w:ind w:hanging="436"/>
        <w:rPr>
          <w:rFonts w:ascii="Arial" w:hAnsi="Arial" w:cs="Arial"/>
        </w:rPr>
      </w:pPr>
      <w:r w:rsidRPr="00217608">
        <w:rPr>
          <w:rFonts w:ascii="Arial" w:hAnsi="Arial" w:cs="Arial"/>
        </w:rPr>
        <w:lastRenderedPageBreak/>
        <w:t>Zajęcia rewalidacyjne</w:t>
      </w:r>
      <w:r w:rsidR="00AD15FD" w:rsidRPr="00217608">
        <w:rPr>
          <w:rFonts w:ascii="Arial" w:hAnsi="Arial" w:cs="Arial"/>
        </w:rPr>
        <w:t xml:space="preserve"> oraz zajęcia rozwijające kompetencje emocjonalno - społeczne</w:t>
      </w:r>
      <w:r w:rsidRPr="00217608">
        <w:rPr>
          <w:rFonts w:ascii="Arial" w:hAnsi="Arial" w:cs="Arial"/>
        </w:rPr>
        <w:t xml:space="preserve"> </w:t>
      </w:r>
      <w:r w:rsidR="00232DC0" w:rsidRPr="00217608">
        <w:rPr>
          <w:rFonts w:ascii="Arial" w:hAnsi="Arial" w:cs="Arial"/>
        </w:rPr>
        <w:t>organizuje</w:t>
      </w:r>
      <w:r w:rsidRPr="00217608">
        <w:rPr>
          <w:rFonts w:ascii="Arial" w:hAnsi="Arial" w:cs="Arial"/>
        </w:rPr>
        <w:t xml:space="preserve"> dyrektor szkoły</w:t>
      </w:r>
      <w:r w:rsidR="00232DC0" w:rsidRPr="00217608">
        <w:rPr>
          <w:rFonts w:ascii="Arial" w:hAnsi="Arial" w:cs="Arial"/>
        </w:rPr>
        <w:t xml:space="preserve"> na podstawie pisemnej decyzji organu prowadzącego. Zajęcia</w:t>
      </w:r>
      <w:r w:rsidR="00CA38E6" w:rsidRPr="00217608">
        <w:rPr>
          <w:rFonts w:ascii="Arial" w:hAnsi="Arial" w:cs="Arial"/>
        </w:rPr>
        <w:t xml:space="preserve"> te mogą być przyznane</w:t>
      </w:r>
      <w:r w:rsidR="00232DC0" w:rsidRPr="00217608">
        <w:rPr>
          <w:rFonts w:ascii="Arial" w:hAnsi="Arial" w:cs="Arial"/>
        </w:rPr>
        <w:t xml:space="preserve"> </w:t>
      </w:r>
      <w:r w:rsidRPr="00217608">
        <w:rPr>
          <w:rFonts w:ascii="Arial" w:hAnsi="Arial" w:cs="Arial"/>
        </w:rPr>
        <w:t>uczniowi uczęszczające</w:t>
      </w:r>
      <w:r w:rsidR="00232DC0" w:rsidRPr="00217608">
        <w:rPr>
          <w:rFonts w:ascii="Arial" w:hAnsi="Arial" w:cs="Arial"/>
        </w:rPr>
        <w:t xml:space="preserve">mu do oddziału integracyjnego, </w:t>
      </w:r>
      <w:r w:rsidRPr="00217608">
        <w:rPr>
          <w:rFonts w:ascii="Arial" w:hAnsi="Arial" w:cs="Arial"/>
        </w:rPr>
        <w:t>og</w:t>
      </w:r>
      <w:r w:rsidR="00232DC0" w:rsidRPr="00217608">
        <w:rPr>
          <w:rFonts w:ascii="Arial" w:hAnsi="Arial" w:cs="Arial"/>
        </w:rPr>
        <w:t>ólnodostępnego lub realizującemu</w:t>
      </w:r>
      <w:r w:rsidRPr="00217608">
        <w:rPr>
          <w:rFonts w:ascii="Arial" w:hAnsi="Arial" w:cs="Arial"/>
        </w:rPr>
        <w:t xml:space="preserve"> nauczanie indywidualne</w:t>
      </w:r>
      <w:r w:rsidR="00232DC0" w:rsidRPr="00217608">
        <w:rPr>
          <w:rFonts w:ascii="Arial" w:hAnsi="Arial" w:cs="Arial"/>
        </w:rPr>
        <w:t>, który w orzeczeniu</w:t>
      </w:r>
      <w:r w:rsidRPr="00217608">
        <w:rPr>
          <w:rFonts w:ascii="Arial" w:hAnsi="Arial" w:cs="Arial"/>
        </w:rPr>
        <w:t xml:space="preserve"> o potrzebie </w:t>
      </w:r>
      <w:r w:rsidR="00232DC0" w:rsidRPr="00217608">
        <w:rPr>
          <w:rFonts w:ascii="Arial" w:hAnsi="Arial" w:cs="Arial"/>
        </w:rPr>
        <w:t>kształcenia specjalnego, wydanym</w:t>
      </w:r>
      <w:r w:rsidRPr="00217608">
        <w:rPr>
          <w:rFonts w:ascii="Arial" w:hAnsi="Arial" w:cs="Arial"/>
        </w:rPr>
        <w:t xml:space="preserve"> przez poradni</w:t>
      </w:r>
      <w:r w:rsidR="00232DC0" w:rsidRPr="00217608">
        <w:rPr>
          <w:rFonts w:ascii="Arial" w:hAnsi="Arial" w:cs="Arial"/>
        </w:rPr>
        <w:t>ę psychologiczno – pedagogiczną posiada zapis o potrzebie realizacji takich zajęć.</w:t>
      </w:r>
      <w:r w:rsidR="00AD15FD" w:rsidRPr="00217608">
        <w:rPr>
          <w:rFonts w:ascii="Arial" w:hAnsi="Arial" w:cs="Arial"/>
        </w:rPr>
        <w:t xml:space="preserve"> </w:t>
      </w:r>
    </w:p>
    <w:p w14:paraId="170D6E84" w14:textId="6BDD8B15" w:rsidR="00AB3D6D" w:rsidRPr="00217608" w:rsidRDefault="00CA38E6" w:rsidP="00217608">
      <w:pPr>
        <w:numPr>
          <w:ilvl w:val="0"/>
          <w:numId w:val="12"/>
        </w:numPr>
        <w:spacing w:line="276" w:lineRule="auto"/>
        <w:ind w:hanging="436"/>
        <w:rPr>
          <w:rFonts w:ascii="Arial" w:hAnsi="Arial" w:cs="Arial"/>
        </w:rPr>
      </w:pPr>
      <w:r w:rsidRPr="00217608">
        <w:rPr>
          <w:rFonts w:ascii="Arial" w:hAnsi="Arial" w:cs="Arial"/>
        </w:rPr>
        <w:t xml:space="preserve">Szkoła podejmuje działania wychowawcze w zakresie integracji uczniów </w:t>
      </w:r>
      <w:r w:rsidR="001D5F0D" w:rsidRPr="00217608">
        <w:rPr>
          <w:rFonts w:ascii="Arial" w:hAnsi="Arial" w:cs="Arial"/>
        </w:rPr>
        <w:t>pełno-</w:t>
      </w:r>
      <w:r w:rsidR="00D32E9C" w:rsidRPr="00217608">
        <w:rPr>
          <w:rFonts w:ascii="Arial" w:hAnsi="Arial" w:cs="Arial"/>
        </w:rPr>
        <w:t xml:space="preserve"> </w:t>
      </w:r>
      <w:r w:rsidRPr="00217608">
        <w:rPr>
          <w:rFonts w:ascii="Arial" w:hAnsi="Arial" w:cs="Arial"/>
        </w:rPr>
        <w:t xml:space="preserve">i niepełnosprawnych oraz budowania  integracji pomiędzy rodzicami dzieci </w:t>
      </w:r>
      <w:r w:rsidR="001D5F0D" w:rsidRPr="00217608">
        <w:rPr>
          <w:rFonts w:ascii="Arial" w:hAnsi="Arial" w:cs="Arial"/>
        </w:rPr>
        <w:t>pełno-</w:t>
      </w:r>
      <w:r w:rsidR="00D32E9C" w:rsidRPr="00217608">
        <w:rPr>
          <w:rFonts w:ascii="Arial" w:hAnsi="Arial" w:cs="Arial"/>
        </w:rPr>
        <w:t xml:space="preserve"> </w:t>
      </w:r>
      <w:r w:rsidRPr="00217608">
        <w:rPr>
          <w:rFonts w:ascii="Arial" w:hAnsi="Arial" w:cs="Arial"/>
        </w:rPr>
        <w:t>i niepełnosprawnych.</w:t>
      </w:r>
    </w:p>
    <w:p w14:paraId="79557DCA" w14:textId="77777777" w:rsidR="00CA38E6" w:rsidRPr="00217608" w:rsidRDefault="00A42F21" w:rsidP="00217608">
      <w:pPr>
        <w:numPr>
          <w:ilvl w:val="0"/>
          <w:numId w:val="12"/>
        </w:numPr>
        <w:spacing w:line="276" w:lineRule="auto"/>
        <w:ind w:hanging="436"/>
        <w:rPr>
          <w:rFonts w:ascii="Arial" w:hAnsi="Arial" w:cs="Arial"/>
        </w:rPr>
      </w:pPr>
      <w:r w:rsidRPr="00217608">
        <w:rPr>
          <w:rFonts w:ascii="Arial" w:hAnsi="Arial" w:cs="Arial"/>
        </w:rPr>
        <w:t xml:space="preserve">Nauczanie indywidualne </w:t>
      </w:r>
      <w:r w:rsidR="00AB3D6D" w:rsidRPr="00217608">
        <w:rPr>
          <w:rFonts w:ascii="Arial" w:hAnsi="Arial" w:cs="Arial"/>
        </w:rPr>
        <w:t xml:space="preserve">dla ucznia, który  posiada orzeczenie o potrzebie indywidualnego nauczania wydane przez poradnię psychologiczno – pedagogiczną, </w:t>
      </w:r>
      <w:r w:rsidRPr="00217608">
        <w:rPr>
          <w:rFonts w:ascii="Arial" w:hAnsi="Arial" w:cs="Arial"/>
        </w:rPr>
        <w:t>organizuje dyrektor szkoły zgodnie z obowiązującymi pr</w:t>
      </w:r>
      <w:r w:rsidR="00AB3D6D" w:rsidRPr="00217608">
        <w:rPr>
          <w:rFonts w:ascii="Arial" w:hAnsi="Arial" w:cs="Arial"/>
        </w:rPr>
        <w:t xml:space="preserve">zepisami </w:t>
      </w:r>
      <w:r w:rsidRPr="00217608">
        <w:rPr>
          <w:rFonts w:ascii="Arial" w:hAnsi="Arial" w:cs="Arial"/>
        </w:rPr>
        <w:t>i w por</w:t>
      </w:r>
      <w:r w:rsidR="00AB3D6D" w:rsidRPr="00217608">
        <w:rPr>
          <w:rFonts w:ascii="Arial" w:hAnsi="Arial" w:cs="Arial"/>
        </w:rPr>
        <w:t>ozumieniu z organem prowadzącym.</w:t>
      </w:r>
    </w:p>
    <w:p w14:paraId="091D1247" w14:textId="77777777" w:rsidR="00CA38E6" w:rsidRPr="00217608" w:rsidRDefault="00CA38E6" w:rsidP="00217608">
      <w:pPr>
        <w:tabs>
          <w:tab w:val="left" w:pos="180"/>
          <w:tab w:val="left" w:pos="360"/>
        </w:tabs>
        <w:ind w:left="360"/>
        <w:rPr>
          <w:rFonts w:ascii="Arial" w:hAnsi="Arial" w:cs="Arial"/>
        </w:rPr>
      </w:pPr>
    </w:p>
    <w:p w14:paraId="3B52F414" w14:textId="77777777" w:rsidR="00BC54FF" w:rsidRPr="00217608" w:rsidRDefault="00BC54FF" w:rsidP="00217608">
      <w:pPr>
        <w:pStyle w:val="Nagwek2"/>
        <w:rPr>
          <w:rFonts w:ascii="Arial" w:hAnsi="Arial" w:cs="Arial"/>
          <w:color w:val="auto"/>
          <w:sz w:val="24"/>
          <w:szCs w:val="24"/>
        </w:rPr>
      </w:pPr>
      <w:bookmarkStart w:id="80" w:name="_Toc157503023"/>
      <w:r w:rsidRPr="00217608">
        <w:rPr>
          <w:rFonts w:ascii="Arial" w:hAnsi="Arial" w:cs="Arial"/>
          <w:color w:val="auto"/>
          <w:sz w:val="24"/>
          <w:szCs w:val="24"/>
        </w:rPr>
        <w:t xml:space="preserve">§ </w:t>
      </w:r>
      <w:r w:rsidR="00DB5BCB" w:rsidRPr="00217608">
        <w:rPr>
          <w:rFonts w:ascii="Arial" w:hAnsi="Arial" w:cs="Arial"/>
          <w:color w:val="auto"/>
          <w:sz w:val="24"/>
          <w:szCs w:val="24"/>
        </w:rPr>
        <w:t>2</w:t>
      </w:r>
      <w:r w:rsidR="00393C51" w:rsidRPr="00217608">
        <w:rPr>
          <w:rFonts w:ascii="Arial" w:hAnsi="Arial" w:cs="Arial"/>
          <w:color w:val="auto"/>
          <w:sz w:val="24"/>
          <w:szCs w:val="24"/>
        </w:rPr>
        <w:t>2</w:t>
      </w:r>
      <w:bookmarkEnd w:id="80"/>
    </w:p>
    <w:p w14:paraId="786A6546" w14:textId="77777777" w:rsidR="00DB5BCB" w:rsidRPr="00217608" w:rsidRDefault="00DB5BCB" w:rsidP="00217608">
      <w:pPr>
        <w:pStyle w:val="Nagwek2"/>
        <w:rPr>
          <w:rFonts w:ascii="Arial" w:hAnsi="Arial" w:cs="Arial"/>
          <w:color w:val="auto"/>
          <w:sz w:val="24"/>
          <w:szCs w:val="24"/>
        </w:rPr>
      </w:pPr>
    </w:p>
    <w:p w14:paraId="24BC2F9C" w14:textId="77777777" w:rsidR="00BC54FF" w:rsidRPr="00217608" w:rsidRDefault="00BC54FF" w:rsidP="00217608">
      <w:pPr>
        <w:pStyle w:val="Nagwek2"/>
        <w:rPr>
          <w:rFonts w:ascii="Arial" w:hAnsi="Arial" w:cs="Arial"/>
          <w:color w:val="auto"/>
          <w:sz w:val="24"/>
          <w:szCs w:val="24"/>
        </w:rPr>
      </w:pPr>
      <w:bookmarkStart w:id="81" w:name="_Toc157503024"/>
      <w:r w:rsidRPr="00217608">
        <w:rPr>
          <w:rFonts w:ascii="Arial" w:hAnsi="Arial" w:cs="Arial"/>
          <w:color w:val="auto"/>
          <w:sz w:val="24"/>
          <w:szCs w:val="24"/>
        </w:rPr>
        <w:t>Organizacja zajęć dodatkowych dla uczniów</w:t>
      </w:r>
      <w:bookmarkEnd w:id="81"/>
    </w:p>
    <w:p w14:paraId="627B2CD7" w14:textId="77777777" w:rsidR="00BC54FF" w:rsidRPr="00217608" w:rsidRDefault="00BC54FF" w:rsidP="00217608">
      <w:pPr>
        <w:rPr>
          <w:rFonts w:ascii="Arial" w:hAnsi="Arial" w:cs="Arial"/>
        </w:rPr>
      </w:pPr>
    </w:p>
    <w:p w14:paraId="2A7424A6" w14:textId="77777777" w:rsidR="009014D9" w:rsidRPr="00217608" w:rsidRDefault="009014D9" w:rsidP="00217608">
      <w:pPr>
        <w:numPr>
          <w:ilvl w:val="0"/>
          <w:numId w:val="13"/>
        </w:numPr>
        <w:spacing w:line="276" w:lineRule="auto"/>
        <w:ind w:hanging="436"/>
        <w:rPr>
          <w:rFonts w:ascii="Arial" w:hAnsi="Arial" w:cs="Arial"/>
        </w:rPr>
      </w:pPr>
      <w:r w:rsidRPr="00217608">
        <w:rPr>
          <w:rFonts w:ascii="Arial" w:hAnsi="Arial" w:cs="Arial"/>
        </w:rPr>
        <w:t xml:space="preserve">Szkoła może organizować </w:t>
      </w:r>
      <w:r w:rsidR="00BC54FF" w:rsidRPr="00217608">
        <w:rPr>
          <w:rFonts w:ascii="Arial" w:hAnsi="Arial" w:cs="Arial"/>
        </w:rPr>
        <w:t>dodatkowe</w:t>
      </w:r>
      <w:r w:rsidR="0086660E" w:rsidRPr="00217608">
        <w:rPr>
          <w:rFonts w:ascii="Arial" w:hAnsi="Arial" w:cs="Arial"/>
        </w:rPr>
        <w:t xml:space="preserve"> zajęcia pozalekcyjne </w:t>
      </w:r>
      <w:r w:rsidRPr="00217608">
        <w:rPr>
          <w:rFonts w:ascii="Arial" w:hAnsi="Arial" w:cs="Arial"/>
        </w:rPr>
        <w:t>w celu wzbogacenia oferty edukacyjnej, wyrównywania szans edukacyjnych i rozwijania zainteresowań i uzdolnień.</w:t>
      </w:r>
    </w:p>
    <w:p w14:paraId="44AEC766" w14:textId="77777777" w:rsidR="009014D9" w:rsidRPr="00217608" w:rsidRDefault="00C02972" w:rsidP="00217608">
      <w:pPr>
        <w:numPr>
          <w:ilvl w:val="0"/>
          <w:numId w:val="13"/>
        </w:numPr>
        <w:spacing w:line="276" w:lineRule="auto"/>
        <w:ind w:hanging="436"/>
        <w:rPr>
          <w:rFonts w:ascii="Arial" w:hAnsi="Arial" w:cs="Arial"/>
        </w:rPr>
      </w:pPr>
      <w:r w:rsidRPr="00217608">
        <w:rPr>
          <w:rFonts w:ascii="Arial" w:hAnsi="Arial" w:cs="Arial"/>
        </w:rPr>
        <w:t xml:space="preserve">Dodatkowe zajęcia </w:t>
      </w:r>
      <w:r w:rsidR="00BC54FF" w:rsidRPr="00217608">
        <w:rPr>
          <w:rFonts w:ascii="Arial" w:hAnsi="Arial" w:cs="Arial"/>
        </w:rPr>
        <w:t>dydaktyczne, wychowa</w:t>
      </w:r>
      <w:r w:rsidR="009014D9" w:rsidRPr="00217608">
        <w:rPr>
          <w:rFonts w:ascii="Arial" w:hAnsi="Arial" w:cs="Arial"/>
        </w:rPr>
        <w:t>wcze, rekreacyjne, artystyczne,</w:t>
      </w:r>
      <w:r w:rsidR="00BC54FF" w:rsidRPr="00217608">
        <w:rPr>
          <w:rFonts w:ascii="Arial" w:hAnsi="Arial" w:cs="Arial"/>
        </w:rPr>
        <w:t xml:space="preserve"> sportowe dla uczniów</w:t>
      </w:r>
      <w:r w:rsidR="009014D9" w:rsidRPr="00217608">
        <w:rPr>
          <w:rFonts w:ascii="Arial" w:hAnsi="Arial" w:cs="Arial"/>
        </w:rPr>
        <w:t xml:space="preserve"> organizowane są </w:t>
      </w:r>
      <w:r w:rsidR="00BC54FF" w:rsidRPr="00217608">
        <w:rPr>
          <w:rFonts w:ascii="Arial" w:hAnsi="Arial" w:cs="Arial"/>
        </w:rPr>
        <w:t>na zasa</w:t>
      </w:r>
      <w:r w:rsidR="009014D9" w:rsidRPr="00217608">
        <w:rPr>
          <w:rFonts w:ascii="Arial" w:hAnsi="Arial" w:cs="Arial"/>
        </w:rPr>
        <w:t>dach dobrowolności uczestnictwa.</w:t>
      </w:r>
      <w:r w:rsidR="00BC54FF" w:rsidRPr="00217608">
        <w:rPr>
          <w:rFonts w:ascii="Arial" w:hAnsi="Arial" w:cs="Arial"/>
        </w:rPr>
        <w:t xml:space="preserve"> </w:t>
      </w:r>
    </w:p>
    <w:p w14:paraId="00247EC2" w14:textId="07910380" w:rsidR="00D81F81" w:rsidRPr="00217608" w:rsidRDefault="00D81F81" w:rsidP="00217608">
      <w:pPr>
        <w:numPr>
          <w:ilvl w:val="0"/>
          <w:numId w:val="13"/>
        </w:numPr>
        <w:spacing w:line="276" w:lineRule="auto"/>
        <w:ind w:hanging="436"/>
        <w:rPr>
          <w:rFonts w:ascii="Arial" w:hAnsi="Arial" w:cs="Arial"/>
        </w:rPr>
      </w:pPr>
      <w:r w:rsidRPr="00217608">
        <w:rPr>
          <w:rFonts w:ascii="Arial" w:hAnsi="Arial" w:cs="Arial"/>
        </w:rPr>
        <w:t>W szkole prowadzone są zajęcia pozalekcyjne</w:t>
      </w:r>
      <w:r w:rsidR="0086660E" w:rsidRPr="00217608">
        <w:rPr>
          <w:rFonts w:ascii="Arial" w:hAnsi="Arial" w:cs="Arial"/>
        </w:rPr>
        <w:t xml:space="preserve"> rozwijające zainteresowania i </w:t>
      </w:r>
      <w:r w:rsidRPr="00217608">
        <w:rPr>
          <w:rFonts w:ascii="Arial" w:hAnsi="Arial" w:cs="Arial"/>
        </w:rPr>
        <w:t>uzdolnienia</w:t>
      </w:r>
      <w:r w:rsidR="005F2180" w:rsidRPr="00217608">
        <w:rPr>
          <w:rFonts w:ascii="Arial" w:hAnsi="Arial" w:cs="Arial"/>
        </w:rPr>
        <w:t xml:space="preserve"> uczniów, w szczególności w celu kształtowania ich aktywności i kreatywności</w:t>
      </w:r>
      <w:r w:rsidRPr="00217608">
        <w:rPr>
          <w:rFonts w:ascii="Arial" w:hAnsi="Arial" w:cs="Arial"/>
        </w:rPr>
        <w:t>: orkiestra dęta i muzyczne zespoły instrumentalno – wokalne, zespół taneczny, zespoły sportowe i sportów obronnych</w:t>
      </w:r>
      <w:r w:rsidR="00C02972" w:rsidRPr="00217608">
        <w:rPr>
          <w:rFonts w:ascii="Arial" w:hAnsi="Arial" w:cs="Arial"/>
        </w:rPr>
        <w:t>,</w:t>
      </w:r>
      <w:r w:rsidRPr="00217608">
        <w:rPr>
          <w:rFonts w:ascii="Arial" w:hAnsi="Arial" w:cs="Arial"/>
        </w:rPr>
        <w:t xml:space="preserve"> a także inne tworzone zgodnie z zainteresowaniami uczniów.</w:t>
      </w:r>
    </w:p>
    <w:p w14:paraId="131F7EC5" w14:textId="77777777" w:rsidR="00D81F81" w:rsidRPr="00217608" w:rsidRDefault="00D32E9C" w:rsidP="00217608">
      <w:pPr>
        <w:numPr>
          <w:ilvl w:val="0"/>
          <w:numId w:val="13"/>
        </w:numPr>
        <w:spacing w:line="276" w:lineRule="auto"/>
        <w:ind w:hanging="436"/>
        <w:rPr>
          <w:rFonts w:ascii="Arial" w:hAnsi="Arial" w:cs="Arial"/>
        </w:rPr>
      </w:pPr>
      <w:r w:rsidRPr="00217608">
        <w:rPr>
          <w:rFonts w:ascii="Arial" w:hAnsi="Arial" w:cs="Arial"/>
        </w:rPr>
        <w:t>Szkoła organizuje</w:t>
      </w:r>
      <w:r w:rsidR="00D81F81" w:rsidRPr="00217608">
        <w:rPr>
          <w:rFonts w:ascii="Arial" w:hAnsi="Arial" w:cs="Arial"/>
        </w:rPr>
        <w:t xml:space="preserve"> kwalifikacyjne</w:t>
      </w:r>
      <w:r w:rsidRPr="00217608">
        <w:rPr>
          <w:rFonts w:ascii="Arial" w:hAnsi="Arial" w:cs="Arial"/>
        </w:rPr>
        <w:t xml:space="preserve"> kursy zawodowe</w:t>
      </w:r>
      <w:r w:rsidR="00D81F81" w:rsidRPr="00217608">
        <w:rPr>
          <w:rFonts w:ascii="Arial" w:hAnsi="Arial" w:cs="Arial"/>
        </w:rPr>
        <w:t xml:space="preserve"> w ce</w:t>
      </w:r>
      <w:r w:rsidR="009D603D" w:rsidRPr="00217608">
        <w:rPr>
          <w:rFonts w:ascii="Arial" w:hAnsi="Arial" w:cs="Arial"/>
        </w:rPr>
        <w:t>lu umożliwienia uczniom zdobycie</w:t>
      </w:r>
      <w:r w:rsidR="00D81F81" w:rsidRPr="00217608">
        <w:rPr>
          <w:rFonts w:ascii="Arial" w:hAnsi="Arial" w:cs="Arial"/>
        </w:rPr>
        <w:t xml:space="preserve"> dodatkowych uprawnień.</w:t>
      </w:r>
    </w:p>
    <w:p w14:paraId="3A4EF813" w14:textId="77777777" w:rsidR="00D81F81" w:rsidRPr="00217608" w:rsidRDefault="00D81F81" w:rsidP="00217608">
      <w:pPr>
        <w:numPr>
          <w:ilvl w:val="0"/>
          <w:numId w:val="13"/>
        </w:numPr>
        <w:spacing w:line="276" w:lineRule="auto"/>
        <w:ind w:hanging="436"/>
        <w:rPr>
          <w:rFonts w:ascii="Arial" w:hAnsi="Arial" w:cs="Arial"/>
        </w:rPr>
      </w:pPr>
      <w:r w:rsidRPr="00217608">
        <w:rPr>
          <w:rFonts w:ascii="Arial" w:hAnsi="Arial" w:cs="Arial"/>
        </w:rPr>
        <w:t>Szkoła realizuje dodatkowe zajęcia dla uczniów w ramach P</w:t>
      </w:r>
      <w:r w:rsidR="0086660E" w:rsidRPr="00217608">
        <w:rPr>
          <w:rFonts w:ascii="Arial" w:hAnsi="Arial" w:cs="Arial"/>
        </w:rPr>
        <w:t xml:space="preserve">ogotowia Naukowego Nauczycieli </w:t>
      </w:r>
      <w:r w:rsidRPr="00217608">
        <w:rPr>
          <w:rFonts w:ascii="Arial" w:hAnsi="Arial" w:cs="Arial"/>
        </w:rPr>
        <w:t>w celu wyrównywania szans edukacyjnych.</w:t>
      </w:r>
    </w:p>
    <w:p w14:paraId="028FD511" w14:textId="77777777" w:rsidR="00D81F81" w:rsidRPr="00217608" w:rsidRDefault="00D81F81" w:rsidP="00217608">
      <w:pPr>
        <w:numPr>
          <w:ilvl w:val="0"/>
          <w:numId w:val="13"/>
        </w:numPr>
        <w:spacing w:line="276" w:lineRule="auto"/>
        <w:ind w:hanging="436"/>
        <w:rPr>
          <w:rFonts w:ascii="Arial" w:hAnsi="Arial" w:cs="Arial"/>
        </w:rPr>
      </w:pPr>
      <w:r w:rsidRPr="00217608">
        <w:rPr>
          <w:rFonts w:ascii="Arial" w:hAnsi="Arial" w:cs="Arial"/>
        </w:rPr>
        <w:t xml:space="preserve">Szkoła organizuje </w:t>
      </w:r>
      <w:r w:rsidR="0086660E" w:rsidRPr="00217608">
        <w:rPr>
          <w:rFonts w:ascii="Arial" w:hAnsi="Arial" w:cs="Arial"/>
        </w:rPr>
        <w:t xml:space="preserve">uczestnictwo młodzieży </w:t>
      </w:r>
      <w:r w:rsidR="00D22FD2" w:rsidRPr="00217608">
        <w:rPr>
          <w:rFonts w:ascii="Arial" w:hAnsi="Arial" w:cs="Arial"/>
        </w:rPr>
        <w:t>w projektach współfinansowanych ze środków Unii Europejskiej.</w:t>
      </w:r>
    </w:p>
    <w:p w14:paraId="62EDA2E6" w14:textId="77777777" w:rsidR="005222EA" w:rsidRPr="00217608" w:rsidRDefault="005222EA" w:rsidP="00217608">
      <w:pPr>
        <w:numPr>
          <w:ilvl w:val="0"/>
          <w:numId w:val="13"/>
        </w:numPr>
        <w:spacing w:line="276" w:lineRule="auto"/>
        <w:ind w:hanging="436"/>
        <w:rPr>
          <w:rFonts w:ascii="Arial" w:hAnsi="Arial" w:cs="Arial"/>
        </w:rPr>
      </w:pPr>
      <w:r w:rsidRPr="00217608">
        <w:rPr>
          <w:rFonts w:ascii="Arial" w:hAnsi="Arial" w:cs="Arial"/>
        </w:rPr>
        <w:t xml:space="preserve">Szkoła może organizować </w:t>
      </w:r>
      <w:r w:rsidR="005F2180" w:rsidRPr="00217608">
        <w:rPr>
          <w:rFonts w:ascii="Arial" w:hAnsi="Arial" w:cs="Arial"/>
        </w:rPr>
        <w:t>imprezy i wycieczki</w:t>
      </w:r>
      <w:r w:rsidRPr="00217608">
        <w:rPr>
          <w:rFonts w:ascii="Arial" w:hAnsi="Arial" w:cs="Arial"/>
        </w:rPr>
        <w:t xml:space="preserve"> </w:t>
      </w:r>
      <w:r w:rsidR="005F2180" w:rsidRPr="00217608">
        <w:rPr>
          <w:rFonts w:ascii="Arial" w:hAnsi="Arial" w:cs="Arial"/>
        </w:rPr>
        <w:t xml:space="preserve">dydaktyczne oraz </w:t>
      </w:r>
      <w:r w:rsidRPr="00217608">
        <w:rPr>
          <w:rFonts w:ascii="Arial" w:hAnsi="Arial" w:cs="Arial"/>
        </w:rPr>
        <w:t xml:space="preserve">krajoznawczo – turystyczne zgodnie z opracowanym regulaminem ich organizowania. </w:t>
      </w:r>
    </w:p>
    <w:p w14:paraId="518F3476" w14:textId="6D3F8C00" w:rsidR="005222EA" w:rsidRPr="00217608" w:rsidRDefault="0086660E" w:rsidP="00217608">
      <w:pPr>
        <w:numPr>
          <w:ilvl w:val="0"/>
          <w:numId w:val="13"/>
        </w:numPr>
        <w:spacing w:line="276" w:lineRule="auto"/>
        <w:ind w:hanging="436"/>
        <w:rPr>
          <w:rFonts w:ascii="Arial" w:hAnsi="Arial" w:cs="Arial"/>
        </w:rPr>
      </w:pPr>
      <w:r w:rsidRPr="00217608">
        <w:rPr>
          <w:rFonts w:ascii="Arial" w:hAnsi="Arial" w:cs="Arial"/>
        </w:rPr>
        <w:t xml:space="preserve">Osobą odpowiedzialną za </w:t>
      </w:r>
      <w:r w:rsidR="005222EA" w:rsidRPr="00217608">
        <w:rPr>
          <w:rFonts w:ascii="Arial" w:hAnsi="Arial" w:cs="Arial"/>
        </w:rPr>
        <w:t xml:space="preserve">organizację i bezpieczeństwo uczestników </w:t>
      </w:r>
      <w:r w:rsidR="005F2180" w:rsidRPr="00217608">
        <w:rPr>
          <w:rFonts w:ascii="Arial" w:hAnsi="Arial" w:cs="Arial"/>
        </w:rPr>
        <w:t xml:space="preserve">w czasie </w:t>
      </w:r>
      <w:r w:rsidR="005222EA" w:rsidRPr="00217608">
        <w:rPr>
          <w:rFonts w:ascii="Arial" w:hAnsi="Arial" w:cs="Arial"/>
        </w:rPr>
        <w:t>wycieczki</w:t>
      </w:r>
      <w:r w:rsidR="005F2180" w:rsidRPr="00217608">
        <w:rPr>
          <w:rFonts w:ascii="Arial" w:hAnsi="Arial" w:cs="Arial"/>
        </w:rPr>
        <w:t xml:space="preserve"> </w:t>
      </w:r>
      <w:r w:rsidR="005222EA" w:rsidRPr="00217608">
        <w:rPr>
          <w:rFonts w:ascii="Arial" w:hAnsi="Arial" w:cs="Arial"/>
        </w:rPr>
        <w:t>i imprezy  jest kierownik, którego wyznacza dyrektor szkoły.</w:t>
      </w:r>
    </w:p>
    <w:p w14:paraId="7DDC7AB7" w14:textId="77777777" w:rsidR="00CF1435" w:rsidRPr="00217608" w:rsidRDefault="00CF1435" w:rsidP="00217608">
      <w:pPr>
        <w:numPr>
          <w:ilvl w:val="0"/>
          <w:numId w:val="13"/>
        </w:numPr>
        <w:spacing w:line="276" w:lineRule="auto"/>
        <w:ind w:hanging="436"/>
        <w:rPr>
          <w:rFonts w:ascii="Arial" w:hAnsi="Arial" w:cs="Arial"/>
        </w:rPr>
      </w:pPr>
      <w:r w:rsidRPr="00217608">
        <w:rPr>
          <w:rFonts w:ascii="Arial" w:hAnsi="Arial" w:cs="Arial"/>
        </w:rPr>
        <w:t>Dyrektor szkoły zapewnia bezpieczeństwo uczniom i nauczycielom w czasie zajęć organizowanych przez szkołę.</w:t>
      </w:r>
    </w:p>
    <w:p w14:paraId="0E5CB53F" w14:textId="77777777" w:rsidR="00BC54FF" w:rsidRPr="00217608" w:rsidRDefault="00BC54FF" w:rsidP="00217608">
      <w:pPr>
        <w:numPr>
          <w:ilvl w:val="0"/>
          <w:numId w:val="13"/>
        </w:numPr>
        <w:spacing w:line="276" w:lineRule="auto"/>
        <w:ind w:hanging="436"/>
        <w:rPr>
          <w:rFonts w:ascii="Arial" w:hAnsi="Arial" w:cs="Arial"/>
        </w:rPr>
      </w:pPr>
      <w:r w:rsidRPr="00217608">
        <w:rPr>
          <w:rFonts w:ascii="Arial" w:hAnsi="Arial" w:cs="Arial"/>
        </w:rPr>
        <w:t>Zajęcia</w:t>
      </w:r>
      <w:r w:rsidR="009014D9" w:rsidRPr="00217608">
        <w:rPr>
          <w:rFonts w:ascii="Arial" w:hAnsi="Arial" w:cs="Arial"/>
        </w:rPr>
        <w:t>,</w:t>
      </w:r>
      <w:r w:rsidRPr="00217608">
        <w:rPr>
          <w:rFonts w:ascii="Arial" w:hAnsi="Arial" w:cs="Arial"/>
        </w:rPr>
        <w:t xml:space="preserve"> o których mowa w pkt</w:t>
      </w:r>
      <w:r w:rsidR="00034266" w:rsidRPr="00217608">
        <w:rPr>
          <w:rFonts w:ascii="Arial" w:hAnsi="Arial" w:cs="Arial"/>
        </w:rPr>
        <w:t>.</w:t>
      </w:r>
      <w:r w:rsidRPr="00217608">
        <w:rPr>
          <w:rFonts w:ascii="Arial" w:hAnsi="Arial" w:cs="Arial"/>
        </w:rPr>
        <w:t xml:space="preserve"> 1 mogą być odpłatne, organizowane z godzin przeznaczonych do dyspozycji dyrektora, wynikających z ramowego planu nauczania lub finansowane ze środków pozabudżetowych. </w:t>
      </w:r>
    </w:p>
    <w:p w14:paraId="15A1E19E" w14:textId="77777777" w:rsidR="0092756F" w:rsidRPr="00217608" w:rsidRDefault="00BC54FF" w:rsidP="00217608">
      <w:pPr>
        <w:numPr>
          <w:ilvl w:val="0"/>
          <w:numId w:val="13"/>
        </w:numPr>
        <w:spacing w:line="276" w:lineRule="auto"/>
        <w:ind w:hanging="436"/>
        <w:rPr>
          <w:rFonts w:ascii="Arial" w:hAnsi="Arial" w:cs="Arial"/>
        </w:rPr>
      </w:pPr>
      <w:r w:rsidRPr="00217608">
        <w:rPr>
          <w:rFonts w:ascii="Arial" w:hAnsi="Arial" w:cs="Arial"/>
        </w:rPr>
        <w:lastRenderedPageBreak/>
        <w:t>Nauczyciele prowadzący zajęcia pozalekcyjne są zob</w:t>
      </w:r>
      <w:r w:rsidR="009014D9" w:rsidRPr="00217608">
        <w:rPr>
          <w:rFonts w:ascii="Arial" w:hAnsi="Arial" w:cs="Arial"/>
        </w:rPr>
        <w:t>owiązani do dokumentowania tych zajęć w dzienniku zajęć pozalekcyjnych.</w:t>
      </w:r>
      <w:r w:rsidRPr="00217608">
        <w:rPr>
          <w:rFonts w:ascii="Arial" w:hAnsi="Arial" w:cs="Arial"/>
        </w:rPr>
        <w:t xml:space="preserve"> </w:t>
      </w:r>
    </w:p>
    <w:p w14:paraId="0046B45B" w14:textId="77777777" w:rsidR="007A16BD" w:rsidRPr="00217608" w:rsidRDefault="007A16BD" w:rsidP="00217608">
      <w:pPr>
        <w:rPr>
          <w:rFonts w:ascii="Arial" w:hAnsi="Arial" w:cs="Arial"/>
          <w:b/>
        </w:rPr>
      </w:pPr>
    </w:p>
    <w:p w14:paraId="3381CA0C" w14:textId="77777777" w:rsidR="00BC54FF" w:rsidRPr="00217608" w:rsidRDefault="00BC54FF" w:rsidP="00217608">
      <w:pPr>
        <w:pStyle w:val="Nagwek2"/>
        <w:rPr>
          <w:rFonts w:ascii="Arial" w:hAnsi="Arial" w:cs="Arial"/>
          <w:color w:val="auto"/>
          <w:sz w:val="24"/>
          <w:szCs w:val="24"/>
        </w:rPr>
      </w:pPr>
      <w:bookmarkStart w:id="82" w:name="_Toc157503025"/>
      <w:r w:rsidRPr="00217608">
        <w:rPr>
          <w:rFonts w:ascii="Arial" w:hAnsi="Arial" w:cs="Arial"/>
          <w:color w:val="auto"/>
          <w:sz w:val="24"/>
          <w:szCs w:val="24"/>
        </w:rPr>
        <w:t xml:space="preserve">§ </w:t>
      </w:r>
      <w:r w:rsidR="00A22455" w:rsidRPr="00217608">
        <w:rPr>
          <w:rFonts w:ascii="Arial" w:hAnsi="Arial" w:cs="Arial"/>
          <w:color w:val="auto"/>
          <w:sz w:val="24"/>
          <w:szCs w:val="24"/>
        </w:rPr>
        <w:t>2</w:t>
      </w:r>
      <w:r w:rsidR="00393C51" w:rsidRPr="00217608">
        <w:rPr>
          <w:rFonts w:ascii="Arial" w:hAnsi="Arial" w:cs="Arial"/>
          <w:color w:val="auto"/>
          <w:sz w:val="24"/>
          <w:szCs w:val="24"/>
        </w:rPr>
        <w:t>3</w:t>
      </w:r>
      <w:bookmarkEnd w:id="82"/>
    </w:p>
    <w:p w14:paraId="118DD532" w14:textId="77777777" w:rsidR="00BC54FF" w:rsidRPr="00217608" w:rsidRDefault="00BC54FF" w:rsidP="00217608">
      <w:pPr>
        <w:pStyle w:val="Nagwek2"/>
        <w:rPr>
          <w:rFonts w:ascii="Arial" w:hAnsi="Arial" w:cs="Arial"/>
          <w:color w:val="auto"/>
          <w:sz w:val="24"/>
          <w:szCs w:val="24"/>
        </w:rPr>
      </w:pPr>
    </w:p>
    <w:p w14:paraId="0938A96C" w14:textId="77777777" w:rsidR="00BC54FF" w:rsidRPr="00217608" w:rsidRDefault="00BC54FF" w:rsidP="00217608">
      <w:pPr>
        <w:pStyle w:val="Nagwek2"/>
        <w:rPr>
          <w:rFonts w:ascii="Arial" w:hAnsi="Arial" w:cs="Arial"/>
          <w:color w:val="auto"/>
          <w:sz w:val="24"/>
          <w:szCs w:val="24"/>
        </w:rPr>
      </w:pPr>
      <w:bookmarkStart w:id="83" w:name="_Toc157503026"/>
      <w:r w:rsidRPr="00217608">
        <w:rPr>
          <w:rFonts w:ascii="Arial" w:hAnsi="Arial" w:cs="Arial"/>
          <w:color w:val="auto"/>
          <w:sz w:val="24"/>
          <w:szCs w:val="24"/>
        </w:rPr>
        <w:t>Zasady opieki i pomocy uczniom</w:t>
      </w:r>
      <w:bookmarkEnd w:id="83"/>
    </w:p>
    <w:p w14:paraId="5DC847EF" w14:textId="77777777" w:rsidR="006127A8" w:rsidRPr="00217608" w:rsidRDefault="006127A8" w:rsidP="00217608">
      <w:pPr>
        <w:pStyle w:val="Nagwek2"/>
        <w:rPr>
          <w:rFonts w:ascii="Arial" w:hAnsi="Arial" w:cs="Arial"/>
          <w:color w:val="auto"/>
          <w:sz w:val="24"/>
          <w:szCs w:val="24"/>
        </w:rPr>
      </w:pPr>
    </w:p>
    <w:p w14:paraId="677C8266" w14:textId="77777777" w:rsidR="00BC54FF" w:rsidRPr="00217608" w:rsidRDefault="00BC54FF" w:rsidP="00217608">
      <w:pPr>
        <w:numPr>
          <w:ilvl w:val="0"/>
          <w:numId w:val="14"/>
        </w:numPr>
        <w:spacing w:line="276" w:lineRule="auto"/>
        <w:ind w:hanging="578"/>
        <w:rPr>
          <w:rFonts w:ascii="Arial" w:hAnsi="Arial" w:cs="Arial"/>
        </w:rPr>
      </w:pPr>
      <w:r w:rsidRPr="00217608">
        <w:rPr>
          <w:rFonts w:ascii="Arial" w:hAnsi="Arial" w:cs="Arial"/>
        </w:rPr>
        <w:t xml:space="preserve">Szkoła udziela uczniom pomocy poprzez: </w:t>
      </w:r>
    </w:p>
    <w:p w14:paraId="2EA37672" w14:textId="77777777" w:rsidR="00BC54FF" w:rsidRPr="00217608" w:rsidRDefault="00BC54FF" w:rsidP="00217608">
      <w:pPr>
        <w:numPr>
          <w:ilvl w:val="1"/>
          <w:numId w:val="14"/>
        </w:numPr>
        <w:tabs>
          <w:tab w:val="clear" w:pos="1590"/>
        </w:tabs>
        <w:spacing w:line="276" w:lineRule="auto"/>
        <w:ind w:left="1080" w:hanging="360"/>
        <w:rPr>
          <w:rFonts w:ascii="Arial" w:hAnsi="Arial" w:cs="Arial"/>
        </w:rPr>
      </w:pPr>
      <w:r w:rsidRPr="00217608">
        <w:rPr>
          <w:rFonts w:ascii="Arial" w:hAnsi="Arial" w:cs="Arial"/>
        </w:rPr>
        <w:t>prowadze</w:t>
      </w:r>
      <w:r w:rsidR="006C3689" w:rsidRPr="00217608">
        <w:rPr>
          <w:rFonts w:ascii="Arial" w:hAnsi="Arial" w:cs="Arial"/>
        </w:rPr>
        <w:t>nie zajęć rewalidacyjnyc</w:t>
      </w:r>
      <w:r w:rsidR="000B712F" w:rsidRPr="00217608">
        <w:rPr>
          <w:rFonts w:ascii="Arial" w:hAnsi="Arial" w:cs="Arial"/>
        </w:rPr>
        <w:t>h dla uczniów niepełnosprawnych;</w:t>
      </w:r>
      <w:r w:rsidRPr="00217608">
        <w:rPr>
          <w:rFonts w:ascii="Arial" w:hAnsi="Arial" w:cs="Arial"/>
        </w:rPr>
        <w:t xml:space="preserve"> </w:t>
      </w:r>
    </w:p>
    <w:p w14:paraId="5003C2C3" w14:textId="77777777" w:rsidR="00BC54FF" w:rsidRPr="00217608" w:rsidRDefault="006C3689" w:rsidP="00217608">
      <w:pPr>
        <w:numPr>
          <w:ilvl w:val="1"/>
          <w:numId w:val="14"/>
        </w:numPr>
        <w:tabs>
          <w:tab w:val="clear" w:pos="1590"/>
        </w:tabs>
        <w:spacing w:line="276" w:lineRule="auto"/>
        <w:ind w:left="1080" w:hanging="360"/>
        <w:rPr>
          <w:rFonts w:ascii="Arial" w:hAnsi="Arial" w:cs="Arial"/>
        </w:rPr>
      </w:pPr>
      <w:r w:rsidRPr="00217608">
        <w:rPr>
          <w:rFonts w:ascii="Arial" w:hAnsi="Arial" w:cs="Arial"/>
        </w:rPr>
        <w:t>prowadzenie zajęć w ramach pomocy  psychologiczno-pedagogicznej</w:t>
      </w:r>
      <w:r w:rsidR="000B712F" w:rsidRPr="00217608">
        <w:rPr>
          <w:rFonts w:ascii="Arial" w:hAnsi="Arial" w:cs="Arial"/>
        </w:rPr>
        <w:t>;</w:t>
      </w:r>
      <w:r w:rsidR="00BC54FF" w:rsidRPr="00217608">
        <w:rPr>
          <w:rFonts w:ascii="Arial" w:hAnsi="Arial" w:cs="Arial"/>
        </w:rPr>
        <w:t xml:space="preserve"> </w:t>
      </w:r>
    </w:p>
    <w:p w14:paraId="3B539A64" w14:textId="77777777" w:rsidR="006127A8" w:rsidRPr="00217608" w:rsidRDefault="006C3689" w:rsidP="00217608">
      <w:pPr>
        <w:numPr>
          <w:ilvl w:val="1"/>
          <w:numId w:val="14"/>
        </w:numPr>
        <w:tabs>
          <w:tab w:val="clear" w:pos="1590"/>
        </w:tabs>
        <w:spacing w:line="276" w:lineRule="auto"/>
        <w:ind w:left="1080" w:hanging="360"/>
        <w:rPr>
          <w:rFonts w:ascii="Arial" w:hAnsi="Arial" w:cs="Arial"/>
        </w:rPr>
      </w:pPr>
      <w:r w:rsidRPr="00217608">
        <w:rPr>
          <w:rFonts w:ascii="Arial" w:hAnsi="Arial" w:cs="Arial"/>
        </w:rPr>
        <w:t>zajęcia z zakresu</w:t>
      </w:r>
      <w:r w:rsidR="000B712F" w:rsidRPr="00217608">
        <w:rPr>
          <w:rFonts w:ascii="Arial" w:hAnsi="Arial" w:cs="Arial"/>
        </w:rPr>
        <w:t xml:space="preserve"> doradztwa zawodowego;</w:t>
      </w:r>
    </w:p>
    <w:p w14:paraId="1156C938" w14:textId="77777777" w:rsidR="00BC54FF" w:rsidRPr="00217608" w:rsidRDefault="00BC54FF" w:rsidP="00217608">
      <w:pPr>
        <w:numPr>
          <w:ilvl w:val="1"/>
          <w:numId w:val="14"/>
        </w:numPr>
        <w:tabs>
          <w:tab w:val="clear" w:pos="1590"/>
        </w:tabs>
        <w:spacing w:line="276" w:lineRule="auto"/>
        <w:ind w:left="1080" w:hanging="360"/>
        <w:rPr>
          <w:rFonts w:ascii="Arial" w:hAnsi="Arial" w:cs="Arial"/>
        </w:rPr>
      </w:pPr>
      <w:r w:rsidRPr="00217608">
        <w:rPr>
          <w:rFonts w:ascii="Arial" w:hAnsi="Arial" w:cs="Arial"/>
        </w:rPr>
        <w:t>organ</w:t>
      </w:r>
      <w:r w:rsidR="000B712F" w:rsidRPr="00217608">
        <w:rPr>
          <w:rFonts w:ascii="Arial" w:hAnsi="Arial" w:cs="Arial"/>
        </w:rPr>
        <w:t>izację nauczania indywidualnego;</w:t>
      </w:r>
    </w:p>
    <w:p w14:paraId="4972297B" w14:textId="77777777" w:rsidR="00BC54FF" w:rsidRPr="00217608" w:rsidRDefault="00BC54FF" w:rsidP="00217608">
      <w:pPr>
        <w:numPr>
          <w:ilvl w:val="1"/>
          <w:numId w:val="14"/>
        </w:numPr>
        <w:tabs>
          <w:tab w:val="clear" w:pos="1590"/>
        </w:tabs>
        <w:spacing w:line="276" w:lineRule="auto"/>
        <w:ind w:left="1080" w:hanging="360"/>
        <w:rPr>
          <w:rFonts w:ascii="Arial" w:hAnsi="Arial" w:cs="Arial"/>
        </w:rPr>
      </w:pPr>
      <w:r w:rsidRPr="00217608">
        <w:rPr>
          <w:rFonts w:ascii="Arial" w:hAnsi="Arial" w:cs="Arial"/>
        </w:rPr>
        <w:t>pomoc w na</w:t>
      </w:r>
      <w:r w:rsidR="00F159EC" w:rsidRPr="00217608">
        <w:rPr>
          <w:rFonts w:ascii="Arial" w:hAnsi="Arial" w:cs="Arial"/>
        </w:rPr>
        <w:t>uce udzielaną przez nauczycie</w:t>
      </w:r>
      <w:r w:rsidR="000B712F" w:rsidRPr="00217608">
        <w:rPr>
          <w:rFonts w:ascii="Arial" w:hAnsi="Arial" w:cs="Arial"/>
        </w:rPr>
        <w:t>li w ramach Pogotowia Naukowego;</w:t>
      </w:r>
    </w:p>
    <w:p w14:paraId="3BAE401B" w14:textId="77777777" w:rsidR="00794F4E" w:rsidRPr="00217608" w:rsidRDefault="00BC54FF" w:rsidP="00217608">
      <w:pPr>
        <w:numPr>
          <w:ilvl w:val="1"/>
          <w:numId w:val="14"/>
        </w:numPr>
        <w:tabs>
          <w:tab w:val="clear" w:pos="1590"/>
          <w:tab w:val="num" w:pos="1080"/>
        </w:tabs>
        <w:spacing w:line="276" w:lineRule="auto"/>
        <w:ind w:left="1080" w:hanging="360"/>
        <w:rPr>
          <w:rFonts w:ascii="Arial" w:hAnsi="Arial" w:cs="Arial"/>
        </w:rPr>
      </w:pPr>
      <w:r w:rsidRPr="00217608">
        <w:rPr>
          <w:rFonts w:ascii="Arial" w:hAnsi="Arial" w:cs="Arial"/>
        </w:rPr>
        <w:t xml:space="preserve">zapomogi pieniężne przydzielane z funduszy </w:t>
      </w:r>
      <w:r w:rsidR="00F3368D" w:rsidRPr="00217608">
        <w:rPr>
          <w:rFonts w:ascii="Arial" w:hAnsi="Arial" w:cs="Arial"/>
        </w:rPr>
        <w:t>Rady Rodzicó</w:t>
      </w:r>
      <w:r w:rsidR="00BB4252" w:rsidRPr="00217608">
        <w:rPr>
          <w:rFonts w:ascii="Arial" w:hAnsi="Arial" w:cs="Arial"/>
        </w:rPr>
        <w:t>w</w:t>
      </w:r>
      <w:r w:rsidRPr="00217608">
        <w:rPr>
          <w:rFonts w:ascii="Arial" w:hAnsi="Arial" w:cs="Arial"/>
        </w:rPr>
        <w:t xml:space="preserve"> w ramach posiadanych środków.</w:t>
      </w:r>
    </w:p>
    <w:p w14:paraId="26DE1F48" w14:textId="77777777" w:rsidR="00794F4E" w:rsidRPr="00217608" w:rsidRDefault="00794F4E" w:rsidP="00217608">
      <w:pPr>
        <w:ind w:left="1080" w:firstLine="3420"/>
        <w:rPr>
          <w:rFonts w:ascii="Arial" w:hAnsi="Arial" w:cs="Arial"/>
        </w:rPr>
      </w:pPr>
    </w:p>
    <w:p w14:paraId="3262CDF8" w14:textId="360DDA2A" w:rsidR="00BC54FF" w:rsidRPr="00217608" w:rsidRDefault="00BC54FF" w:rsidP="00217608">
      <w:pPr>
        <w:pStyle w:val="Nagwek2"/>
        <w:rPr>
          <w:rFonts w:ascii="Arial" w:hAnsi="Arial" w:cs="Arial"/>
          <w:color w:val="auto"/>
          <w:sz w:val="24"/>
          <w:szCs w:val="24"/>
        </w:rPr>
      </w:pPr>
      <w:bookmarkStart w:id="84" w:name="_Toc157503027"/>
      <w:r w:rsidRPr="00217608">
        <w:rPr>
          <w:rFonts w:ascii="Arial" w:hAnsi="Arial" w:cs="Arial"/>
          <w:color w:val="auto"/>
          <w:sz w:val="24"/>
          <w:szCs w:val="24"/>
        </w:rPr>
        <w:t xml:space="preserve">§ </w:t>
      </w:r>
      <w:r w:rsidR="00A22455" w:rsidRPr="00217608">
        <w:rPr>
          <w:rFonts w:ascii="Arial" w:hAnsi="Arial" w:cs="Arial"/>
          <w:color w:val="auto"/>
          <w:sz w:val="24"/>
          <w:szCs w:val="24"/>
        </w:rPr>
        <w:t>2</w:t>
      </w:r>
      <w:r w:rsidR="00393C51" w:rsidRPr="00217608">
        <w:rPr>
          <w:rFonts w:ascii="Arial" w:hAnsi="Arial" w:cs="Arial"/>
          <w:color w:val="auto"/>
          <w:sz w:val="24"/>
          <w:szCs w:val="24"/>
        </w:rPr>
        <w:t>4</w:t>
      </w:r>
      <w:bookmarkEnd w:id="84"/>
    </w:p>
    <w:p w14:paraId="13848182" w14:textId="77777777" w:rsidR="006868F8" w:rsidRPr="00217608" w:rsidRDefault="006868F8" w:rsidP="00217608">
      <w:pPr>
        <w:pStyle w:val="Nagwek2"/>
        <w:rPr>
          <w:rFonts w:ascii="Arial" w:hAnsi="Arial" w:cs="Arial"/>
          <w:color w:val="auto"/>
          <w:sz w:val="24"/>
          <w:szCs w:val="24"/>
        </w:rPr>
      </w:pPr>
    </w:p>
    <w:p w14:paraId="5D69069B" w14:textId="77777777" w:rsidR="00BC54FF" w:rsidRPr="00217608" w:rsidRDefault="00932515" w:rsidP="00217608">
      <w:pPr>
        <w:pStyle w:val="Nagwek2"/>
        <w:rPr>
          <w:rFonts w:ascii="Arial" w:hAnsi="Arial" w:cs="Arial"/>
          <w:color w:val="auto"/>
          <w:sz w:val="24"/>
          <w:szCs w:val="24"/>
        </w:rPr>
      </w:pPr>
      <w:bookmarkStart w:id="85" w:name="_Toc157503028"/>
      <w:r w:rsidRPr="00217608">
        <w:rPr>
          <w:rFonts w:ascii="Arial" w:hAnsi="Arial" w:cs="Arial"/>
          <w:color w:val="auto"/>
          <w:sz w:val="24"/>
          <w:szCs w:val="24"/>
        </w:rPr>
        <w:t>P</w:t>
      </w:r>
      <w:r w:rsidR="006868F8" w:rsidRPr="00217608">
        <w:rPr>
          <w:rFonts w:ascii="Arial" w:hAnsi="Arial" w:cs="Arial"/>
          <w:color w:val="auto"/>
          <w:sz w:val="24"/>
          <w:szCs w:val="24"/>
        </w:rPr>
        <w:t>omoc</w:t>
      </w:r>
      <w:r w:rsidRPr="00217608">
        <w:rPr>
          <w:rFonts w:ascii="Arial" w:hAnsi="Arial" w:cs="Arial"/>
          <w:color w:val="auto"/>
          <w:sz w:val="24"/>
          <w:szCs w:val="24"/>
        </w:rPr>
        <w:t xml:space="preserve"> psychologiczno – pedagogiczna</w:t>
      </w:r>
      <w:bookmarkEnd w:id="85"/>
    </w:p>
    <w:p w14:paraId="212F52DC" w14:textId="77777777" w:rsidR="00BC54FF" w:rsidRPr="00217608" w:rsidRDefault="00BC54FF" w:rsidP="00217608">
      <w:pPr>
        <w:rPr>
          <w:rFonts w:ascii="Arial" w:hAnsi="Arial" w:cs="Arial"/>
        </w:rPr>
      </w:pPr>
    </w:p>
    <w:p w14:paraId="2F8A80A3" w14:textId="77777777" w:rsidR="00DB5BCB" w:rsidRPr="00217608" w:rsidRDefault="00BC54FF" w:rsidP="00217608">
      <w:pPr>
        <w:numPr>
          <w:ilvl w:val="0"/>
          <w:numId w:val="42"/>
        </w:numPr>
        <w:spacing w:line="276" w:lineRule="auto"/>
        <w:rPr>
          <w:rFonts w:ascii="Arial" w:hAnsi="Arial" w:cs="Arial"/>
        </w:rPr>
      </w:pPr>
      <w:r w:rsidRPr="00217608">
        <w:rPr>
          <w:rFonts w:ascii="Arial" w:hAnsi="Arial" w:cs="Arial"/>
        </w:rPr>
        <w:t>Pomoc psycholog</w:t>
      </w:r>
      <w:r w:rsidR="007778BC" w:rsidRPr="00217608">
        <w:rPr>
          <w:rFonts w:ascii="Arial" w:hAnsi="Arial" w:cs="Arial"/>
        </w:rPr>
        <w:t>iczno-pedagogiczną</w:t>
      </w:r>
      <w:r w:rsidR="004B291C" w:rsidRPr="00217608">
        <w:rPr>
          <w:rFonts w:ascii="Arial" w:hAnsi="Arial" w:cs="Arial"/>
        </w:rPr>
        <w:t xml:space="preserve"> w szkole </w:t>
      </w:r>
      <w:r w:rsidR="007778BC" w:rsidRPr="00217608">
        <w:rPr>
          <w:rFonts w:ascii="Arial" w:hAnsi="Arial" w:cs="Arial"/>
        </w:rPr>
        <w:t xml:space="preserve">organizuje </w:t>
      </w:r>
      <w:r w:rsidRPr="00217608">
        <w:rPr>
          <w:rFonts w:ascii="Arial" w:hAnsi="Arial" w:cs="Arial"/>
        </w:rPr>
        <w:t>dyrektor</w:t>
      </w:r>
      <w:r w:rsidR="00DB5BCB" w:rsidRPr="00217608">
        <w:rPr>
          <w:rFonts w:ascii="Arial" w:hAnsi="Arial" w:cs="Arial"/>
        </w:rPr>
        <w:t xml:space="preserve">, </w:t>
      </w:r>
      <w:r w:rsidR="00CC17CB" w:rsidRPr="00217608">
        <w:rPr>
          <w:rFonts w:ascii="Arial" w:hAnsi="Arial" w:cs="Arial"/>
        </w:rPr>
        <w:t xml:space="preserve">zgodnie </w:t>
      </w:r>
      <w:r w:rsidR="006868F8" w:rsidRPr="00217608">
        <w:rPr>
          <w:rFonts w:ascii="Arial" w:hAnsi="Arial" w:cs="Arial"/>
        </w:rPr>
        <w:t xml:space="preserve">z </w:t>
      </w:r>
      <w:r w:rsidR="007778BC" w:rsidRPr="00217608">
        <w:rPr>
          <w:rFonts w:ascii="Arial" w:hAnsi="Arial" w:cs="Arial"/>
        </w:rPr>
        <w:t>wymogami aktualnego rozporządzenia MEN.</w:t>
      </w:r>
    </w:p>
    <w:p w14:paraId="6F75C853" w14:textId="77777777" w:rsidR="00BC54FF" w:rsidRPr="00217608" w:rsidRDefault="00DB5BCB" w:rsidP="00217608">
      <w:pPr>
        <w:numPr>
          <w:ilvl w:val="0"/>
          <w:numId w:val="42"/>
        </w:numPr>
        <w:spacing w:line="276" w:lineRule="auto"/>
        <w:rPr>
          <w:rFonts w:ascii="Arial" w:hAnsi="Arial" w:cs="Arial"/>
        </w:rPr>
      </w:pPr>
      <w:r w:rsidRPr="00217608">
        <w:rPr>
          <w:rFonts w:ascii="Arial" w:hAnsi="Arial" w:cs="Arial"/>
        </w:rPr>
        <w:t xml:space="preserve">Dyrektor powołuje pedagoga </w:t>
      </w:r>
      <w:r w:rsidR="00AD7F77" w:rsidRPr="00217608">
        <w:rPr>
          <w:rFonts w:ascii="Arial" w:hAnsi="Arial" w:cs="Arial"/>
        </w:rPr>
        <w:t xml:space="preserve">specjalnego </w:t>
      </w:r>
      <w:r w:rsidRPr="00217608">
        <w:rPr>
          <w:rFonts w:ascii="Arial" w:hAnsi="Arial" w:cs="Arial"/>
        </w:rPr>
        <w:t xml:space="preserve">do </w:t>
      </w:r>
      <w:r w:rsidR="00E318AA" w:rsidRPr="00217608">
        <w:rPr>
          <w:rFonts w:ascii="Arial" w:hAnsi="Arial" w:cs="Arial"/>
        </w:rPr>
        <w:t>koordynowania</w:t>
      </w:r>
      <w:r w:rsidRPr="00217608">
        <w:rPr>
          <w:rFonts w:ascii="Arial" w:hAnsi="Arial" w:cs="Arial"/>
        </w:rPr>
        <w:t xml:space="preserve"> pomocy psychologiczno- pedagogicznej.</w:t>
      </w:r>
    </w:p>
    <w:p w14:paraId="14931390" w14:textId="77777777" w:rsidR="007778BC" w:rsidRPr="00217608" w:rsidRDefault="007778BC" w:rsidP="00217608">
      <w:pPr>
        <w:numPr>
          <w:ilvl w:val="0"/>
          <w:numId w:val="42"/>
        </w:numPr>
        <w:spacing w:line="276" w:lineRule="auto"/>
        <w:rPr>
          <w:rFonts w:ascii="Arial" w:hAnsi="Arial" w:cs="Arial"/>
        </w:rPr>
      </w:pPr>
      <w:r w:rsidRPr="00217608">
        <w:rPr>
          <w:rFonts w:ascii="Arial" w:hAnsi="Arial" w:cs="Arial"/>
        </w:rPr>
        <w:t xml:space="preserve">Pomocy psychologiczno – pedagogicznej udzielają nauczyciele, wychowawcy, pedagodzy, </w:t>
      </w:r>
      <w:r w:rsidR="00DB5BCB" w:rsidRPr="00217608">
        <w:rPr>
          <w:rFonts w:ascii="Arial" w:hAnsi="Arial" w:cs="Arial"/>
        </w:rPr>
        <w:t xml:space="preserve">psycholog, </w:t>
      </w:r>
      <w:r w:rsidR="000749FB" w:rsidRPr="00217608">
        <w:rPr>
          <w:rFonts w:ascii="Arial" w:hAnsi="Arial" w:cs="Arial"/>
        </w:rPr>
        <w:t>pedagog specjalny</w:t>
      </w:r>
      <w:r w:rsidR="00E318AA" w:rsidRPr="00217608">
        <w:rPr>
          <w:rFonts w:ascii="Arial" w:hAnsi="Arial" w:cs="Arial"/>
        </w:rPr>
        <w:t xml:space="preserve">, </w:t>
      </w:r>
      <w:r w:rsidRPr="00217608">
        <w:rPr>
          <w:rFonts w:ascii="Arial" w:hAnsi="Arial" w:cs="Arial"/>
        </w:rPr>
        <w:t>doradca zawodowy.</w:t>
      </w:r>
    </w:p>
    <w:p w14:paraId="69623514" w14:textId="77777777" w:rsidR="007778BC" w:rsidRPr="00217608" w:rsidRDefault="007778BC" w:rsidP="00217608">
      <w:pPr>
        <w:numPr>
          <w:ilvl w:val="0"/>
          <w:numId w:val="42"/>
        </w:numPr>
        <w:spacing w:line="276" w:lineRule="auto"/>
        <w:rPr>
          <w:rFonts w:ascii="Arial" w:hAnsi="Arial" w:cs="Arial"/>
        </w:rPr>
      </w:pPr>
      <w:r w:rsidRPr="00217608">
        <w:rPr>
          <w:rFonts w:ascii="Arial" w:hAnsi="Arial" w:cs="Arial"/>
        </w:rPr>
        <w:t xml:space="preserve">Koordynatorem pomocy psychologiczno – pedagogicznej w zespole klasowym jest wychowawca, który we współpracy z uczącymi planuje i </w:t>
      </w:r>
      <w:r w:rsidR="00F12B0B" w:rsidRPr="00217608">
        <w:rPr>
          <w:rFonts w:ascii="Arial" w:hAnsi="Arial" w:cs="Arial"/>
        </w:rPr>
        <w:t>organizuje</w:t>
      </w:r>
      <w:r w:rsidRPr="00217608">
        <w:rPr>
          <w:rFonts w:ascii="Arial" w:hAnsi="Arial" w:cs="Arial"/>
        </w:rPr>
        <w:t xml:space="preserve"> pomoc uczniowi</w:t>
      </w:r>
      <w:r w:rsidR="001A3273" w:rsidRPr="00217608">
        <w:rPr>
          <w:rFonts w:ascii="Arial" w:hAnsi="Arial" w:cs="Arial"/>
        </w:rPr>
        <w:t xml:space="preserve"> </w:t>
      </w:r>
      <w:r w:rsidRPr="00217608">
        <w:rPr>
          <w:rFonts w:ascii="Arial" w:hAnsi="Arial" w:cs="Arial"/>
        </w:rPr>
        <w:t xml:space="preserve">w ramach zintegrowanych działań nauczycieli, a także </w:t>
      </w:r>
      <w:r w:rsidR="001C267D" w:rsidRPr="00217608">
        <w:rPr>
          <w:rFonts w:ascii="Arial" w:hAnsi="Arial" w:cs="Arial"/>
        </w:rPr>
        <w:t xml:space="preserve">nie rzadziej niż </w:t>
      </w:r>
      <w:r w:rsidR="001A3273" w:rsidRPr="00217608">
        <w:rPr>
          <w:rFonts w:ascii="Arial" w:hAnsi="Arial" w:cs="Arial"/>
        </w:rPr>
        <w:t xml:space="preserve">dwa razy w roku w terminach określonych przez </w:t>
      </w:r>
      <w:r w:rsidR="004F0AA6" w:rsidRPr="00217608">
        <w:rPr>
          <w:rFonts w:ascii="Arial" w:hAnsi="Arial" w:cs="Arial"/>
        </w:rPr>
        <w:t>pedagoga specjalnego</w:t>
      </w:r>
      <w:r w:rsidR="001C267D" w:rsidRPr="00217608">
        <w:rPr>
          <w:rFonts w:ascii="Arial" w:hAnsi="Arial" w:cs="Arial"/>
        </w:rPr>
        <w:t xml:space="preserve"> </w:t>
      </w:r>
      <w:r w:rsidR="001A3273" w:rsidRPr="00217608">
        <w:rPr>
          <w:rFonts w:ascii="Arial" w:hAnsi="Arial" w:cs="Arial"/>
        </w:rPr>
        <w:t xml:space="preserve">- </w:t>
      </w:r>
      <w:r w:rsidRPr="00217608">
        <w:rPr>
          <w:rFonts w:ascii="Arial" w:hAnsi="Arial" w:cs="Arial"/>
        </w:rPr>
        <w:t>ocenia efektywność udzielonej pomocy i  formułuje wnioski na piśmie.</w:t>
      </w:r>
    </w:p>
    <w:p w14:paraId="779B4230" w14:textId="77777777" w:rsidR="007778BC" w:rsidRPr="00217608" w:rsidRDefault="007778BC" w:rsidP="00217608">
      <w:pPr>
        <w:numPr>
          <w:ilvl w:val="0"/>
          <w:numId w:val="42"/>
        </w:numPr>
        <w:spacing w:line="276" w:lineRule="auto"/>
        <w:rPr>
          <w:rFonts w:ascii="Arial" w:hAnsi="Arial" w:cs="Arial"/>
        </w:rPr>
      </w:pPr>
      <w:r w:rsidRPr="00217608">
        <w:rPr>
          <w:rFonts w:ascii="Arial" w:hAnsi="Arial" w:cs="Arial"/>
        </w:rPr>
        <w:t>Pomoc psychologiczno – pedagogiczna jest organizowana i udzielana we współpracy</w:t>
      </w:r>
      <w:r w:rsidR="00DA05C1" w:rsidRPr="00217608">
        <w:rPr>
          <w:rFonts w:ascii="Arial" w:hAnsi="Arial" w:cs="Arial"/>
        </w:rPr>
        <w:t xml:space="preserve"> </w:t>
      </w:r>
      <w:r w:rsidRPr="00217608">
        <w:rPr>
          <w:rFonts w:ascii="Arial" w:hAnsi="Arial" w:cs="Arial"/>
        </w:rPr>
        <w:t>z:</w:t>
      </w:r>
    </w:p>
    <w:p w14:paraId="1A472A4B" w14:textId="77777777" w:rsidR="007778BC" w:rsidRPr="00217608" w:rsidRDefault="007778BC" w:rsidP="00217608">
      <w:pPr>
        <w:numPr>
          <w:ilvl w:val="2"/>
          <w:numId w:val="42"/>
        </w:numPr>
        <w:tabs>
          <w:tab w:val="clear" w:pos="1942"/>
        </w:tabs>
        <w:spacing w:line="276" w:lineRule="auto"/>
        <w:ind w:left="1134" w:hanging="425"/>
        <w:rPr>
          <w:rFonts w:ascii="Arial" w:hAnsi="Arial" w:cs="Arial"/>
        </w:rPr>
      </w:pPr>
      <w:r w:rsidRPr="00217608">
        <w:rPr>
          <w:rFonts w:ascii="Arial" w:hAnsi="Arial" w:cs="Arial"/>
        </w:rPr>
        <w:t>rodzicami uczniów,</w:t>
      </w:r>
    </w:p>
    <w:p w14:paraId="372E46A7" w14:textId="77777777" w:rsidR="007778BC" w:rsidRPr="00217608" w:rsidRDefault="007778BC" w:rsidP="00217608">
      <w:pPr>
        <w:numPr>
          <w:ilvl w:val="2"/>
          <w:numId w:val="42"/>
        </w:numPr>
        <w:tabs>
          <w:tab w:val="clear" w:pos="1942"/>
        </w:tabs>
        <w:spacing w:line="276" w:lineRule="auto"/>
        <w:ind w:left="1134" w:hanging="425"/>
        <w:rPr>
          <w:rFonts w:ascii="Arial" w:hAnsi="Arial" w:cs="Arial"/>
        </w:rPr>
      </w:pPr>
      <w:r w:rsidRPr="00217608">
        <w:rPr>
          <w:rFonts w:ascii="Arial" w:hAnsi="Arial" w:cs="Arial"/>
        </w:rPr>
        <w:t>poradniami psychologiczno – pedagogicznymi,</w:t>
      </w:r>
    </w:p>
    <w:p w14:paraId="0559527B" w14:textId="77777777" w:rsidR="007778BC" w:rsidRPr="00217608" w:rsidRDefault="007778BC" w:rsidP="00217608">
      <w:pPr>
        <w:numPr>
          <w:ilvl w:val="2"/>
          <w:numId w:val="42"/>
        </w:numPr>
        <w:tabs>
          <w:tab w:val="clear" w:pos="1942"/>
        </w:tabs>
        <w:spacing w:line="276" w:lineRule="auto"/>
        <w:ind w:left="1134" w:hanging="425"/>
        <w:rPr>
          <w:rFonts w:ascii="Arial" w:hAnsi="Arial" w:cs="Arial"/>
        </w:rPr>
      </w:pPr>
      <w:r w:rsidRPr="00217608">
        <w:rPr>
          <w:rFonts w:ascii="Arial" w:hAnsi="Arial" w:cs="Arial"/>
        </w:rPr>
        <w:t>placówkami doskonalenia nauczycieli,</w:t>
      </w:r>
    </w:p>
    <w:p w14:paraId="4EBDFC0B" w14:textId="77777777" w:rsidR="007778BC" w:rsidRPr="00217608" w:rsidRDefault="007778BC" w:rsidP="00217608">
      <w:pPr>
        <w:numPr>
          <w:ilvl w:val="2"/>
          <w:numId w:val="42"/>
        </w:numPr>
        <w:tabs>
          <w:tab w:val="clear" w:pos="1942"/>
        </w:tabs>
        <w:spacing w:line="276" w:lineRule="auto"/>
        <w:ind w:left="1134" w:hanging="425"/>
        <w:rPr>
          <w:rFonts w:ascii="Arial" w:hAnsi="Arial" w:cs="Arial"/>
        </w:rPr>
      </w:pPr>
      <w:r w:rsidRPr="00217608">
        <w:rPr>
          <w:rFonts w:ascii="Arial" w:hAnsi="Arial" w:cs="Arial"/>
        </w:rPr>
        <w:t>innymi szkołami,</w:t>
      </w:r>
    </w:p>
    <w:p w14:paraId="697B1726" w14:textId="77777777" w:rsidR="007778BC" w:rsidRPr="00217608" w:rsidRDefault="007778BC" w:rsidP="00217608">
      <w:pPr>
        <w:numPr>
          <w:ilvl w:val="2"/>
          <w:numId w:val="42"/>
        </w:numPr>
        <w:tabs>
          <w:tab w:val="clear" w:pos="1942"/>
        </w:tabs>
        <w:spacing w:line="276" w:lineRule="auto"/>
        <w:ind w:left="1134" w:hanging="425"/>
        <w:rPr>
          <w:rFonts w:ascii="Arial" w:hAnsi="Arial" w:cs="Arial"/>
        </w:rPr>
      </w:pPr>
      <w:r w:rsidRPr="00217608">
        <w:rPr>
          <w:rFonts w:ascii="Arial" w:hAnsi="Arial" w:cs="Arial"/>
        </w:rPr>
        <w:t>organizacjami pozarządowymi oraz innymi instytucjami i podmiotami działającymi n</w:t>
      </w:r>
      <w:r w:rsidR="00BB644D" w:rsidRPr="00217608">
        <w:rPr>
          <w:rFonts w:ascii="Arial" w:hAnsi="Arial" w:cs="Arial"/>
        </w:rPr>
        <w:t xml:space="preserve">a </w:t>
      </w:r>
      <w:r w:rsidRPr="00217608">
        <w:rPr>
          <w:rFonts w:ascii="Arial" w:hAnsi="Arial" w:cs="Arial"/>
        </w:rPr>
        <w:t>rzecz rodziny, dzieci i młodzieży.</w:t>
      </w:r>
    </w:p>
    <w:p w14:paraId="3233EEE3" w14:textId="77777777" w:rsidR="00CC17CB" w:rsidRPr="00217608" w:rsidRDefault="00CC17CB" w:rsidP="00217608">
      <w:pPr>
        <w:numPr>
          <w:ilvl w:val="0"/>
          <w:numId w:val="42"/>
        </w:numPr>
        <w:spacing w:line="276" w:lineRule="auto"/>
        <w:rPr>
          <w:rFonts w:ascii="Arial" w:hAnsi="Arial" w:cs="Arial"/>
        </w:rPr>
      </w:pPr>
      <w:r w:rsidRPr="00217608">
        <w:rPr>
          <w:rFonts w:ascii="Arial" w:hAnsi="Arial" w:cs="Arial"/>
        </w:rPr>
        <w:t xml:space="preserve">Korzystanie z pomocy psychologiczno-pedagogicznej jest dobrowolne i nieodpłatne. </w:t>
      </w:r>
    </w:p>
    <w:p w14:paraId="0D604B64" w14:textId="77777777" w:rsidR="002016EE" w:rsidRPr="00217608" w:rsidRDefault="002016EE" w:rsidP="00217608">
      <w:pPr>
        <w:numPr>
          <w:ilvl w:val="0"/>
          <w:numId w:val="42"/>
        </w:numPr>
        <w:spacing w:line="276" w:lineRule="auto"/>
        <w:rPr>
          <w:rFonts w:ascii="Arial" w:hAnsi="Arial" w:cs="Arial"/>
        </w:rPr>
      </w:pPr>
      <w:r w:rsidRPr="00217608">
        <w:rPr>
          <w:rFonts w:ascii="Arial" w:hAnsi="Arial" w:cs="Arial"/>
        </w:rPr>
        <w:t>Nauczyciele są o</w:t>
      </w:r>
      <w:r w:rsidR="0086660E" w:rsidRPr="00217608">
        <w:rPr>
          <w:rFonts w:ascii="Arial" w:hAnsi="Arial" w:cs="Arial"/>
        </w:rPr>
        <w:t xml:space="preserve">bowiązani, na podstawie opinii </w:t>
      </w:r>
      <w:r w:rsidRPr="00217608">
        <w:rPr>
          <w:rFonts w:ascii="Arial" w:hAnsi="Arial" w:cs="Arial"/>
        </w:rPr>
        <w:t>lub orzeczenia poradni psycholog</w:t>
      </w:r>
      <w:r w:rsidR="0086660E" w:rsidRPr="00217608">
        <w:rPr>
          <w:rFonts w:ascii="Arial" w:hAnsi="Arial" w:cs="Arial"/>
        </w:rPr>
        <w:t xml:space="preserve">iczno-pedagogicznej publicznej </w:t>
      </w:r>
      <w:r w:rsidRPr="00217608">
        <w:rPr>
          <w:rFonts w:ascii="Arial" w:hAnsi="Arial" w:cs="Arial"/>
        </w:rPr>
        <w:t>lub niepublicznej</w:t>
      </w:r>
      <w:r w:rsidR="009B4F99" w:rsidRPr="00217608">
        <w:rPr>
          <w:rFonts w:ascii="Arial" w:hAnsi="Arial" w:cs="Arial"/>
        </w:rPr>
        <w:t>,</w:t>
      </w:r>
      <w:r w:rsidRPr="00217608">
        <w:rPr>
          <w:rFonts w:ascii="Arial" w:hAnsi="Arial" w:cs="Arial"/>
        </w:rPr>
        <w:t xml:space="preserve"> w tym poradni specjalistycznej publicznej lub niepublicznej</w:t>
      </w:r>
      <w:r w:rsidR="00A406E4" w:rsidRPr="00217608">
        <w:rPr>
          <w:rFonts w:ascii="Arial" w:hAnsi="Arial" w:cs="Arial"/>
        </w:rPr>
        <w:t>,</w:t>
      </w:r>
      <w:r w:rsidRPr="00217608">
        <w:rPr>
          <w:rFonts w:ascii="Arial" w:hAnsi="Arial" w:cs="Arial"/>
        </w:rPr>
        <w:t xml:space="preserve"> dostosować wymagania edukacyjne do indywidualnych potrzeb edukacyjnych ucznia, u którego stwierdzono zaburzenia i </w:t>
      </w:r>
      <w:r w:rsidRPr="00217608">
        <w:rPr>
          <w:rFonts w:ascii="Arial" w:hAnsi="Arial" w:cs="Arial"/>
        </w:rPr>
        <w:lastRenderedPageBreak/>
        <w:t>odchylenia rozwojowe lub specyficzne trudności w uczeniu się, uniemożliwiające sprostanie tym wymaganiom.</w:t>
      </w:r>
    </w:p>
    <w:p w14:paraId="4238F566" w14:textId="77777777" w:rsidR="00A22455" w:rsidRPr="00217608" w:rsidRDefault="00633997" w:rsidP="00217608">
      <w:pPr>
        <w:numPr>
          <w:ilvl w:val="0"/>
          <w:numId w:val="42"/>
        </w:numPr>
        <w:spacing w:line="276" w:lineRule="auto"/>
        <w:rPr>
          <w:rFonts w:ascii="Arial" w:hAnsi="Arial" w:cs="Arial"/>
        </w:rPr>
      </w:pPr>
      <w:r w:rsidRPr="00217608">
        <w:rPr>
          <w:rFonts w:ascii="Arial" w:hAnsi="Arial" w:cs="Arial"/>
        </w:rPr>
        <w:t xml:space="preserve">Szkoła posiada </w:t>
      </w:r>
      <w:r w:rsidR="00CE13C4" w:rsidRPr="00217608">
        <w:rPr>
          <w:rFonts w:ascii="Arial" w:hAnsi="Arial" w:cs="Arial"/>
        </w:rPr>
        <w:t xml:space="preserve">opracowane procedury organizowania i udzielania pomocy </w:t>
      </w:r>
      <w:r w:rsidR="00EA2840" w:rsidRPr="00217608">
        <w:rPr>
          <w:rFonts w:ascii="Arial" w:hAnsi="Arial" w:cs="Arial"/>
        </w:rPr>
        <w:t xml:space="preserve">psychologiczno – pedagogicznej, </w:t>
      </w:r>
      <w:r w:rsidR="004B291C" w:rsidRPr="00217608">
        <w:rPr>
          <w:rFonts w:ascii="Arial" w:hAnsi="Arial" w:cs="Arial"/>
        </w:rPr>
        <w:t>które określają</w:t>
      </w:r>
      <w:r w:rsidR="00EA2840" w:rsidRPr="00217608">
        <w:rPr>
          <w:rFonts w:ascii="Arial" w:hAnsi="Arial" w:cs="Arial"/>
        </w:rPr>
        <w:t xml:space="preserve"> szczegółowe zadania nauczycieli, wychowawców, pedagogów, </w:t>
      </w:r>
      <w:r w:rsidR="00502966" w:rsidRPr="00217608">
        <w:rPr>
          <w:rFonts w:ascii="Arial" w:hAnsi="Arial" w:cs="Arial"/>
        </w:rPr>
        <w:t xml:space="preserve">psychologa, </w:t>
      </w:r>
      <w:r w:rsidR="00EA2840" w:rsidRPr="00217608">
        <w:rPr>
          <w:rFonts w:ascii="Arial" w:hAnsi="Arial" w:cs="Arial"/>
        </w:rPr>
        <w:t xml:space="preserve">doradcy zawodowego w zakresie organizowania </w:t>
      </w:r>
      <w:r w:rsidR="004B291C" w:rsidRPr="00217608">
        <w:rPr>
          <w:rFonts w:ascii="Arial" w:hAnsi="Arial" w:cs="Arial"/>
        </w:rPr>
        <w:t xml:space="preserve">i udzielania </w:t>
      </w:r>
      <w:r w:rsidR="00EA2840" w:rsidRPr="00217608">
        <w:rPr>
          <w:rFonts w:ascii="Arial" w:hAnsi="Arial" w:cs="Arial"/>
        </w:rPr>
        <w:t>pom</w:t>
      </w:r>
      <w:r w:rsidR="000F51C7" w:rsidRPr="00217608">
        <w:rPr>
          <w:rFonts w:ascii="Arial" w:hAnsi="Arial" w:cs="Arial"/>
        </w:rPr>
        <w:t>ocy</w:t>
      </w:r>
      <w:r w:rsidR="00CF1933" w:rsidRPr="00217608">
        <w:rPr>
          <w:rFonts w:ascii="Arial" w:hAnsi="Arial" w:cs="Arial"/>
        </w:rPr>
        <w:t xml:space="preserve">; rodzaj zajęć prowadzonych w ramach pomocy </w:t>
      </w:r>
      <w:r w:rsidR="000F51C7" w:rsidRPr="00217608">
        <w:rPr>
          <w:rFonts w:ascii="Arial" w:hAnsi="Arial" w:cs="Arial"/>
        </w:rPr>
        <w:t>oraz sposób</w:t>
      </w:r>
      <w:r w:rsidR="00EA2840" w:rsidRPr="00217608">
        <w:rPr>
          <w:rFonts w:ascii="Arial" w:hAnsi="Arial" w:cs="Arial"/>
        </w:rPr>
        <w:t xml:space="preserve"> dokumentowania działań.</w:t>
      </w:r>
    </w:p>
    <w:p w14:paraId="70EE2F59" w14:textId="77777777" w:rsidR="005D0627" w:rsidRPr="00217608" w:rsidRDefault="005D0627" w:rsidP="00217608">
      <w:pPr>
        <w:rPr>
          <w:rFonts w:ascii="Arial" w:hAnsi="Arial" w:cs="Arial"/>
          <w:b/>
        </w:rPr>
      </w:pPr>
    </w:p>
    <w:p w14:paraId="7C9B517B" w14:textId="77777777" w:rsidR="00932515" w:rsidRPr="00217608" w:rsidRDefault="00A22455" w:rsidP="00217608">
      <w:pPr>
        <w:pStyle w:val="Nagwek2"/>
        <w:rPr>
          <w:rFonts w:ascii="Arial" w:hAnsi="Arial" w:cs="Arial"/>
          <w:color w:val="auto"/>
          <w:sz w:val="24"/>
          <w:szCs w:val="24"/>
        </w:rPr>
      </w:pPr>
      <w:bookmarkStart w:id="86" w:name="_Toc157503029"/>
      <w:r w:rsidRPr="00217608">
        <w:rPr>
          <w:rFonts w:ascii="Arial" w:hAnsi="Arial" w:cs="Arial"/>
          <w:color w:val="auto"/>
          <w:sz w:val="24"/>
          <w:szCs w:val="24"/>
        </w:rPr>
        <w:t>§ 2</w:t>
      </w:r>
      <w:r w:rsidR="00393C51" w:rsidRPr="00217608">
        <w:rPr>
          <w:rFonts w:ascii="Arial" w:hAnsi="Arial" w:cs="Arial"/>
          <w:color w:val="auto"/>
          <w:sz w:val="24"/>
          <w:szCs w:val="24"/>
        </w:rPr>
        <w:t>5</w:t>
      </w:r>
      <w:bookmarkEnd w:id="86"/>
    </w:p>
    <w:p w14:paraId="6D91C81A" w14:textId="77777777" w:rsidR="00F27464" w:rsidRPr="00217608" w:rsidRDefault="00F27464" w:rsidP="00217608">
      <w:pPr>
        <w:pStyle w:val="Nagwek2"/>
        <w:rPr>
          <w:rFonts w:ascii="Arial" w:hAnsi="Arial" w:cs="Arial"/>
          <w:color w:val="auto"/>
          <w:sz w:val="24"/>
          <w:szCs w:val="24"/>
        </w:rPr>
      </w:pPr>
    </w:p>
    <w:p w14:paraId="0CB6875B" w14:textId="568D3A14" w:rsidR="000F51C7" w:rsidRPr="00217608" w:rsidRDefault="00932515" w:rsidP="00217608">
      <w:pPr>
        <w:pStyle w:val="Nagwek2"/>
        <w:rPr>
          <w:rFonts w:ascii="Arial" w:hAnsi="Arial" w:cs="Arial"/>
          <w:color w:val="auto"/>
          <w:sz w:val="24"/>
          <w:szCs w:val="24"/>
        </w:rPr>
      </w:pPr>
      <w:bookmarkStart w:id="87" w:name="_Toc157503030"/>
      <w:r w:rsidRPr="00217608">
        <w:rPr>
          <w:rFonts w:ascii="Arial" w:hAnsi="Arial" w:cs="Arial"/>
          <w:color w:val="auto"/>
          <w:sz w:val="24"/>
          <w:szCs w:val="24"/>
        </w:rPr>
        <w:t>Wewnątrzszkolny system</w:t>
      </w:r>
      <w:r w:rsidR="00CF1933" w:rsidRPr="00217608">
        <w:rPr>
          <w:rFonts w:ascii="Arial" w:hAnsi="Arial" w:cs="Arial"/>
          <w:color w:val="auto"/>
          <w:sz w:val="24"/>
          <w:szCs w:val="24"/>
        </w:rPr>
        <w:t xml:space="preserve"> doradztwa zawodowego</w:t>
      </w:r>
      <w:bookmarkEnd w:id="87"/>
    </w:p>
    <w:p w14:paraId="517375EA" w14:textId="77777777" w:rsidR="002016EE" w:rsidRPr="00217608" w:rsidRDefault="002016EE" w:rsidP="00217608">
      <w:pPr>
        <w:rPr>
          <w:rFonts w:ascii="Arial" w:hAnsi="Arial" w:cs="Arial"/>
        </w:rPr>
      </w:pPr>
    </w:p>
    <w:p w14:paraId="557F7344" w14:textId="77777777" w:rsidR="002016EE" w:rsidRPr="00217608" w:rsidRDefault="00986788" w:rsidP="00217608">
      <w:pPr>
        <w:numPr>
          <w:ilvl w:val="0"/>
          <w:numId w:val="43"/>
        </w:numPr>
        <w:spacing w:line="276" w:lineRule="auto"/>
        <w:rPr>
          <w:rFonts w:ascii="Arial" w:hAnsi="Arial" w:cs="Arial"/>
        </w:rPr>
      </w:pPr>
      <w:r w:rsidRPr="00217608">
        <w:rPr>
          <w:rFonts w:ascii="Arial" w:hAnsi="Arial" w:cs="Arial"/>
        </w:rPr>
        <w:t xml:space="preserve">Działania szkolne w zakresie </w:t>
      </w:r>
      <w:r w:rsidR="002016EE" w:rsidRPr="00217608">
        <w:rPr>
          <w:rFonts w:ascii="Arial" w:hAnsi="Arial" w:cs="Arial"/>
        </w:rPr>
        <w:t xml:space="preserve">doradztwa zawodowego </w:t>
      </w:r>
      <w:r w:rsidR="00634057" w:rsidRPr="00217608">
        <w:rPr>
          <w:rFonts w:ascii="Arial" w:hAnsi="Arial" w:cs="Arial"/>
        </w:rPr>
        <w:t xml:space="preserve">koordynowane </w:t>
      </w:r>
      <w:r w:rsidRPr="00217608">
        <w:rPr>
          <w:rFonts w:ascii="Arial" w:hAnsi="Arial" w:cs="Arial"/>
        </w:rPr>
        <w:t xml:space="preserve">są przez </w:t>
      </w:r>
      <w:r w:rsidR="002016EE" w:rsidRPr="00217608">
        <w:rPr>
          <w:rFonts w:ascii="Arial" w:hAnsi="Arial" w:cs="Arial"/>
        </w:rPr>
        <w:t>dorad</w:t>
      </w:r>
      <w:r w:rsidRPr="00217608">
        <w:rPr>
          <w:rFonts w:ascii="Arial" w:hAnsi="Arial" w:cs="Arial"/>
        </w:rPr>
        <w:t>cę zawodowego</w:t>
      </w:r>
      <w:r w:rsidR="00FC4E16" w:rsidRPr="00217608">
        <w:rPr>
          <w:rFonts w:ascii="Arial" w:hAnsi="Arial" w:cs="Arial"/>
        </w:rPr>
        <w:t>.</w:t>
      </w:r>
    </w:p>
    <w:p w14:paraId="1575C8B4" w14:textId="77777777" w:rsidR="00C031E6" w:rsidRPr="00217608" w:rsidRDefault="00C031E6" w:rsidP="00217608">
      <w:pPr>
        <w:numPr>
          <w:ilvl w:val="0"/>
          <w:numId w:val="43"/>
        </w:numPr>
        <w:spacing w:line="276" w:lineRule="auto"/>
        <w:rPr>
          <w:rFonts w:ascii="Arial" w:hAnsi="Arial" w:cs="Arial"/>
        </w:rPr>
      </w:pPr>
      <w:r w:rsidRPr="00217608">
        <w:rPr>
          <w:rFonts w:ascii="Arial" w:hAnsi="Arial" w:cs="Arial"/>
        </w:rPr>
        <w:t xml:space="preserve">Pomoc w zakresie doradztwa zawodowego </w:t>
      </w:r>
      <w:r w:rsidR="000F4FFC" w:rsidRPr="00217608">
        <w:rPr>
          <w:rFonts w:ascii="Arial" w:hAnsi="Arial" w:cs="Arial"/>
        </w:rPr>
        <w:t xml:space="preserve">organizowana jest poprzez: </w:t>
      </w:r>
    </w:p>
    <w:p w14:paraId="62A1626D" w14:textId="77777777" w:rsidR="00997EE0" w:rsidRPr="00217608" w:rsidRDefault="000F4FFC" w:rsidP="00217608">
      <w:pPr>
        <w:numPr>
          <w:ilvl w:val="1"/>
          <w:numId w:val="43"/>
        </w:numPr>
        <w:spacing w:line="276" w:lineRule="auto"/>
        <w:rPr>
          <w:rFonts w:ascii="Arial" w:hAnsi="Arial" w:cs="Arial"/>
        </w:rPr>
      </w:pPr>
      <w:r w:rsidRPr="00217608">
        <w:rPr>
          <w:rFonts w:ascii="Arial" w:hAnsi="Arial" w:cs="Arial"/>
        </w:rPr>
        <w:t>systematyczne diagnozowanie</w:t>
      </w:r>
      <w:r w:rsidR="00C031E6" w:rsidRPr="00217608">
        <w:rPr>
          <w:rFonts w:ascii="Arial" w:hAnsi="Arial" w:cs="Arial"/>
        </w:rPr>
        <w:t xml:space="preserve"> zapotrzebowania uczniów na informacje edukacyjne </w:t>
      </w:r>
    </w:p>
    <w:p w14:paraId="6449E2E9" w14:textId="77777777" w:rsidR="006E7F0B" w:rsidRPr="00217608" w:rsidRDefault="00FC4E16" w:rsidP="00217608">
      <w:pPr>
        <w:spacing w:line="276" w:lineRule="auto"/>
        <w:ind w:left="939" w:firstLine="207"/>
        <w:rPr>
          <w:rFonts w:ascii="Arial" w:hAnsi="Arial" w:cs="Arial"/>
        </w:rPr>
      </w:pPr>
      <w:r w:rsidRPr="00217608">
        <w:rPr>
          <w:rFonts w:ascii="Arial" w:hAnsi="Arial" w:cs="Arial"/>
        </w:rPr>
        <w:t xml:space="preserve">i </w:t>
      </w:r>
      <w:r w:rsidR="000F4FFC" w:rsidRPr="00217608">
        <w:rPr>
          <w:rFonts w:ascii="Arial" w:hAnsi="Arial" w:cs="Arial"/>
        </w:rPr>
        <w:t>zawodowe oraz pomoc</w:t>
      </w:r>
      <w:r w:rsidR="00C031E6" w:rsidRPr="00217608">
        <w:rPr>
          <w:rFonts w:ascii="Arial" w:hAnsi="Arial" w:cs="Arial"/>
        </w:rPr>
        <w:t xml:space="preserve"> w planowaniu </w:t>
      </w:r>
      <w:r w:rsidR="000F07D2" w:rsidRPr="00217608">
        <w:rPr>
          <w:rFonts w:ascii="Arial" w:hAnsi="Arial" w:cs="Arial"/>
        </w:rPr>
        <w:t>kształcenia i kariery zawodowej;</w:t>
      </w:r>
    </w:p>
    <w:p w14:paraId="0192F365" w14:textId="77777777" w:rsidR="006E7F0B" w:rsidRPr="00217608" w:rsidRDefault="000F4FFC" w:rsidP="00217608">
      <w:pPr>
        <w:numPr>
          <w:ilvl w:val="1"/>
          <w:numId w:val="43"/>
        </w:numPr>
        <w:spacing w:line="276" w:lineRule="auto"/>
        <w:rPr>
          <w:rFonts w:ascii="Arial" w:hAnsi="Arial" w:cs="Arial"/>
        </w:rPr>
      </w:pPr>
      <w:r w:rsidRPr="00217608">
        <w:rPr>
          <w:rFonts w:ascii="Arial" w:hAnsi="Arial" w:cs="Arial"/>
        </w:rPr>
        <w:t>udostępnianie</w:t>
      </w:r>
      <w:r w:rsidR="006E7F0B" w:rsidRPr="00217608">
        <w:rPr>
          <w:rFonts w:ascii="Arial" w:hAnsi="Arial" w:cs="Arial"/>
        </w:rPr>
        <w:t xml:space="preserve"> informacji ed</w:t>
      </w:r>
      <w:r w:rsidR="000F07D2" w:rsidRPr="00217608">
        <w:rPr>
          <w:rFonts w:ascii="Arial" w:hAnsi="Arial" w:cs="Arial"/>
        </w:rPr>
        <w:t>ukacyjnych i zawodowych uczniom;</w:t>
      </w:r>
    </w:p>
    <w:p w14:paraId="7D9008A2" w14:textId="77777777" w:rsidR="00C031E6" w:rsidRPr="00217608" w:rsidRDefault="00C031E6" w:rsidP="00217608">
      <w:pPr>
        <w:numPr>
          <w:ilvl w:val="1"/>
          <w:numId w:val="43"/>
        </w:numPr>
        <w:spacing w:line="276" w:lineRule="auto"/>
        <w:rPr>
          <w:rFonts w:ascii="Arial" w:hAnsi="Arial" w:cs="Arial"/>
        </w:rPr>
      </w:pPr>
      <w:r w:rsidRPr="00217608">
        <w:rPr>
          <w:rFonts w:ascii="Arial" w:hAnsi="Arial" w:cs="Arial"/>
        </w:rPr>
        <w:t>pr</w:t>
      </w:r>
      <w:r w:rsidR="000F4FFC" w:rsidRPr="00217608">
        <w:rPr>
          <w:rFonts w:ascii="Arial" w:hAnsi="Arial" w:cs="Arial"/>
        </w:rPr>
        <w:t>owadzenie</w:t>
      </w:r>
      <w:r w:rsidRPr="00217608">
        <w:rPr>
          <w:rFonts w:ascii="Arial" w:hAnsi="Arial" w:cs="Arial"/>
        </w:rPr>
        <w:t xml:space="preserve"> zajęć związanych z planowaniem </w:t>
      </w:r>
      <w:r w:rsidR="000F07D2" w:rsidRPr="00217608">
        <w:rPr>
          <w:rFonts w:ascii="Arial" w:hAnsi="Arial" w:cs="Arial"/>
        </w:rPr>
        <w:t>kształcenia i kariery zawodowej;</w:t>
      </w:r>
    </w:p>
    <w:p w14:paraId="19A82FBB" w14:textId="77777777" w:rsidR="000F4FFC" w:rsidRPr="00217608" w:rsidRDefault="000F4FFC" w:rsidP="00217608">
      <w:pPr>
        <w:numPr>
          <w:ilvl w:val="1"/>
          <w:numId w:val="43"/>
        </w:numPr>
        <w:spacing w:line="276" w:lineRule="auto"/>
        <w:rPr>
          <w:rFonts w:ascii="Arial" w:hAnsi="Arial" w:cs="Arial"/>
        </w:rPr>
      </w:pPr>
      <w:r w:rsidRPr="00217608">
        <w:rPr>
          <w:rFonts w:ascii="Arial" w:hAnsi="Arial" w:cs="Arial"/>
        </w:rPr>
        <w:t>prowadzenie zajęć z zakresu doradztwa zawodowego określony</w:t>
      </w:r>
      <w:r w:rsidR="000F07D2" w:rsidRPr="00217608">
        <w:rPr>
          <w:rFonts w:ascii="Arial" w:hAnsi="Arial" w:cs="Arial"/>
        </w:rPr>
        <w:t>ch w ramowych planach nauczania;</w:t>
      </w:r>
    </w:p>
    <w:p w14:paraId="643BE822" w14:textId="77777777" w:rsidR="000F4FFC" w:rsidRPr="00217608" w:rsidRDefault="00EE3F27" w:rsidP="00217608">
      <w:pPr>
        <w:numPr>
          <w:ilvl w:val="1"/>
          <w:numId w:val="43"/>
        </w:numPr>
        <w:spacing w:line="276" w:lineRule="auto"/>
        <w:rPr>
          <w:rFonts w:ascii="Arial" w:hAnsi="Arial" w:cs="Arial"/>
        </w:rPr>
      </w:pPr>
      <w:r w:rsidRPr="00217608">
        <w:rPr>
          <w:rFonts w:ascii="Arial" w:hAnsi="Arial" w:cs="Arial"/>
        </w:rPr>
        <w:t>uczestnictwo</w:t>
      </w:r>
      <w:r w:rsidR="005208F3" w:rsidRPr="00217608">
        <w:rPr>
          <w:rFonts w:ascii="Arial" w:hAnsi="Arial" w:cs="Arial"/>
        </w:rPr>
        <w:t xml:space="preserve"> młodzieży w miejskich i ogólnopolskich przedsięwzięciach na temat przedsiębiorczości  i kariery zawodowej.</w:t>
      </w:r>
    </w:p>
    <w:p w14:paraId="694539F7" w14:textId="77777777" w:rsidR="008D1400" w:rsidRPr="00217608" w:rsidRDefault="00EE3F27" w:rsidP="00217608">
      <w:pPr>
        <w:numPr>
          <w:ilvl w:val="0"/>
          <w:numId w:val="43"/>
        </w:numPr>
        <w:spacing w:line="276" w:lineRule="auto"/>
        <w:rPr>
          <w:rFonts w:ascii="Arial" w:hAnsi="Arial" w:cs="Arial"/>
        </w:rPr>
      </w:pPr>
      <w:r w:rsidRPr="00217608">
        <w:rPr>
          <w:rFonts w:ascii="Arial" w:hAnsi="Arial" w:cs="Arial"/>
        </w:rPr>
        <w:t xml:space="preserve">Szkoła posiada opracowaną organizację wewnątrzszkolnego systemu doradztwa zawodowego, w której określa się przedsięwzięcia podejmowane na rzecz rozwoju zawodowego młodzieży, </w:t>
      </w:r>
      <w:r w:rsidR="00B31C29" w:rsidRPr="00217608">
        <w:rPr>
          <w:rFonts w:ascii="Arial" w:hAnsi="Arial" w:cs="Arial"/>
        </w:rPr>
        <w:t>zadania nauczycieli, pedagogów</w:t>
      </w:r>
      <w:r w:rsidR="00FC4E16" w:rsidRPr="00217608">
        <w:rPr>
          <w:rFonts w:ascii="Arial" w:hAnsi="Arial" w:cs="Arial"/>
        </w:rPr>
        <w:t xml:space="preserve">, </w:t>
      </w:r>
      <w:r w:rsidR="003F1CFC" w:rsidRPr="00217608">
        <w:rPr>
          <w:rFonts w:ascii="Arial" w:hAnsi="Arial" w:cs="Arial"/>
        </w:rPr>
        <w:t xml:space="preserve">pedagoga specjalnego, </w:t>
      </w:r>
      <w:r w:rsidR="00FC4E16" w:rsidRPr="00217608">
        <w:rPr>
          <w:rFonts w:ascii="Arial" w:hAnsi="Arial" w:cs="Arial"/>
        </w:rPr>
        <w:t>psychologa</w:t>
      </w:r>
      <w:r w:rsidR="00B31C29" w:rsidRPr="00217608">
        <w:rPr>
          <w:rFonts w:ascii="Arial" w:hAnsi="Arial" w:cs="Arial"/>
        </w:rPr>
        <w:t xml:space="preserve"> i doradcy zawodowego oraz formy współpracy z inst</w:t>
      </w:r>
      <w:r w:rsidR="0086660E" w:rsidRPr="00217608">
        <w:rPr>
          <w:rFonts w:ascii="Arial" w:hAnsi="Arial" w:cs="Arial"/>
        </w:rPr>
        <w:t xml:space="preserve">ytucjami wspomagającymi szkołę </w:t>
      </w:r>
      <w:r w:rsidR="00B31C29" w:rsidRPr="00217608">
        <w:rPr>
          <w:rFonts w:ascii="Arial" w:hAnsi="Arial" w:cs="Arial"/>
        </w:rPr>
        <w:t xml:space="preserve">w procesie planowania ścieżki edukacyjnej i zawodowej uczniów. </w:t>
      </w:r>
    </w:p>
    <w:p w14:paraId="1FCD9BDD" w14:textId="77777777" w:rsidR="0045337C" w:rsidRPr="00217608" w:rsidRDefault="0045337C" w:rsidP="00217608">
      <w:pPr>
        <w:pStyle w:val="Nagwek2"/>
        <w:rPr>
          <w:rFonts w:ascii="Arial" w:hAnsi="Arial" w:cs="Arial"/>
          <w:color w:val="auto"/>
          <w:sz w:val="24"/>
          <w:szCs w:val="24"/>
        </w:rPr>
      </w:pPr>
    </w:p>
    <w:p w14:paraId="2DE12CAD" w14:textId="77777777" w:rsidR="00BC54FF" w:rsidRPr="00217608" w:rsidRDefault="00A22455" w:rsidP="00217608">
      <w:pPr>
        <w:pStyle w:val="Nagwek2"/>
        <w:rPr>
          <w:rFonts w:ascii="Arial" w:hAnsi="Arial" w:cs="Arial"/>
          <w:color w:val="auto"/>
          <w:sz w:val="24"/>
          <w:szCs w:val="24"/>
        </w:rPr>
      </w:pPr>
      <w:bookmarkStart w:id="88" w:name="_Toc157503031"/>
      <w:r w:rsidRPr="00217608">
        <w:rPr>
          <w:rFonts w:ascii="Arial" w:hAnsi="Arial" w:cs="Arial"/>
          <w:color w:val="auto"/>
          <w:sz w:val="24"/>
          <w:szCs w:val="24"/>
        </w:rPr>
        <w:t>§ 2</w:t>
      </w:r>
      <w:r w:rsidR="00393C51" w:rsidRPr="00217608">
        <w:rPr>
          <w:rFonts w:ascii="Arial" w:hAnsi="Arial" w:cs="Arial"/>
          <w:color w:val="auto"/>
          <w:sz w:val="24"/>
          <w:szCs w:val="24"/>
        </w:rPr>
        <w:t>6</w:t>
      </w:r>
      <w:bookmarkEnd w:id="88"/>
    </w:p>
    <w:p w14:paraId="327BB5F3" w14:textId="77777777" w:rsidR="00BC54FF" w:rsidRPr="00217608" w:rsidRDefault="00BC54FF" w:rsidP="00217608">
      <w:pPr>
        <w:pStyle w:val="Nagwek2"/>
        <w:rPr>
          <w:rFonts w:ascii="Arial" w:hAnsi="Arial" w:cs="Arial"/>
          <w:color w:val="auto"/>
          <w:sz w:val="24"/>
          <w:szCs w:val="24"/>
        </w:rPr>
      </w:pPr>
    </w:p>
    <w:p w14:paraId="4E4A07A6" w14:textId="7E9743E4" w:rsidR="00BC54FF" w:rsidRPr="00217608" w:rsidRDefault="00BC54FF" w:rsidP="00217608">
      <w:pPr>
        <w:pStyle w:val="Nagwek2"/>
        <w:rPr>
          <w:rFonts w:ascii="Arial" w:hAnsi="Arial" w:cs="Arial"/>
          <w:color w:val="auto"/>
          <w:sz w:val="24"/>
          <w:szCs w:val="24"/>
        </w:rPr>
      </w:pPr>
      <w:bookmarkStart w:id="89" w:name="_Toc157503032"/>
      <w:r w:rsidRPr="00217608">
        <w:rPr>
          <w:rFonts w:ascii="Arial" w:hAnsi="Arial" w:cs="Arial"/>
          <w:color w:val="auto"/>
          <w:sz w:val="24"/>
          <w:szCs w:val="24"/>
        </w:rPr>
        <w:t>Zasady i formy współdziałania z rodzicami</w:t>
      </w:r>
      <w:r w:rsidR="001A7B76" w:rsidRPr="00217608">
        <w:rPr>
          <w:rFonts w:ascii="Arial" w:hAnsi="Arial" w:cs="Arial"/>
          <w:color w:val="auto"/>
          <w:sz w:val="24"/>
          <w:szCs w:val="24"/>
        </w:rPr>
        <w:t xml:space="preserve"> </w:t>
      </w:r>
      <w:r w:rsidR="00DC609E" w:rsidRPr="00217608">
        <w:rPr>
          <w:rFonts w:ascii="Arial" w:hAnsi="Arial" w:cs="Arial"/>
          <w:color w:val="auto"/>
          <w:sz w:val="24"/>
          <w:szCs w:val="24"/>
        </w:rPr>
        <w:t>w zakresie nauczania, wychowania, opieki i profilaktyki</w:t>
      </w:r>
      <w:bookmarkEnd w:id="89"/>
    </w:p>
    <w:p w14:paraId="09144692" w14:textId="77777777" w:rsidR="00BC54FF" w:rsidRPr="00217608" w:rsidRDefault="00BC54FF" w:rsidP="00217608">
      <w:pPr>
        <w:rPr>
          <w:rFonts w:ascii="Arial" w:hAnsi="Arial" w:cs="Arial"/>
        </w:rPr>
      </w:pPr>
    </w:p>
    <w:p w14:paraId="69E40BA7" w14:textId="77777777" w:rsidR="00BC54FF" w:rsidRPr="00217608" w:rsidRDefault="00BC54FF" w:rsidP="00217608">
      <w:pPr>
        <w:numPr>
          <w:ilvl w:val="0"/>
          <w:numId w:val="15"/>
        </w:numPr>
        <w:spacing w:line="276" w:lineRule="auto"/>
        <w:ind w:hanging="578"/>
        <w:rPr>
          <w:rFonts w:ascii="Arial" w:hAnsi="Arial" w:cs="Arial"/>
        </w:rPr>
      </w:pPr>
      <w:r w:rsidRPr="00217608">
        <w:rPr>
          <w:rFonts w:ascii="Arial" w:hAnsi="Arial" w:cs="Arial"/>
        </w:rPr>
        <w:t>Zasad</w:t>
      </w:r>
      <w:r w:rsidR="00DC609E" w:rsidRPr="00217608">
        <w:rPr>
          <w:rFonts w:ascii="Arial" w:hAnsi="Arial" w:cs="Arial"/>
        </w:rPr>
        <w:t>y bieżących kontaktów rodziców z</w:t>
      </w:r>
      <w:r w:rsidRPr="00217608">
        <w:rPr>
          <w:rFonts w:ascii="Arial" w:hAnsi="Arial" w:cs="Arial"/>
        </w:rPr>
        <w:t>e szkołą, dotyczących zachowania i post</w:t>
      </w:r>
      <w:r w:rsidR="00AA3FD6" w:rsidRPr="00217608">
        <w:rPr>
          <w:rFonts w:ascii="Arial" w:hAnsi="Arial" w:cs="Arial"/>
        </w:rPr>
        <w:t xml:space="preserve">ępów w nauce uczniów określono </w:t>
      </w:r>
      <w:r w:rsidR="009B4F99" w:rsidRPr="00217608">
        <w:rPr>
          <w:rFonts w:ascii="Arial" w:hAnsi="Arial" w:cs="Arial"/>
        </w:rPr>
        <w:t>w w</w:t>
      </w:r>
      <w:r w:rsidRPr="00217608">
        <w:rPr>
          <w:rFonts w:ascii="Arial" w:hAnsi="Arial" w:cs="Arial"/>
        </w:rPr>
        <w:t xml:space="preserve">ewnątrzszkolnym systemie oceniania. </w:t>
      </w:r>
    </w:p>
    <w:p w14:paraId="6CA003D8" w14:textId="77777777" w:rsidR="00BC54FF" w:rsidRPr="00217608" w:rsidRDefault="00BC54FF" w:rsidP="00217608">
      <w:pPr>
        <w:numPr>
          <w:ilvl w:val="0"/>
          <w:numId w:val="15"/>
        </w:numPr>
        <w:spacing w:line="276" w:lineRule="auto"/>
        <w:ind w:hanging="578"/>
        <w:rPr>
          <w:rFonts w:ascii="Arial" w:hAnsi="Arial" w:cs="Arial"/>
        </w:rPr>
      </w:pPr>
      <w:r w:rsidRPr="00217608">
        <w:rPr>
          <w:rFonts w:ascii="Arial" w:hAnsi="Arial" w:cs="Arial"/>
        </w:rPr>
        <w:t xml:space="preserve">W przypadku poważnych zagrożeń dotyczących losów i zdrowia ucznia(gwałtowny spadek wyników nauczania, opuszczanie zajęć, wejście w konflikt z prawem, </w:t>
      </w:r>
      <w:r w:rsidR="00E10B43" w:rsidRPr="00217608">
        <w:rPr>
          <w:rFonts w:ascii="Arial" w:hAnsi="Arial" w:cs="Arial"/>
        </w:rPr>
        <w:t xml:space="preserve">wystąpienie problemów zdrowotnych lub higienicznych, </w:t>
      </w:r>
      <w:r w:rsidRPr="00217608">
        <w:rPr>
          <w:rFonts w:ascii="Arial" w:hAnsi="Arial" w:cs="Arial"/>
        </w:rPr>
        <w:t>wezwanie pogotowia ratunkowego itp.) przyjmuje się zasadę natychmiastowego kontaktu wychowawcy</w:t>
      </w:r>
      <w:r w:rsidR="00E10B43" w:rsidRPr="00217608">
        <w:rPr>
          <w:rFonts w:ascii="Arial" w:hAnsi="Arial" w:cs="Arial"/>
        </w:rPr>
        <w:t>, pielęgniarki środowiska nauczania i wychowania lub dyrekcji z rodzicami uczniów również pełnoletnich przy braku sprzeciwu z ich strony.</w:t>
      </w:r>
    </w:p>
    <w:p w14:paraId="51C0712D" w14:textId="77777777" w:rsidR="002C7F89" w:rsidRPr="00217608" w:rsidRDefault="002C7F89" w:rsidP="00217608">
      <w:pPr>
        <w:numPr>
          <w:ilvl w:val="0"/>
          <w:numId w:val="15"/>
        </w:numPr>
        <w:spacing w:line="276" w:lineRule="auto"/>
        <w:ind w:hanging="578"/>
        <w:rPr>
          <w:rFonts w:ascii="Arial" w:hAnsi="Arial" w:cs="Arial"/>
        </w:rPr>
      </w:pPr>
      <w:r w:rsidRPr="00217608">
        <w:rPr>
          <w:rFonts w:ascii="Arial" w:hAnsi="Arial" w:cs="Arial"/>
        </w:rPr>
        <w:lastRenderedPageBreak/>
        <w:t>Rod</w:t>
      </w:r>
      <w:r w:rsidR="00AA3FD6" w:rsidRPr="00217608">
        <w:rPr>
          <w:rFonts w:ascii="Arial" w:hAnsi="Arial" w:cs="Arial"/>
        </w:rPr>
        <w:t xml:space="preserve">zice uczestniczą w </w:t>
      </w:r>
      <w:r w:rsidRPr="00217608">
        <w:rPr>
          <w:rFonts w:ascii="Arial" w:hAnsi="Arial" w:cs="Arial"/>
        </w:rPr>
        <w:t>zebraniach informacyjnych na temat osiągnięć edukacyjnych uczniów, w uroczystościach szkolnych, w spotkaniach poświęconych pedagogizacji rodziców, a także odbywają indywidualne spotkania z pedagogiem,</w:t>
      </w:r>
      <w:r w:rsidR="009706AE" w:rsidRPr="00217608">
        <w:rPr>
          <w:rFonts w:ascii="Arial" w:hAnsi="Arial" w:cs="Arial"/>
        </w:rPr>
        <w:t xml:space="preserve"> psychologiem,</w:t>
      </w:r>
      <w:r w:rsidRPr="00217608">
        <w:rPr>
          <w:rFonts w:ascii="Arial" w:hAnsi="Arial" w:cs="Arial"/>
        </w:rPr>
        <w:t xml:space="preserve"> </w:t>
      </w:r>
      <w:r w:rsidR="008F2BE9" w:rsidRPr="00217608">
        <w:rPr>
          <w:rFonts w:ascii="Arial" w:hAnsi="Arial" w:cs="Arial"/>
        </w:rPr>
        <w:t xml:space="preserve">pedagogiem specjalnym, </w:t>
      </w:r>
      <w:r w:rsidRPr="00217608">
        <w:rPr>
          <w:rFonts w:ascii="Arial" w:hAnsi="Arial" w:cs="Arial"/>
        </w:rPr>
        <w:t xml:space="preserve">wychowawcą klasy, nauczycielami. </w:t>
      </w:r>
    </w:p>
    <w:p w14:paraId="5EC2A0FD" w14:textId="77777777" w:rsidR="002C7F89" w:rsidRPr="00217608" w:rsidRDefault="002C7F89" w:rsidP="00217608">
      <w:pPr>
        <w:numPr>
          <w:ilvl w:val="0"/>
          <w:numId w:val="15"/>
        </w:numPr>
        <w:spacing w:line="276" w:lineRule="auto"/>
        <w:ind w:hanging="578"/>
        <w:rPr>
          <w:rFonts w:ascii="Arial" w:hAnsi="Arial" w:cs="Arial"/>
        </w:rPr>
      </w:pPr>
      <w:r w:rsidRPr="00217608">
        <w:rPr>
          <w:rFonts w:ascii="Arial" w:hAnsi="Arial" w:cs="Arial"/>
        </w:rPr>
        <w:t>S</w:t>
      </w:r>
      <w:r w:rsidR="00AA3FD6" w:rsidRPr="00217608">
        <w:rPr>
          <w:rFonts w:ascii="Arial" w:hAnsi="Arial" w:cs="Arial"/>
        </w:rPr>
        <w:t xml:space="preserve">zkoła prowadzi także </w:t>
      </w:r>
      <w:r w:rsidRPr="00217608">
        <w:rPr>
          <w:rFonts w:ascii="Arial" w:hAnsi="Arial" w:cs="Arial"/>
        </w:rPr>
        <w:t>korespondencyj</w:t>
      </w:r>
      <w:r w:rsidR="0058503A" w:rsidRPr="00217608">
        <w:rPr>
          <w:rFonts w:ascii="Arial" w:hAnsi="Arial" w:cs="Arial"/>
        </w:rPr>
        <w:t>ne i telefoniczne formy kontaktów</w:t>
      </w:r>
      <w:r w:rsidRPr="00217608">
        <w:rPr>
          <w:rFonts w:ascii="Arial" w:hAnsi="Arial" w:cs="Arial"/>
        </w:rPr>
        <w:t xml:space="preserve"> z rodzicami</w:t>
      </w:r>
      <w:r w:rsidR="00EF0B6E" w:rsidRPr="00217608">
        <w:rPr>
          <w:rFonts w:ascii="Arial" w:hAnsi="Arial" w:cs="Arial"/>
        </w:rPr>
        <w:t>.</w:t>
      </w:r>
    </w:p>
    <w:p w14:paraId="6BA6FB59" w14:textId="77777777" w:rsidR="00EF0B6E" w:rsidRPr="00217608" w:rsidRDefault="00EF0B6E" w:rsidP="00217608">
      <w:pPr>
        <w:numPr>
          <w:ilvl w:val="0"/>
          <w:numId w:val="15"/>
        </w:numPr>
        <w:spacing w:line="276" w:lineRule="auto"/>
        <w:ind w:hanging="578"/>
        <w:rPr>
          <w:rFonts w:ascii="Arial" w:hAnsi="Arial" w:cs="Arial"/>
        </w:rPr>
      </w:pPr>
      <w:r w:rsidRPr="00217608">
        <w:rPr>
          <w:rFonts w:ascii="Arial" w:hAnsi="Arial" w:cs="Arial"/>
        </w:rPr>
        <w:t xml:space="preserve">Rodzice mogą na bieżąco śledzić zapisy o osiągnięciach uczniów w dzienniku elektronicznym. </w:t>
      </w:r>
    </w:p>
    <w:p w14:paraId="000585B0" w14:textId="77777777" w:rsidR="00BC54FF" w:rsidRPr="00217608" w:rsidRDefault="00BC54FF" w:rsidP="00217608">
      <w:pPr>
        <w:numPr>
          <w:ilvl w:val="0"/>
          <w:numId w:val="15"/>
        </w:numPr>
        <w:spacing w:line="276" w:lineRule="auto"/>
        <w:ind w:hanging="578"/>
        <w:rPr>
          <w:rFonts w:ascii="Arial" w:hAnsi="Arial" w:cs="Arial"/>
        </w:rPr>
      </w:pPr>
      <w:r w:rsidRPr="00217608">
        <w:rPr>
          <w:rFonts w:ascii="Arial" w:hAnsi="Arial" w:cs="Arial"/>
        </w:rPr>
        <w:t>Kontakty z rodzicami są odnotowywane w dokumentacji szkolnej (dziennik lekcyjny</w:t>
      </w:r>
      <w:r w:rsidR="00EB33B7" w:rsidRPr="00217608">
        <w:rPr>
          <w:rFonts w:ascii="Arial" w:hAnsi="Arial" w:cs="Arial"/>
        </w:rPr>
        <w:t>/elektroniczny,</w:t>
      </w:r>
      <w:r w:rsidR="00751E89" w:rsidRPr="00217608">
        <w:rPr>
          <w:rFonts w:ascii="Arial" w:hAnsi="Arial" w:cs="Arial"/>
        </w:rPr>
        <w:t xml:space="preserve"> dziennik </w:t>
      </w:r>
      <w:r w:rsidR="00DC609E" w:rsidRPr="00217608">
        <w:rPr>
          <w:rFonts w:ascii="Arial" w:hAnsi="Arial" w:cs="Arial"/>
        </w:rPr>
        <w:t>pedagoga</w:t>
      </w:r>
      <w:r w:rsidRPr="00217608">
        <w:rPr>
          <w:rFonts w:ascii="Arial" w:hAnsi="Arial" w:cs="Arial"/>
        </w:rPr>
        <w:t>).</w:t>
      </w:r>
    </w:p>
    <w:p w14:paraId="6EE66A41" w14:textId="77777777" w:rsidR="00EF0B6E" w:rsidRPr="00217608" w:rsidRDefault="00EF0B6E" w:rsidP="00217608">
      <w:pPr>
        <w:numPr>
          <w:ilvl w:val="0"/>
          <w:numId w:val="15"/>
        </w:numPr>
        <w:spacing w:line="276" w:lineRule="auto"/>
        <w:ind w:hanging="578"/>
        <w:rPr>
          <w:rFonts w:ascii="Arial" w:hAnsi="Arial" w:cs="Arial"/>
        </w:rPr>
      </w:pPr>
      <w:r w:rsidRPr="00217608">
        <w:rPr>
          <w:rFonts w:ascii="Arial" w:hAnsi="Arial" w:cs="Arial"/>
        </w:rPr>
        <w:t>Rodzice otrzymują pomoc wych</w:t>
      </w:r>
      <w:r w:rsidR="00AA3FD6" w:rsidRPr="00217608">
        <w:rPr>
          <w:rFonts w:ascii="Arial" w:hAnsi="Arial" w:cs="Arial"/>
        </w:rPr>
        <w:t xml:space="preserve">owawcy, pedagoga i nauczycieli </w:t>
      </w:r>
      <w:r w:rsidRPr="00217608">
        <w:rPr>
          <w:rFonts w:ascii="Arial" w:hAnsi="Arial" w:cs="Arial"/>
        </w:rPr>
        <w:t>w rozwiązywaniu problemów edukacyjnych i wychowawczych</w:t>
      </w:r>
      <w:r w:rsidR="0058503A" w:rsidRPr="00217608">
        <w:rPr>
          <w:rFonts w:ascii="Arial" w:hAnsi="Arial" w:cs="Arial"/>
        </w:rPr>
        <w:t>.</w:t>
      </w:r>
      <w:r w:rsidRPr="00217608">
        <w:rPr>
          <w:rFonts w:ascii="Arial" w:hAnsi="Arial" w:cs="Arial"/>
        </w:rPr>
        <w:t xml:space="preserve"> </w:t>
      </w:r>
    </w:p>
    <w:p w14:paraId="18873E19" w14:textId="77777777" w:rsidR="00BC54FF" w:rsidRPr="00217608" w:rsidRDefault="00BC54FF" w:rsidP="00217608">
      <w:pPr>
        <w:numPr>
          <w:ilvl w:val="0"/>
          <w:numId w:val="15"/>
        </w:numPr>
        <w:spacing w:line="276" w:lineRule="auto"/>
        <w:ind w:hanging="578"/>
        <w:rPr>
          <w:rFonts w:ascii="Arial" w:hAnsi="Arial" w:cs="Arial"/>
        </w:rPr>
      </w:pPr>
      <w:r w:rsidRPr="00217608">
        <w:rPr>
          <w:rFonts w:ascii="Arial" w:hAnsi="Arial" w:cs="Arial"/>
        </w:rPr>
        <w:t>Wychowawca klasy</w:t>
      </w:r>
      <w:r w:rsidR="009B4F99" w:rsidRPr="00217608">
        <w:rPr>
          <w:rFonts w:ascii="Arial" w:hAnsi="Arial" w:cs="Arial"/>
        </w:rPr>
        <w:t xml:space="preserve"> wraz z pedagogiem, </w:t>
      </w:r>
      <w:r w:rsidR="002C7F89" w:rsidRPr="00217608">
        <w:rPr>
          <w:rFonts w:ascii="Arial" w:hAnsi="Arial" w:cs="Arial"/>
        </w:rPr>
        <w:t>w miarę potrzeb rozpoznają</w:t>
      </w:r>
      <w:r w:rsidRPr="00217608">
        <w:rPr>
          <w:rFonts w:ascii="Arial" w:hAnsi="Arial" w:cs="Arial"/>
        </w:rPr>
        <w:t xml:space="preserve"> środowisko w miejscu zamieszkania ucznia oraz istniejące tam problemy wychowawcze z jednoczesnym podaniem propozycji wyjścia</w:t>
      </w:r>
      <w:r w:rsidR="007540EA" w:rsidRPr="00217608">
        <w:rPr>
          <w:rFonts w:ascii="Arial" w:hAnsi="Arial" w:cs="Arial"/>
        </w:rPr>
        <w:t xml:space="preserve"> z sytuacji (</w:t>
      </w:r>
      <w:r w:rsidRPr="00217608">
        <w:rPr>
          <w:rFonts w:ascii="Arial" w:hAnsi="Arial" w:cs="Arial"/>
        </w:rPr>
        <w:t xml:space="preserve">wskazanie placówek udzielających pomocy rodzinie, propozycje skierowania do specjalistów itp.) </w:t>
      </w:r>
    </w:p>
    <w:p w14:paraId="1765F783" w14:textId="09BEDF61" w:rsidR="00EF0B6E" w:rsidRPr="00217608" w:rsidRDefault="00EF0B6E" w:rsidP="00217608">
      <w:pPr>
        <w:numPr>
          <w:ilvl w:val="0"/>
          <w:numId w:val="15"/>
        </w:numPr>
        <w:spacing w:line="276" w:lineRule="auto"/>
        <w:ind w:hanging="578"/>
        <w:rPr>
          <w:rFonts w:ascii="Arial" w:hAnsi="Arial" w:cs="Arial"/>
        </w:rPr>
      </w:pPr>
      <w:r w:rsidRPr="00217608">
        <w:rPr>
          <w:rFonts w:ascii="Arial" w:hAnsi="Arial" w:cs="Arial"/>
        </w:rPr>
        <w:t xml:space="preserve">Rodzice uczniów niepełnosprawnych ściśle współpracują z </w:t>
      </w:r>
      <w:r w:rsidR="00381637" w:rsidRPr="00217608">
        <w:rPr>
          <w:rFonts w:ascii="Arial" w:hAnsi="Arial" w:cs="Arial"/>
        </w:rPr>
        <w:t xml:space="preserve">wychowawcą, </w:t>
      </w:r>
      <w:r w:rsidRPr="00217608">
        <w:rPr>
          <w:rFonts w:ascii="Arial" w:hAnsi="Arial" w:cs="Arial"/>
        </w:rPr>
        <w:t xml:space="preserve">pedagogiem </w:t>
      </w:r>
      <w:r w:rsidR="00381637" w:rsidRPr="00217608">
        <w:rPr>
          <w:rFonts w:ascii="Arial" w:hAnsi="Arial" w:cs="Arial"/>
        </w:rPr>
        <w:t>wspomagającym proces edukacji, nauczycielem rewalidacji, pielęgniarką, dyr</w:t>
      </w:r>
      <w:r w:rsidR="00DA3FA5" w:rsidRPr="00217608">
        <w:rPr>
          <w:rFonts w:ascii="Arial" w:hAnsi="Arial" w:cs="Arial"/>
        </w:rPr>
        <w:t>ekcją szkoły w celu zapewnienia</w:t>
      </w:r>
      <w:r w:rsidR="00381637" w:rsidRPr="00217608">
        <w:rPr>
          <w:rFonts w:ascii="Arial" w:hAnsi="Arial" w:cs="Arial"/>
        </w:rPr>
        <w:t xml:space="preserve"> uc</w:t>
      </w:r>
      <w:r w:rsidR="00282CAA" w:rsidRPr="00217608">
        <w:rPr>
          <w:rFonts w:ascii="Arial" w:hAnsi="Arial" w:cs="Arial"/>
        </w:rPr>
        <w:t>zniom właściwej opieki w szkole z uwagi na ich dysfunkcje rozwojowe.</w:t>
      </w:r>
      <w:r w:rsidR="00381637" w:rsidRPr="00217608">
        <w:rPr>
          <w:rFonts w:ascii="Arial" w:hAnsi="Arial" w:cs="Arial"/>
        </w:rPr>
        <w:t xml:space="preserve"> </w:t>
      </w:r>
    </w:p>
    <w:p w14:paraId="3DD5196F" w14:textId="77777777" w:rsidR="00DC609E" w:rsidRPr="00217608" w:rsidRDefault="00DC609E" w:rsidP="00217608">
      <w:pPr>
        <w:numPr>
          <w:ilvl w:val="0"/>
          <w:numId w:val="15"/>
        </w:numPr>
        <w:spacing w:line="276" w:lineRule="auto"/>
        <w:ind w:hanging="578"/>
        <w:rPr>
          <w:rFonts w:ascii="Arial" w:hAnsi="Arial" w:cs="Arial"/>
        </w:rPr>
      </w:pPr>
      <w:r w:rsidRPr="00217608">
        <w:rPr>
          <w:rFonts w:ascii="Arial" w:hAnsi="Arial" w:cs="Arial"/>
        </w:rPr>
        <w:t>Rodzice w</w:t>
      </w:r>
      <w:r w:rsidR="00B91A61" w:rsidRPr="00217608">
        <w:rPr>
          <w:rFonts w:ascii="Arial" w:hAnsi="Arial" w:cs="Arial"/>
        </w:rPr>
        <w:t>spółdziałają ze szkołą w zakresie pomocy psychologiczno - pedagogicznej.</w:t>
      </w:r>
    </w:p>
    <w:p w14:paraId="333D7DAF" w14:textId="4604BC8A" w:rsidR="00B404CF" w:rsidRPr="00217608" w:rsidRDefault="00E979D3" w:rsidP="00217608">
      <w:pPr>
        <w:numPr>
          <w:ilvl w:val="0"/>
          <w:numId w:val="15"/>
        </w:numPr>
        <w:spacing w:line="276" w:lineRule="auto"/>
        <w:ind w:hanging="578"/>
        <w:rPr>
          <w:rFonts w:ascii="Arial" w:hAnsi="Arial" w:cs="Arial"/>
        </w:rPr>
      </w:pPr>
      <w:r w:rsidRPr="00217608">
        <w:rPr>
          <w:rFonts w:ascii="Arial" w:hAnsi="Arial" w:cs="Arial"/>
        </w:rPr>
        <w:t>Rodzice ściśle współpracują ze szkołą, w tym pielęgniarką środowiska nauczania i wychowania w zakresie opieki zdrowotnej nad uczniami. Profilaktyczna opieka zdrowotna</w:t>
      </w:r>
      <w:r w:rsidR="00127899" w:rsidRPr="00217608">
        <w:rPr>
          <w:rFonts w:ascii="Arial" w:hAnsi="Arial" w:cs="Arial"/>
        </w:rPr>
        <w:t xml:space="preserve"> </w:t>
      </w:r>
      <w:r w:rsidRPr="00217608">
        <w:rPr>
          <w:rFonts w:ascii="Arial" w:hAnsi="Arial" w:cs="Arial"/>
        </w:rPr>
        <w:t>i stomatologiczna jest sprawowana nad uczniami do ukończenia przez nich 19 roku życia,</w:t>
      </w:r>
      <w:r w:rsidR="00127899" w:rsidRPr="00217608">
        <w:rPr>
          <w:rFonts w:ascii="Arial" w:hAnsi="Arial" w:cs="Arial"/>
        </w:rPr>
        <w:t xml:space="preserve"> </w:t>
      </w:r>
      <w:r w:rsidRPr="00217608">
        <w:rPr>
          <w:rFonts w:ascii="Arial" w:hAnsi="Arial" w:cs="Arial"/>
        </w:rPr>
        <w:t>a w przypadku uczniów niepełnosprawnych do ukończenia przez nich szkoły ponadpodstawowej przy braku sprzeciwu rodziców lub pełnoletniego ucznia</w:t>
      </w:r>
      <w:r w:rsidR="00256FBC" w:rsidRPr="00217608">
        <w:rPr>
          <w:rFonts w:ascii="Arial" w:hAnsi="Arial" w:cs="Arial"/>
        </w:rPr>
        <w:t xml:space="preserve"> wyrażonego w formie pisemnej</w:t>
      </w:r>
      <w:r w:rsidRPr="00217608">
        <w:rPr>
          <w:rFonts w:ascii="Arial" w:hAnsi="Arial" w:cs="Arial"/>
        </w:rPr>
        <w:t>.</w:t>
      </w:r>
    </w:p>
    <w:p w14:paraId="590B6B8E" w14:textId="77777777" w:rsidR="0014776C" w:rsidRPr="00217608" w:rsidRDefault="00B91A61" w:rsidP="00217608">
      <w:pPr>
        <w:numPr>
          <w:ilvl w:val="0"/>
          <w:numId w:val="15"/>
        </w:numPr>
        <w:spacing w:line="276" w:lineRule="auto"/>
        <w:ind w:hanging="578"/>
        <w:rPr>
          <w:rFonts w:ascii="Arial" w:hAnsi="Arial" w:cs="Arial"/>
        </w:rPr>
      </w:pPr>
      <w:r w:rsidRPr="00217608">
        <w:rPr>
          <w:rFonts w:ascii="Arial" w:hAnsi="Arial" w:cs="Arial"/>
        </w:rPr>
        <w:t xml:space="preserve">Rodzice uczestniczą w tworzeniu szkolnego programu wychowawczo - profilaktycznego, opiniują pracę szkoły i dokumenty zgodnie z zapisami § </w:t>
      </w:r>
      <w:r w:rsidR="00075DA1" w:rsidRPr="00217608">
        <w:rPr>
          <w:rFonts w:ascii="Arial" w:hAnsi="Arial" w:cs="Arial"/>
        </w:rPr>
        <w:t>1</w:t>
      </w:r>
      <w:r w:rsidR="00AA37DA" w:rsidRPr="00217608">
        <w:rPr>
          <w:rFonts w:ascii="Arial" w:hAnsi="Arial" w:cs="Arial"/>
        </w:rPr>
        <w:t>3</w:t>
      </w:r>
      <w:r w:rsidRPr="00217608">
        <w:rPr>
          <w:rFonts w:ascii="Arial" w:hAnsi="Arial" w:cs="Arial"/>
        </w:rPr>
        <w:t xml:space="preserve"> Statutu.  </w:t>
      </w:r>
    </w:p>
    <w:p w14:paraId="2629FD48" w14:textId="77777777" w:rsidR="00BC54FF" w:rsidRPr="00217608" w:rsidRDefault="00BC54FF" w:rsidP="00217608">
      <w:pPr>
        <w:numPr>
          <w:ilvl w:val="0"/>
          <w:numId w:val="15"/>
        </w:numPr>
        <w:spacing w:line="276" w:lineRule="auto"/>
        <w:ind w:hanging="578"/>
        <w:rPr>
          <w:rFonts w:ascii="Arial" w:hAnsi="Arial" w:cs="Arial"/>
        </w:rPr>
      </w:pPr>
      <w:r w:rsidRPr="00217608">
        <w:rPr>
          <w:rFonts w:ascii="Arial" w:hAnsi="Arial" w:cs="Arial"/>
        </w:rPr>
        <w:t>Dyrektor Zespołu Szkół</w:t>
      </w:r>
      <w:r w:rsidR="0014776C" w:rsidRPr="00217608">
        <w:rPr>
          <w:rFonts w:ascii="Arial" w:hAnsi="Arial" w:cs="Arial"/>
        </w:rPr>
        <w:t xml:space="preserve"> Samochodowych</w:t>
      </w:r>
      <w:r w:rsidRPr="00217608">
        <w:rPr>
          <w:rFonts w:ascii="Arial" w:hAnsi="Arial" w:cs="Arial"/>
        </w:rPr>
        <w:t xml:space="preserve"> ściśle współpracuje z </w:t>
      </w:r>
      <w:r w:rsidR="00AF1CA4" w:rsidRPr="00217608">
        <w:rPr>
          <w:rFonts w:ascii="Arial" w:hAnsi="Arial" w:cs="Arial"/>
        </w:rPr>
        <w:t>Radą Rodziców</w:t>
      </w:r>
      <w:r w:rsidRPr="00217608">
        <w:rPr>
          <w:rFonts w:ascii="Arial" w:hAnsi="Arial" w:cs="Arial"/>
        </w:rPr>
        <w:t xml:space="preserve"> na zasadach określonych w § </w:t>
      </w:r>
      <w:r w:rsidR="00075DA1" w:rsidRPr="00217608">
        <w:rPr>
          <w:rFonts w:ascii="Arial" w:hAnsi="Arial" w:cs="Arial"/>
        </w:rPr>
        <w:t>1</w:t>
      </w:r>
      <w:r w:rsidR="00AA37DA" w:rsidRPr="00217608">
        <w:rPr>
          <w:rFonts w:ascii="Arial" w:hAnsi="Arial" w:cs="Arial"/>
        </w:rPr>
        <w:t>3</w:t>
      </w:r>
      <w:r w:rsidR="0014776C" w:rsidRPr="00217608">
        <w:rPr>
          <w:rFonts w:ascii="Arial" w:hAnsi="Arial" w:cs="Arial"/>
        </w:rPr>
        <w:t xml:space="preserve"> Statutu</w:t>
      </w:r>
      <w:r w:rsidRPr="00217608">
        <w:rPr>
          <w:rFonts w:ascii="Arial" w:hAnsi="Arial" w:cs="Arial"/>
        </w:rPr>
        <w:t xml:space="preserve">. </w:t>
      </w:r>
    </w:p>
    <w:p w14:paraId="33E66CB4" w14:textId="77777777" w:rsidR="00BC54FF" w:rsidRPr="00217608" w:rsidRDefault="00BC54FF" w:rsidP="00217608">
      <w:pPr>
        <w:numPr>
          <w:ilvl w:val="0"/>
          <w:numId w:val="15"/>
        </w:numPr>
        <w:spacing w:line="276" w:lineRule="auto"/>
        <w:ind w:hanging="578"/>
        <w:rPr>
          <w:rFonts w:ascii="Arial" w:hAnsi="Arial" w:cs="Arial"/>
        </w:rPr>
      </w:pPr>
      <w:r w:rsidRPr="00217608">
        <w:rPr>
          <w:rFonts w:ascii="Arial" w:hAnsi="Arial" w:cs="Arial"/>
        </w:rPr>
        <w:t xml:space="preserve">Dyrektor szkoły jest do dyspozycji rodziców podczas godzin urzędowania szkoły oraz </w:t>
      </w:r>
      <w:r w:rsidR="00127899" w:rsidRPr="00217608">
        <w:rPr>
          <w:rFonts w:ascii="Arial" w:hAnsi="Arial" w:cs="Arial"/>
        </w:rPr>
        <w:t xml:space="preserve">                </w:t>
      </w:r>
      <w:r w:rsidRPr="00217608">
        <w:rPr>
          <w:rFonts w:ascii="Arial" w:hAnsi="Arial" w:cs="Arial"/>
        </w:rPr>
        <w:t xml:space="preserve">w </w:t>
      </w:r>
      <w:r w:rsidR="0058503A" w:rsidRPr="00217608">
        <w:rPr>
          <w:rFonts w:ascii="Arial" w:hAnsi="Arial" w:cs="Arial"/>
        </w:rPr>
        <w:t>czasie</w:t>
      </w:r>
      <w:r w:rsidRPr="00217608">
        <w:rPr>
          <w:rFonts w:ascii="Arial" w:hAnsi="Arial" w:cs="Arial"/>
        </w:rPr>
        <w:t xml:space="preserve"> </w:t>
      </w:r>
      <w:r w:rsidR="0058503A" w:rsidRPr="00217608">
        <w:rPr>
          <w:rFonts w:ascii="Arial" w:hAnsi="Arial" w:cs="Arial"/>
        </w:rPr>
        <w:t>zebrań</w:t>
      </w:r>
      <w:r w:rsidRPr="00217608">
        <w:rPr>
          <w:rFonts w:ascii="Arial" w:hAnsi="Arial" w:cs="Arial"/>
        </w:rPr>
        <w:t xml:space="preserve"> z rodzicami, które odbywają się zgodnie z harmonogramem ustalonym na początku </w:t>
      </w:r>
      <w:r w:rsidR="0058503A" w:rsidRPr="00217608">
        <w:rPr>
          <w:rFonts w:ascii="Arial" w:hAnsi="Arial" w:cs="Arial"/>
        </w:rPr>
        <w:t xml:space="preserve">roku szkolnego. </w:t>
      </w:r>
    </w:p>
    <w:p w14:paraId="50A63D36" w14:textId="77777777" w:rsidR="00A27B87" w:rsidRPr="00217608" w:rsidRDefault="00A27B87" w:rsidP="00217608">
      <w:pPr>
        <w:tabs>
          <w:tab w:val="left" w:pos="4680"/>
          <w:tab w:val="left" w:pos="4860"/>
        </w:tabs>
        <w:rPr>
          <w:rFonts w:ascii="Arial" w:hAnsi="Arial" w:cs="Arial"/>
          <w:b/>
        </w:rPr>
      </w:pPr>
    </w:p>
    <w:p w14:paraId="14872D31" w14:textId="77777777" w:rsidR="0058503A" w:rsidRPr="00217608" w:rsidRDefault="00A22455" w:rsidP="00217608">
      <w:pPr>
        <w:pStyle w:val="Nagwek2"/>
        <w:rPr>
          <w:rFonts w:ascii="Arial" w:hAnsi="Arial" w:cs="Arial"/>
          <w:color w:val="auto"/>
          <w:sz w:val="24"/>
          <w:szCs w:val="24"/>
        </w:rPr>
      </w:pPr>
      <w:bookmarkStart w:id="90" w:name="_Toc157503033"/>
      <w:r w:rsidRPr="00217608">
        <w:rPr>
          <w:rFonts w:ascii="Arial" w:hAnsi="Arial" w:cs="Arial"/>
          <w:color w:val="auto"/>
          <w:sz w:val="24"/>
          <w:szCs w:val="24"/>
        </w:rPr>
        <w:t>§ 2</w:t>
      </w:r>
      <w:r w:rsidR="00393C51" w:rsidRPr="00217608">
        <w:rPr>
          <w:rFonts w:ascii="Arial" w:hAnsi="Arial" w:cs="Arial"/>
          <w:color w:val="auto"/>
          <w:sz w:val="24"/>
          <w:szCs w:val="24"/>
        </w:rPr>
        <w:t>7</w:t>
      </w:r>
      <w:bookmarkEnd w:id="90"/>
    </w:p>
    <w:p w14:paraId="20DD6BD9" w14:textId="77777777" w:rsidR="00FA484A" w:rsidRPr="00217608" w:rsidRDefault="00FA484A" w:rsidP="00217608">
      <w:pPr>
        <w:pStyle w:val="Nagwek2"/>
        <w:rPr>
          <w:rFonts w:ascii="Arial" w:hAnsi="Arial" w:cs="Arial"/>
          <w:color w:val="auto"/>
          <w:sz w:val="24"/>
          <w:szCs w:val="24"/>
        </w:rPr>
      </w:pPr>
    </w:p>
    <w:p w14:paraId="38784D78" w14:textId="457C6C57" w:rsidR="00991A53" w:rsidRPr="00217608" w:rsidRDefault="00AA3FD6" w:rsidP="00217608">
      <w:pPr>
        <w:pStyle w:val="Nagwek2"/>
        <w:rPr>
          <w:rFonts w:ascii="Arial" w:hAnsi="Arial" w:cs="Arial"/>
          <w:color w:val="auto"/>
          <w:sz w:val="24"/>
          <w:szCs w:val="24"/>
        </w:rPr>
      </w:pPr>
      <w:bookmarkStart w:id="91" w:name="_Toc157503034"/>
      <w:r w:rsidRPr="00217608">
        <w:rPr>
          <w:rFonts w:ascii="Arial" w:hAnsi="Arial" w:cs="Arial"/>
          <w:color w:val="auto"/>
          <w:sz w:val="24"/>
          <w:szCs w:val="24"/>
        </w:rPr>
        <w:t xml:space="preserve">Współdziałanie z </w:t>
      </w:r>
      <w:r w:rsidR="0058503A" w:rsidRPr="00217608">
        <w:rPr>
          <w:rFonts w:ascii="Arial" w:hAnsi="Arial" w:cs="Arial"/>
          <w:color w:val="auto"/>
          <w:sz w:val="24"/>
          <w:szCs w:val="24"/>
        </w:rPr>
        <w:t xml:space="preserve">poradniami psychologiczno </w:t>
      </w:r>
      <w:r w:rsidR="00991A53" w:rsidRPr="00217608">
        <w:rPr>
          <w:rFonts w:ascii="Arial" w:hAnsi="Arial" w:cs="Arial"/>
          <w:color w:val="auto"/>
          <w:sz w:val="24"/>
          <w:szCs w:val="24"/>
        </w:rPr>
        <w:t>–</w:t>
      </w:r>
      <w:r w:rsidR="0058503A" w:rsidRPr="00217608">
        <w:rPr>
          <w:rFonts w:ascii="Arial" w:hAnsi="Arial" w:cs="Arial"/>
          <w:color w:val="auto"/>
          <w:sz w:val="24"/>
          <w:szCs w:val="24"/>
        </w:rPr>
        <w:t>pedagogicznymi</w:t>
      </w:r>
      <w:r w:rsidR="00991A53" w:rsidRPr="00217608">
        <w:rPr>
          <w:rFonts w:ascii="Arial" w:hAnsi="Arial" w:cs="Arial"/>
          <w:color w:val="auto"/>
          <w:sz w:val="24"/>
          <w:szCs w:val="24"/>
        </w:rPr>
        <w:t>,</w:t>
      </w:r>
      <w:r w:rsidR="001A7B76" w:rsidRPr="00217608">
        <w:rPr>
          <w:rFonts w:ascii="Arial" w:hAnsi="Arial" w:cs="Arial"/>
          <w:color w:val="auto"/>
          <w:sz w:val="24"/>
          <w:szCs w:val="24"/>
        </w:rPr>
        <w:t xml:space="preserve"> </w:t>
      </w:r>
      <w:r w:rsidR="0058503A" w:rsidRPr="00217608">
        <w:rPr>
          <w:rFonts w:ascii="Arial" w:hAnsi="Arial" w:cs="Arial"/>
          <w:color w:val="auto"/>
          <w:sz w:val="24"/>
          <w:szCs w:val="24"/>
        </w:rPr>
        <w:t xml:space="preserve"> innymi instytucjami działającymi na rzecz rodziny, dzieci i młodzieży</w:t>
      </w:r>
      <w:r w:rsidR="001A7B76" w:rsidRPr="00217608">
        <w:rPr>
          <w:rFonts w:ascii="Arial" w:hAnsi="Arial" w:cs="Arial"/>
          <w:color w:val="auto"/>
          <w:sz w:val="24"/>
          <w:szCs w:val="24"/>
        </w:rPr>
        <w:t xml:space="preserve"> </w:t>
      </w:r>
      <w:r w:rsidR="00991A53" w:rsidRPr="00217608">
        <w:rPr>
          <w:rFonts w:ascii="Arial" w:hAnsi="Arial" w:cs="Arial"/>
          <w:color w:val="auto"/>
          <w:sz w:val="24"/>
          <w:szCs w:val="24"/>
        </w:rPr>
        <w:t>oraz stowarzyszeniami i organizacjami w zakresie działalności innowacyjnej</w:t>
      </w:r>
      <w:bookmarkEnd w:id="91"/>
    </w:p>
    <w:p w14:paraId="7A40B5EE" w14:textId="77777777" w:rsidR="0058503A" w:rsidRPr="00217608" w:rsidRDefault="0058503A" w:rsidP="00217608">
      <w:pPr>
        <w:rPr>
          <w:rFonts w:ascii="Arial" w:hAnsi="Arial" w:cs="Arial"/>
        </w:rPr>
      </w:pPr>
    </w:p>
    <w:p w14:paraId="1F90544A" w14:textId="77777777" w:rsidR="0058503A" w:rsidRPr="00217608" w:rsidRDefault="0058503A" w:rsidP="00217608">
      <w:pPr>
        <w:numPr>
          <w:ilvl w:val="0"/>
          <w:numId w:val="21"/>
        </w:numPr>
        <w:tabs>
          <w:tab w:val="clear" w:pos="1080"/>
          <w:tab w:val="num" w:pos="720"/>
        </w:tabs>
        <w:spacing w:line="276" w:lineRule="auto"/>
        <w:ind w:left="720" w:hanging="578"/>
        <w:rPr>
          <w:rFonts w:ascii="Arial" w:hAnsi="Arial" w:cs="Arial"/>
        </w:rPr>
      </w:pPr>
      <w:r w:rsidRPr="00217608">
        <w:rPr>
          <w:rFonts w:ascii="Arial" w:hAnsi="Arial" w:cs="Arial"/>
        </w:rPr>
        <w:t xml:space="preserve">Szkoła </w:t>
      </w:r>
      <w:r w:rsidR="00F8765D" w:rsidRPr="00217608">
        <w:rPr>
          <w:rFonts w:ascii="Arial" w:hAnsi="Arial" w:cs="Arial"/>
        </w:rPr>
        <w:t xml:space="preserve">aktywnie </w:t>
      </w:r>
      <w:r w:rsidRPr="00217608">
        <w:rPr>
          <w:rFonts w:ascii="Arial" w:hAnsi="Arial" w:cs="Arial"/>
        </w:rPr>
        <w:t>współpracuje z poradniami psychologiczno - pedagogicznymi w rama</w:t>
      </w:r>
      <w:r w:rsidR="00AA3FD6" w:rsidRPr="00217608">
        <w:rPr>
          <w:rFonts w:ascii="Arial" w:hAnsi="Arial" w:cs="Arial"/>
        </w:rPr>
        <w:t xml:space="preserve">ch organizowania </w:t>
      </w:r>
      <w:r w:rsidR="00F8765D" w:rsidRPr="00217608">
        <w:rPr>
          <w:rFonts w:ascii="Arial" w:hAnsi="Arial" w:cs="Arial"/>
        </w:rPr>
        <w:t>i udzielania</w:t>
      </w:r>
      <w:r w:rsidRPr="00217608">
        <w:rPr>
          <w:rFonts w:ascii="Arial" w:hAnsi="Arial" w:cs="Arial"/>
        </w:rPr>
        <w:t xml:space="preserve"> pomocy psychologiczno - pedagogicznej. </w:t>
      </w:r>
    </w:p>
    <w:p w14:paraId="7EFE52DA" w14:textId="77777777" w:rsidR="00F8765D" w:rsidRPr="00217608" w:rsidRDefault="00F8765D" w:rsidP="00217608">
      <w:pPr>
        <w:numPr>
          <w:ilvl w:val="0"/>
          <w:numId w:val="21"/>
        </w:numPr>
        <w:tabs>
          <w:tab w:val="clear" w:pos="1080"/>
          <w:tab w:val="num" w:pos="720"/>
        </w:tabs>
        <w:spacing w:line="276" w:lineRule="auto"/>
        <w:ind w:left="720" w:hanging="578"/>
        <w:rPr>
          <w:rFonts w:ascii="Arial" w:hAnsi="Arial" w:cs="Arial"/>
        </w:rPr>
      </w:pPr>
      <w:r w:rsidRPr="00217608">
        <w:rPr>
          <w:rFonts w:ascii="Arial" w:hAnsi="Arial" w:cs="Arial"/>
        </w:rPr>
        <w:lastRenderedPageBreak/>
        <w:t>Szkoła korzysta z konsultacji</w:t>
      </w:r>
      <w:r w:rsidR="00351117" w:rsidRPr="00217608">
        <w:rPr>
          <w:rFonts w:ascii="Arial" w:hAnsi="Arial" w:cs="Arial"/>
        </w:rPr>
        <w:t xml:space="preserve"> i doradztwa</w:t>
      </w:r>
      <w:r w:rsidRPr="00217608">
        <w:rPr>
          <w:rFonts w:ascii="Arial" w:hAnsi="Arial" w:cs="Arial"/>
        </w:rPr>
        <w:t xml:space="preserve"> specjalistów</w:t>
      </w:r>
      <w:r w:rsidR="00351117" w:rsidRPr="00217608">
        <w:rPr>
          <w:rFonts w:ascii="Arial" w:hAnsi="Arial" w:cs="Arial"/>
        </w:rPr>
        <w:t xml:space="preserve"> </w:t>
      </w:r>
      <w:r w:rsidRPr="00217608">
        <w:rPr>
          <w:rFonts w:ascii="Arial" w:hAnsi="Arial" w:cs="Arial"/>
        </w:rPr>
        <w:t xml:space="preserve">poradni </w:t>
      </w:r>
      <w:r w:rsidR="00351117" w:rsidRPr="00217608">
        <w:rPr>
          <w:rFonts w:ascii="Arial" w:hAnsi="Arial" w:cs="Arial"/>
        </w:rPr>
        <w:t xml:space="preserve">w zakresie wspomagania wszechstronnego rozwoju ucznia i efektywności uczenia się, profilaktyki uzależnień, terapii zaburzeń rozwojowych i zachowań dysfunkcyjnych, edukacji prozdrowotnej, doradztwa zawodowego. </w:t>
      </w:r>
    </w:p>
    <w:p w14:paraId="7DBD6955" w14:textId="51552823" w:rsidR="00736AB5" w:rsidRPr="00217608" w:rsidRDefault="00736AB5" w:rsidP="00217608">
      <w:pPr>
        <w:numPr>
          <w:ilvl w:val="0"/>
          <w:numId w:val="21"/>
        </w:numPr>
        <w:tabs>
          <w:tab w:val="clear" w:pos="1080"/>
          <w:tab w:val="num" w:pos="720"/>
        </w:tabs>
        <w:spacing w:line="276" w:lineRule="auto"/>
        <w:ind w:left="720" w:hanging="578"/>
        <w:rPr>
          <w:rFonts w:ascii="Arial" w:hAnsi="Arial" w:cs="Arial"/>
        </w:rPr>
      </w:pPr>
      <w:r w:rsidRPr="00217608">
        <w:rPr>
          <w:rFonts w:ascii="Arial" w:hAnsi="Arial" w:cs="Arial"/>
        </w:rPr>
        <w:t>Przedstawiciele Rady Pedagogi</w:t>
      </w:r>
      <w:r w:rsidR="00AA3FD6" w:rsidRPr="00217608">
        <w:rPr>
          <w:rFonts w:ascii="Arial" w:hAnsi="Arial" w:cs="Arial"/>
        </w:rPr>
        <w:t xml:space="preserve">cznej uczestniczą w spotkaniach </w:t>
      </w:r>
      <w:r w:rsidRPr="00217608">
        <w:rPr>
          <w:rFonts w:ascii="Arial" w:hAnsi="Arial" w:cs="Arial"/>
        </w:rPr>
        <w:t>tematycznych i szkoleniach organizowanych  przez poradnie psychologiczno - pedagogiczne dla pedagogów i nauczycieli.</w:t>
      </w:r>
    </w:p>
    <w:p w14:paraId="667ED0B2" w14:textId="77777777" w:rsidR="00736AB5" w:rsidRPr="00217608" w:rsidRDefault="00736AB5" w:rsidP="00217608">
      <w:pPr>
        <w:numPr>
          <w:ilvl w:val="0"/>
          <w:numId w:val="21"/>
        </w:numPr>
        <w:tabs>
          <w:tab w:val="clear" w:pos="1080"/>
          <w:tab w:val="num" w:pos="720"/>
        </w:tabs>
        <w:spacing w:line="276" w:lineRule="auto"/>
        <w:ind w:left="720" w:hanging="578"/>
        <w:rPr>
          <w:rFonts w:ascii="Arial" w:hAnsi="Arial" w:cs="Arial"/>
        </w:rPr>
      </w:pPr>
      <w:r w:rsidRPr="00217608">
        <w:rPr>
          <w:rFonts w:ascii="Arial" w:hAnsi="Arial" w:cs="Arial"/>
        </w:rPr>
        <w:t>Szkoła bierze udział w Targach Edukacyjnych organizowanych przez Poradnię Psychologiczno - Pedagogiczną we Włocławku.</w:t>
      </w:r>
    </w:p>
    <w:p w14:paraId="2A192F62" w14:textId="77777777" w:rsidR="00736AB5" w:rsidRPr="00217608" w:rsidRDefault="00295F52" w:rsidP="00217608">
      <w:pPr>
        <w:numPr>
          <w:ilvl w:val="0"/>
          <w:numId w:val="21"/>
        </w:numPr>
        <w:tabs>
          <w:tab w:val="clear" w:pos="1080"/>
          <w:tab w:val="num" w:pos="720"/>
        </w:tabs>
        <w:spacing w:line="276" w:lineRule="auto"/>
        <w:ind w:left="720" w:hanging="578"/>
        <w:rPr>
          <w:rFonts w:ascii="Arial" w:hAnsi="Arial" w:cs="Arial"/>
        </w:rPr>
      </w:pPr>
      <w:r w:rsidRPr="00217608">
        <w:rPr>
          <w:rFonts w:ascii="Arial" w:hAnsi="Arial" w:cs="Arial"/>
        </w:rPr>
        <w:t>Szkoła współdziała z poradniami poprzez sporządzanie opinii załączonych do wniosków dotyczących przeprowadzenia badań pod kątem niepowodzeń w nauce, nauczania indywidualnego oraz uwzględnianie opinii i zaleceń w orzeczeniach o potrzebie kształcenia specjalnego i nauczania indywidualnego.</w:t>
      </w:r>
    </w:p>
    <w:p w14:paraId="233B799A" w14:textId="77777777" w:rsidR="005B138B" w:rsidRPr="00217608" w:rsidRDefault="005B138B" w:rsidP="00217608">
      <w:pPr>
        <w:numPr>
          <w:ilvl w:val="0"/>
          <w:numId w:val="21"/>
        </w:numPr>
        <w:tabs>
          <w:tab w:val="clear" w:pos="1080"/>
          <w:tab w:val="num" w:pos="720"/>
        </w:tabs>
        <w:spacing w:line="276" w:lineRule="auto"/>
        <w:ind w:left="720" w:hanging="578"/>
        <w:rPr>
          <w:rFonts w:ascii="Arial" w:hAnsi="Arial" w:cs="Arial"/>
        </w:rPr>
      </w:pPr>
      <w:r w:rsidRPr="00217608">
        <w:rPr>
          <w:rFonts w:ascii="Arial" w:hAnsi="Arial" w:cs="Arial"/>
        </w:rPr>
        <w:t xml:space="preserve">Szkoła współdziała z innymi instytucjami działającymi na rzecz rodziny, </w:t>
      </w:r>
      <w:r w:rsidR="00AA3FD6" w:rsidRPr="00217608">
        <w:rPr>
          <w:rFonts w:ascii="Arial" w:hAnsi="Arial" w:cs="Arial"/>
        </w:rPr>
        <w:t>dzieci i młodzieży</w:t>
      </w:r>
      <w:r w:rsidR="001F7680" w:rsidRPr="00217608">
        <w:rPr>
          <w:rFonts w:ascii="Arial" w:hAnsi="Arial" w:cs="Arial"/>
        </w:rPr>
        <w:t>, zdrowia uczniów,</w:t>
      </w:r>
      <w:r w:rsidR="00AA3FD6" w:rsidRPr="00217608">
        <w:rPr>
          <w:rFonts w:ascii="Arial" w:hAnsi="Arial" w:cs="Arial"/>
        </w:rPr>
        <w:t xml:space="preserve"> takimi jak: </w:t>
      </w:r>
      <w:r w:rsidRPr="00217608">
        <w:rPr>
          <w:rFonts w:ascii="Arial" w:hAnsi="Arial" w:cs="Arial"/>
        </w:rPr>
        <w:t>Policja, Sąd, Prokuratura, PCK, Wojewódzki Urząd Pracy, Miejski Ośrodek Pomocy Rodzinie, Miejskie Centrum Doradztwa Zawodowego, Poradnia Terapii Uzależnień, Kujawsko – Pomorskie Towarzystwo Rodzin i Przyjaciół Dzieci Uzależnionych „Powrót z U”, Miejska Komisja Rozwi</w:t>
      </w:r>
      <w:r w:rsidR="009B4F99" w:rsidRPr="00217608">
        <w:rPr>
          <w:rFonts w:ascii="Arial" w:hAnsi="Arial" w:cs="Arial"/>
        </w:rPr>
        <w:t>ązywania Problemów Alkoholowych</w:t>
      </w:r>
      <w:r w:rsidR="0007796E" w:rsidRPr="00217608">
        <w:rPr>
          <w:rFonts w:ascii="Arial" w:hAnsi="Arial" w:cs="Arial"/>
        </w:rPr>
        <w:t xml:space="preserve">, </w:t>
      </w:r>
      <w:r w:rsidR="00E50D40" w:rsidRPr="00217608">
        <w:rPr>
          <w:rFonts w:ascii="Arial" w:hAnsi="Arial" w:cs="Arial"/>
        </w:rPr>
        <w:t xml:space="preserve">podmioty sprawujące opiekę zdrowotną nad uczniami, </w:t>
      </w:r>
      <w:r w:rsidR="009B4F99" w:rsidRPr="00217608">
        <w:rPr>
          <w:rFonts w:ascii="Arial" w:hAnsi="Arial" w:cs="Arial"/>
        </w:rPr>
        <w:t>i innymi.</w:t>
      </w:r>
    </w:p>
    <w:p w14:paraId="3BB4C8DC" w14:textId="77777777" w:rsidR="004E2D34" w:rsidRPr="00217608" w:rsidRDefault="00C405AF" w:rsidP="00217608">
      <w:pPr>
        <w:numPr>
          <w:ilvl w:val="0"/>
          <w:numId w:val="21"/>
        </w:numPr>
        <w:tabs>
          <w:tab w:val="clear" w:pos="1080"/>
          <w:tab w:val="num" w:pos="720"/>
        </w:tabs>
        <w:spacing w:line="276" w:lineRule="auto"/>
        <w:ind w:left="720" w:hanging="578"/>
        <w:rPr>
          <w:rFonts w:ascii="Arial" w:hAnsi="Arial" w:cs="Arial"/>
        </w:rPr>
      </w:pPr>
      <w:r w:rsidRPr="00217608">
        <w:rPr>
          <w:rFonts w:ascii="Arial" w:hAnsi="Arial" w:cs="Arial"/>
        </w:rPr>
        <w:t xml:space="preserve">Szkoła prowadzi </w:t>
      </w:r>
      <w:r w:rsidR="00BF2500" w:rsidRPr="00217608">
        <w:rPr>
          <w:rFonts w:ascii="Arial" w:hAnsi="Arial" w:cs="Arial"/>
        </w:rPr>
        <w:t xml:space="preserve">ścisłą </w:t>
      </w:r>
      <w:r w:rsidRPr="00217608">
        <w:rPr>
          <w:rFonts w:ascii="Arial" w:hAnsi="Arial" w:cs="Arial"/>
        </w:rPr>
        <w:t>współpracę z pracodawcami</w:t>
      </w:r>
      <w:r w:rsidR="008222B2" w:rsidRPr="00217608">
        <w:rPr>
          <w:rFonts w:ascii="Arial" w:hAnsi="Arial" w:cs="Arial"/>
        </w:rPr>
        <w:t xml:space="preserve"> zatrudniający</w:t>
      </w:r>
      <w:r w:rsidRPr="00217608">
        <w:rPr>
          <w:rFonts w:ascii="Arial" w:hAnsi="Arial" w:cs="Arial"/>
        </w:rPr>
        <w:t>mi</w:t>
      </w:r>
      <w:r w:rsidR="008222B2" w:rsidRPr="00217608">
        <w:rPr>
          <w:rFonts w:ascii="Arial" w:hAnsi="Arial" w:cs="Arial"/>
        </w:rPr>
        <w:t xml:space="preserve"> uczniów,</w:t>
      </w:r>
      <w:r w:rsidR="00BF2500" w:rsidRPr="00217608">
        <w:rPr>
          <w:rFonts w:ascii="Arial" w:hAnsi="Arial" w:cs="Arial"/>
        </w:rPr>
        <w:t xml:space="preserve"> lokalnymi zakładami pracy</w:t>
      </w:r>
      <w:r w:rsidR="00C164D3" w:rsidRPr="00217608">
        <w:rPr>
          <w:rFonts w:ascii="Arial" w:hAnsi="Arial" w:cs="Arial"/>
        </w:rPr>
        <w:t>, uczelniami wyższymi oraz instytucjami realizującymi projekty współfinansowane ze środków Unii Europejskiej</w:t>
      </w:r>
      <w:r w:rsidR="00AA3FD6" w:rsidRPr="00217608">
        <w:rPr>
          <w:rFonts w:ascii="Arial" w:hAnsi="Arial" w:cs="Arial"/>
        </w:rPr>
        <w:t xml:space="preserve">, </w:t>
      </w:r>
      <w:r w:rsidR="004E2D34" w:rsidRPr="00217608">
        <w:rPr>
          <w:rFonts w:ascii="Arial" w:hAnsi="Arial" w:cs="Arial"/>
        </w:rPr>
        <w:t>kursy kwalifikacyjne.</w:t>
      </w:r>
    </w:p>
    <w:p w14:paraId="218A7771" w14:textId="77777777" w:rsidR="00BC54FF" w:rsidRPr="00217608" w:rsidRDefault="004E2D34" w:rsidP="00217608">
      <w:pPr>
        <w:numPr>
          <w:ilvl w:val="0"/>
          <w:numId w:val="21"/>
        </w:numPr>
        <w:tabs>
          <w:tab w:val="clear" w:pos="1080"/>
          <w:tab w:val="num" w:pos="720"/>
        </w:tabs>
        <w:spacing w:line="276" w:lineRule="auto"/>
        <w:ind w:left="720" w:hanging="578"/>
        <w:rPr>
          <w:rFonts w:ascii="Arial" w:hAnsi="Arial" w:cs="Arial"/>
        </w:rPr>
      </w:pPr>
      <w:r w:rsidRPr="00217608">
        <w:rPr>
          <w:rFonts w:ascii="Arial" w:hAnsi="Arial" w:cs="Arial"/>
        </w:rPr>
        <w:t xml:space="preserve"> </w:t>
      </w:r>
      <w:r w:rsidR="007F3EFB" w:rsidRPr="00217608">
        <w:rPr>
          <w:rFonts w:ascii="Arial" w:hAnsi="Arial" w:cs="Arial"/>
        </w:rPr>
        <w:t xml:space="preserve">Szkoła </w:t>
      </w:r>
      <w:r w:rsidR="00BC54FF" w:rsidRPr="00217608">
        <w:rPr>
          <w:rFonts w:ascii="Arial" w:hAnsi="Arial" w:cs="Arial"/>
        </w:rPr>
        <w:t xml:space="preserve">współpracuje z samorządem lokalnym w zakresie potrzeb placówki oraz udostępniania szkoły z całą infrastrukturą na potrzeby środowiska lokalnego. </w:t>
      </w:r>
    </w:p>
    <w:p w14:paraId="5814E385" w14:textId="31D762B3" w:rsidR="007E4F16" w:rsidRPr="00217608" w:rsidRDefault="00BF2500" w:rsidP="00217608">
      <w:pPr>
        <w:numPr>
          <w:ilvl w:val="0"/>
          <w:numId w:val="21"/>
        </w:numPr>
        <w:tabs>
          <w:tab w:val="clear" w:pos="1080"/>
          <w:tab w:val="num" w:pos="720"/>
        </w:tabs>
        <w:spacing w:line="276" w:lineRule="auto"/>
        <w:ind w:left="720" w:hanging="578"/>
        <w:rPr>
          <w:rFonts w:ascii="Arial" w:hAnsi="Arial" w:cs="Arial"/>
        </w:rPr>
      </w:pPr>
      <w:r w:rsidRPr="00217608">
        <w:rPr>
          <w:rFonts w:ascii="Arial" w:hAnsi="Arial" w:cs="Arial"/>
        </w:rPr>
        <w:t>Szkoła może współdziałać ze stowarzyszeniami lub innymi organizacjami w zakresie działalności innowacyjnej.</w:t>
      </w:r>
      <w:r w:rsidR="007E4F16" w:rsidRPr="00217608">
        <w:rPr>
          <w:rFonts w:ascii="Arial" w:hAnsi="Arial" w:cs="Arial"/>
        </w:rPr>
        <w:t xml:space="preserve"> Szkoła może współdziałać ze stowarzyszeniami lub innymi organizacjami w zakresie działalności innowacyjnej. </w:t>
      </w:r>
      <w:r w:rsidR="007E4F16" w:rsidRPr="00217608">
        <w:rPr>
          <w:rFonts w:ascii="Arial" w:hAnsi="Arial" w:cs="Arial"/>
          <w:shd w:val="clear" w:color="auto" w:fill="FFFFFF"/>
        </w:rPr>
        <w:t>Stowarzyszenie lub organizacja przedstawia Dyrektorowi szkoły materiały innowacyjne związane z planowaną działalnością w szkole, w tym treści i metody pracy. Po uzyskaniu zgody Rady Pedagogicznej i Rady Rodziców, Dyrektor szkoły wyraża zgodę na działalność, określając czas działania i warunki działalności.</w:t>
      </w:r>
    </w:p>
    <w:p w14:paraId="467D3E1F" w14:textId="77777777" w:rsidR="00FA484A" w:rsidRPr="00217608" w:rsidRDefault="00FA484A" w:rsidP="00217608">
      <w:pPr>
        <w:tabs>
          <w:tab w:val="left" w:pos="4680"/>
          <w:tab w:val="left" w:pos="4860"/>
        </w:tabs>
        <w:rPr>
          <w:rFonts w:ascii="Arial" w:hAnsi="Arial" w:cs="Arial"/>
        </w:rPr>
      </w:pPr>
    </w:p>
    <w:p w14:paraId="4DC51775" w14:textId="77777777" w:rsidR="00BC54FF" w:rsidRPr="00217608" w:rsidRDefault="00A22455" w:rsidP="00217608">
      <w:pPr>
        <w:pStyle w:val="Nagwek2"/>
        <w:rPr>
          <w:rFonts w:ascii="Arial" w:hAnsi="Arial" w:cs="Arial"/>
          <w:color w:val="auto"/>
          <w:sz w:val="24"/>
          <w:szCs w:val="24"/>
        </w:rPr>
      </w:pPr>
      <w:bookmarkStart w:id="92" w:name="_Toc157503035"/>
      <w:r w:rsidRPr="00217608">
        <w:rPr>
          <w:rFonts w:ascii="Arial" w:hAnsi="Arial" w:cs="Arial"/>
          <w:color w:val="auto"/>
          <w:sz w:val="24"/>
          <w:szCs w:val="24"/>
        </w:rPr>
        <w:t>§ 2</w:t>
      </w:r>
      <w:r w:rsidR="00393C51" w:rsidRPr="00217608">
        <w:rPr>
          <w:rFonts w:ascii="Arial" w:hAnsi="Arial" w:cs="Arial"/>
          <w:color w:val="auto"/>
          <w:sz w:val="24"/>
          <w:szCs w:val="24"/>
        </w:rPr>
        <w:t>8</w:t>
      </w:r>
      <w:bookmarkEnd w:id="92"/>
    </w:p>
    <w:p w14:paraId="1D21C86F" w14:textId="77777777" w:rsidR="00BC54FF" w:rsidRPr="00217608" w:rsidRDefault="00BC54FF" w:rsidP="00217608">
      <w:pPr>
        <w:pStyle w:val="Nagwek2"/>
        <w:rPr>
          <w:rFonts w:ascii="Arial" w:hAnsi="Arial" w:cs="Arial"/>
          <w:color w:val="auto"/>
          <w:sz w:val="24"/>
          <w:szCs w:val="24"/>
        </w:rPr>
      </w:pPr>
    </w:p>
    <w:p w14:paraId="34131780" w14:textId="77777777" w:rsidR="00BC54FF" w:rsidRPr="00217608" w:rsidRDefault="00BC54FF" w:rsidP="00217608">
      <w:pPr>
        <w:pStyle w:val="Nagwek2"/>
        <w:rPr>
          <w:rFonts w:ascii="Arial" w:hAnsi="Arial" w:cs="Arial"/>
          <w:color w:val="auto"/>
          <w:sz w:val="24"/>
          <w:szCs w:val="24"/>
        </w:rPr>
      </w:pPr>
      <w:bookmarkStart w:id="93" w:name="_Toc157503036"/>
      <w:r w:rsidRPr="00217608">
        <w:rPr>
          <w:rFonts w:ascii="Arial" w:hAnsi="Arial" w:cs="Arial"/>
          <w:color w:val="auto"/>
          <w:sz w:val="24"/>
          <w:szCs w:val="24"/>
        </w:rPr>
        <w:t>Arkusz organizacji Zespołu Szkół Samochodowych</w:t>
      </w:r>
      <w:bookmarkEnd w:id="93"/>
    </w:p>
    <w:p w14:paraId="5B7966C9" w14:textId="77777777" w:rsidR="00BC54FF" w:rsidRPr="00217608" w:rsidRDefault="00BC54FF" w:rsidP="00217608">
      <w:pPr>
        <w:rPr>
          <w:rFonts w:ascii="Arial" w:hAnsi="Arial" w:cs="Arial"/>
          <w:b/>
        </w:rPr>
      </w:pPr>
    </w:p>
    <w:p w14:paraId="5B690C54" w14:textId="77777777" w:rsidR="00BC54FF" w:rsidRPr="00217608" w:rsidRDefault="00BC54FF" w:rsidP="00217608">
      <w:pPr>
        <w:numPr>
          <w:ilvl w:val="0"/>
          <w:numId w:val="16"/>
        </w:numPr>
        <w:spacing w:line="276" w:lineRule="auto"/>
        <w:ind w:hanging="578"/>
        <w:rPr>
          <w:rFonts w:ascii="Arial" w:hAnsi="Arial" w:cs="Arial"/>
        </w:rPr>
      </w:pPr>
      <w:r w:rsidRPr="00217608">
        <w:rPr>
          <w:rFonts w:ascii="Arial" w:hAnsi="Arial" w:cs="Arial"/>
        </w:rPr>
        <w:t>Szczegółową organizację nauczania, wychowania i opieki określa arkusz organizacji szkoły nowelizowany w każdym roku szkolnym.</w:t>
      </w:r>
    </w:p>
    <w:p w14:paraId="680ACE27" w14:textId="614152C7" w:rsidR="00BC54FF" w:rsidRPr="00217608" w:rsidRDefault="00BC54FF" w:rsidP="00217608">
      <w:pPr>
        <w:numPr>
          <w:ilvl w:val="0"/>
          <w:numId w:val="16"/>
        </w:numPr>
        <w:spacing w:line="276" w:lineRule="auto"/>
        <w:ind w:hanging="578"/>
        <w:rPr>
          <w:rFonts w:ascii="Arial" w:hAnsi="Arial" w:cs="Arial"/>
        </w:rPr>
      </w:pPr>
      <w:r w:rsidRPr="00217608">
        <w:rPr>
          <w:rFonts w:ascii="Arial" w:hAnsi="Arial" w:cs="Arial"/>
        </w:rPr>
        <w:t xml:space="preserve"> Arkusz organizacji szkoły opracowuje dyrektor szkoły do dnia 30 kwietnia każdego roku, z uwzględnieniem szkolnego planu nauczania i w oparciu o zadania rzeczowe </w:t>
      </w:r>
      <w:r w:rsidR="00187596" w:rsidRPr="00217608">
        <w:rPr>
          <w:rFonts w:ascii="Arial" w:hAnsi="Arial" w:cs="Arial"/>
        </w:rPr>
        <w:t>określone</w:t>
      </w:r>
      <w:r w:rsidRPr="00217608">
        <w:rPr>
          <w:rFonts w:ascii="Arial" w:hAnsi="Arial" w:cs="Arial"/>
        </w:rPr>
        <w:t xml:space="preserve"> przez  organ prowadzący szkołę. </w:t>
      </w:r>
    </w:p>
    <w:p w14:paraId="01938DA1" w14:textId="77777777" w:rsidR="00BC54FF" w:rsidRPr="00217608" w:rsidRDefault="00BC54FF" w:rsidP="00217608">
      <w:pPr>
        <w:numPr>
          <w:ilvl w:val="0"/>
          <w:numId w:val="16"/>
        </w:numPr>
        <w:spacing w:line="276" w:lineRule="auto"/>
        <w:ind w:hanging="578"/>
        <w:rPr>
          <w:rFonts w:ascii="Arial" w:hAnsi="Arial" w:cs="Arial"/>
        </w:rPr>
      </w:pPr>
      <w:r w:rsidRPr="00217608">
        <w:rPr>
          <w:rFonts w:ascii="Arial" w:hAnsi="Arial" w:cs="Arial"/>
        </w:rPr>
        <w:t xml:space="preserve">Organ prowadzący szkołę zatwierdza arkusz organizacji do dnia 30 maja każdego roku. </w:t>
      </w:r>
    </w:p>
    <w:p w14:paraId="14AD1CB4" w14:textId="77777777" w:rsidR="00BC54FF" w:rsidRPr="00217608" w:rsidRDefault="00BC54FF" w:rsidP="00217608">
      <w:pPr>
        <w:numPr>
          <w:ilvl w:val="0"/>
          <w:numId w:val="16"/>
        </w:numPr>
        <w:spacing w:line="276" w:lineRule="auto"/>
        <w:ind w:hanging="578"/>
        <w:rPr>
          <w:rFonts w:ascii="Arial" w:hAnsi="Arial" w:cs="Arial"/>
        </w:rPr>
      </w:pPr>
      <w:r w:rsidRPr="00217608">
        <w:rPr>
          <w:rFonts w:ascii="Arial" w:hAnsi="Arial" w:cs="Arial"/>
        </w:rPr>
        <w:t xml:space="preserve">Arkusz organizacji szkoły zawiera: </w:t>
      </w:r>
    </w:p>
    <w:p w14:paraId="5032D63F" w14:textId="77777777" w:rsidR="00BC54FF" w:rsidRPr="00217608" w:rsidRDefault="00BC54FF" w:rsidP="00217608">
      <w:pPr>
        <w:numPr>
          <w:ilvl w:val="1"/>
          <w:numId w:val="16"/>
        </w:numPr>
        <w:tabs>
          <w:tab w:val="clear" w:pos="1590"/>
        </w:tabs>
        <w:spacing w:line="276" w:lineRule="auto"/>
        <w:ind w:left="1276" w:hanging="425"/>
        <w:rPr>
          <w:rFonts w:ascii="Arial" w:hAnsi="Arial" w:cs="Arial"/>
        </w:rPr>
      </w:pPr>
      <w:r w:rsidRPr="00217608">
        <w:rPr>
          <w:rFonts w:ascii="Arial" w:hAnsi="Arial" w:cs="Arial"/>
        </w:rPr>
        <w:lastRenderedPageBreak/>
        <w:t xml:space="preserve">liczbę pracowników szkoły, w tym pracowników zajmujących stanowiska kierownicze, </w:t>
      </w:r>
    </w:p>
    <w:p w14:paraId="4951FE59" w14:textId="77777777" w:rsidR="00BC54FF" w:rsidRPr="00217608" w:rsidRDefault="00BC54FF" w:rsidP="00217608">
      <w:pPr>
        <w:numPr>
          <w:ilvl w:val="1"/>
          <w:numId w:val="16"/>
        </w:numPr>
        <w:tabs>
          <w:tab w:val="clear" w:pos="1590"/>
        </w:tabs>
        <w:spacing w:line="276" w:lineRule="auto"/>
        <w:ind w:left="1276" w:hanging="425"/>
        <w:rPr>
          <w:rFonts w:ascii="Arial" w:hAnsi="Arial" w:cs="Arial"/>
        </w:rPr>
      </w:pPr>
      <w:r w:rsidRPr="00217608">
        <w:rPr>
          <w:rFonts w:ascii="Arial" w:hAnsi="Arial" w:cs="Arial"/>
        </w:rPr>
        <w:t>liczbę oddziałów i uczniów,</w:t>
      </w:r>
    </w:p>
    <w:p w14:paraId="69977B30" w14:textId="77777777" w:rsidR="00BC54FF" w:rsidRPr="00217608" w:rsidRDefault="00BC54FF" w:rsidP="00217608">
      <w:pPr>
        <w:numPr>
          <w:ilvl w:val="1"/>
          <w:numId w:val="16"/>
        </w:numPr>
        <w:tabs>
          <w:tab w:val="clear" w:pos="1590"/>
        </w:tabs>
        <w:spacing w:line="276" w:lineRule="auto"/>
        <w:ind w:left="1276" w:hanging="425"/>
        <w:rPr>
          <w:rFonts w:ascii="Arial" w:hAnsi="Arial" w:cs="Arial"/>
        </w:rPr>
      </w:pPr>
      <w:r w:rsidRPr="00217608">
        <w:rPr>
          <w:rFonts w:ascii="Arial" w:hAnsi="Arial" w:cs="Arial"/>
        </w:rPr>
        <w:t xml:space="preserve">ogólną liczbę godzin zajęć edukacyjnych finansowanych ze środków przydzielonych przez organ prowadzący. </w:t>
      </w:r>
    </w:p>
    <w:p w14:paraId="735DDEFD" w14:textId="77777777" w:rsidR="00BC54FF" w:rsidRPr="00217608" w:rsidRDefault="00BC54FF" w:rsidP="00217608">
      <w:pPr>
        <w:numPr>
          <w:ilvl w:val="0"/>
          <w:numId w:val="17"/>
        </w:numPr>
        <w:spacing w:line="276" w:lineRule="auto"/>
        <w:ind w:hanging="578"/>
        <w:rPr>
          <w:rFonts w:ascii="Arial" w:hAnsi="Arial" w:cs="Arial"/>
        </w:rPr>
      </w:pPr>
      <w:r w:rsidRPr="00217608">
        <w:rPr>
          <w:rFonts w:ascii="Arial" w:hAnsi="Arial" w:cs="Arial"/>
        </w:rPr>
        <w:t xml:space="preserve">Na podstawie zatwierdzonego arkusza organizacji wicedyrektor szkoły, z uwzględnieniem zasad ochrony zdrowia i higieny pracy, ustala tygodniowy rozkład zajęć określający organizację zajęć edukacyjnych. </w:t>
      </w:r>
    </w:p>
    <w:p w14:paraId="73408818" w14:textId="77777777" w:rsidR="00BC54FF" w:rsidRPr="00217608" w:rsidRDefault="00BC54FF" w:rsidP="00217608">
      <w:pPr>
        <w:numPr>
          <w:ilvl w:val="0"/>
          <w:numId w:val="17"/>
        </w:numPr>
        <w:spacing w:line="276" w:lineRule="auto"/>
        <w:ind w:hanging="578"/>
        <w:rPr>
          <w:rFonts w:ascii="Arial" w:hAnsi="Arial" w:cs="Arial"/>
        </w:rPr>
      </w:pPr>
      <w:r w:rsidRPr="00217608">
        <w:rPr>
          <w:rFonts w:ascii="Arial" w:hAnsi="Arial" w:cs="Arial"/>
        </w:rPr>
        <w:t>Do ustalenia tygodniowego rozkładu zajęć dyre</w:t>
      </w:r>
      <w:r w:rsidR="0079567F" w:rsidRPr="00217608">
        <w:rPr>
          <w:rFonts w:ascii="Arial" w:hAnsi="Arial" w:cs="Arial"/>
        </w:rPr>
        <w:t>ktor szkoły może powołać doraźnie</w:t>
      </w:r>
      <w:r w:rsidRPr="00217608">
        <w:rPr>
          <w:rFonts w:ascii="Arial" w:hAnsi="Arial" w:cs="Arial"/>
        </w:rPr>
        <w:t xml:space="preserve"> zespół </w:t>
      </w:r>
      <w:r w:rsidR="0079567F" w:rsidRPr="00217608">
        <w:rPr>
          <w:rFonts w:ascii="Arial" w:hAnsi="Arial" w:cs="Arial"/>
        </w:rPr>
        <w:t xml:space="preserve">problemowo - zadaniowy </w:t>
      </w:r>
      <w:r w:rsidRPr="00217608">
        <w:rPr>
          <w:rFonts w:ascii="Arial" w:hAnsi="Arial" w:cs="Arial"/>
        </w:rPr>
        <w:t xml:space="preserve">spośród członków Rady Pedagogicznej. </w:t>
      </w:r>
    </w:p>
    <w:p w14:paraId="4A0B0E57" w14:textId="77777777" w:rsidR="00FA484A" w:rsidRPr="00217608" w:rsidRDefault="00FA484A" w:rsidP="00217608">
      <w:pPr>
        <w:rPr>
          <w:rFonts w:ascii="Arial" w:hAnsi="Arial" w:cs="Arial"/>
        </w:rPr>
      </w:pPr>
    </w:p>
    <w:p w14:paraId="253206EF" w14:textId="77777777" w:rsidR="00BC54FF" w:rsidRPr="00217608" w:rsidRDefault="00BC54FF" w:rsidP="00217608">
      <w:pPr>
        <w:pStyle w:val="Nagwek2"/>
        <w:rPr>
          <w:rFonts w:ascii="Arial" w:hAnsi="Arial" w:cs="Arial"/>
          <w:color w:val="auto"/>
          <w:sz w:val="24"/>
          <w:szCs w:val="24"/>
        </w:rPr>
      </w:pPr>
      <w:bookmarkStart w:id="94" w:name="_Toc157503037"/>
      <w:r w:rsidRPr="00217608">
        <w:rPr>
          <w:rFonts w:ascii="Arial" w:hAnsi="Arial" w:cs="Arial"/>
          <w:color w:val="auto"/>
          <w:sz w:val="24"/>
          <w:szCs w:val="24"/>
        </w:rPr>
        <w:t>Rozdział VI</w:t>
      </w:r>
      <w:bookmarkEnd w:id="94"/>
    </w:p>
    <w:p w14:paraId="0B40C4D0" w14:textId="77777777" w:rsidR="00FA484A" w:rsidRPr="00217608" w:rsidRDefault="00FA484A" w:rsidP="00217608">
      <w:pPr>
        <w:pStyle w:val="Nagwek2"/>
        <w:rPr>
          <w:rFonts w:ascii="Arial" w:hAnsi="Arial" w:cs="Arial"/>
          <w:color w:val="auto"/>
          <w:sz w:val="24"/>
          <w:szCs w:val="24"/>
        </w:rPr>
      </w:pPr>
    </w:p>
    <w:p w14:paraId="4ECB05B3" w14:textId="77777777" w:rsidR="00BC54FF" w:rsidRPr="00217608" w:rsidRDefault="00BC54FF" w:rsidP="00217608">
      <w:pPr>
        <w:pStyle w:val="Nagwek2"/>
        <w:rPr>
          <w:rFonts w:ascii="Arial" w:hAnsi="Arial" w:cs="Arial"/>
          <w:color w:val="auto"/>
          <w:sz w:val="24"/>
          <w:szCs w:val="24"/>
        </w:rPr>
      </w:pPr>
      <w:bookmarkStart w:id="95" w:name="_Toc157503038"/>
      <w:r w:rsidRPr="00217608">
        <w:rPr>
          <w:rFonts w:ascii="Arial" w:hAnsi="Arial" w:cs="Arial"/>
          <w:color w:val="auto"/>
          <w:sz w:val="24"/>
          <w:szCs w:val="24"/>
        </w:rPr>
        <w:t>NAUCZYCIELE I INNI PRACOWNICY SZKOŁY</w:t>
      </w:r>
      <w:bookmarkEnd w:id="95"/>
    </w:p>
    <w:p w14:paraId="5DA68F53" w14:textId="77777777" w:rsidR="00552BBC" w:rsidRPr="00217608" w:rsidRDefault="00552BBC" w:rsidP="00217608">
      <w:pPr>
        <w:rPr>
          <w:rFonts w:ascii="Arial" w:hAnsi="Arial" w:cs="Arial"/>
          <w:b/>
        </w:rPr>
      </w:pPr>
    </w:p>
    <w:p w14:paraId="59D54130" w14:textId="77777777" w:rsidR="00BC54FF" w:rsidRPr="00217608" w:rsidRDefault="00A22455" w:rsidP="00217608">
      <w:pPr>
        <w:pStyle w:val="Nagwek2"/>
        <w:rPr>
          <w:rFonts w:ascii="Arial" w:hAnsi="Arial" w:cs="Arial"/>
          <w:color w:val="auto"/>
          <w:sz w:val="24"/>
          <w:szCs w:val="24"/>
        </w:rPr>
      </w:pPr>
      <w:bookmarkStart w:id="96" w:name="_Toc157503039"/>
      <w:r w:rsidRPr="00217608">
        <w:rPr>
          <w:rFonts w:ascii="Arial" w:hAnsi="Arial" w:cs="Arial"/>
          <w:color w:val="auto"/>
          <w:sz w:val="24"/>
          <w:szCs w:val="24"/>
        </w:rPr>
        <w:t>§ 2</w:t>
      </w:r>
      <w:r w:rsidR="00393C51" w:rsidRPr="00217608">
        <w:rPr>
          <w:rFonts w:ascii="Arial" w:hAnsi="Arial" w:cs="Arial"/>
          <w:color w:val="auto"/>
          <w:sz w:val="24"/>
          <w:szCs w:val="24"/>
        </w:rPr>
        <w:t>9</w:t>
      </w:r>
      <w:bookmarkEnd w:id="96"/>
    </w:p>
    <w:p w14:paraId="6532A6B3" w14:textId="77777777" w:rsidR="00FA484A" w:rsidRPr="00217608" w:rsidRDefault="00FA484A" w:rsidP="00217608">
      <w:pPr>
        <w:pStyle w:val="Nagwek2"/>
        <w:rPr>
          <w:rFonts w:ascii="Arial" w:hAnsi="Arial" w:cs="Arial"/>
          <w:color w:val="auto"/>
          <w:sz w:val="24"/>
          <w:szCs w:val="24"/>
        </w:rPr>
      </w:pPr>
    </w:p>
    <w:p w14:paraId="6332202E" w14:textId="77777777" w:rsidR="00BC54FF" w:rsidRPr="00217608" w:rsidRDefault="00BC54FF" w:rsidP="00217608">
      <w:pPr>
        <w:pStyle w:val="Nagwek2"/>
        <w:rPr>
          <w:rFonts w:ascii="Arial" w:hAnsi="Arial" w:cs="Arial"/>
          <w:color w:val="auto"/>
          <w:sz w:val="24"/>
          <w:szCs w:val="24"/>
        </w:rPr>
      </w:pPr>
      <w:bookmarkStart w:id="97" w:name="_Toc157503040"/>
      <w:r w:rsidRPr="00217608">
        <w:rPr>
          <w:rFonts w:ascii="Arial" w:hAnsi="Arial" w:cs="Arial"/>
          <w:color w:val="auto"/>
          <w:sz w:val="24"/>
          <w:szCs w:val="24"/>
        </w:rPr>
        <w:t>Zakres zadań nauc</w:t>
      </w:r>
      <w:r w:rsidR="00BD2B7B" w:rsidRPr="00217608">
        <w:rPr>
          <w:rFonts w:ascii="Arial" w:hAnsi="Arial" w:cs="Arial"/>
          <w:color w:val="auto"/>
          <w:sz w:val="24"/>
          <w:szCs w:val="24"/>
        </w:rPr>
        <w:t>zycieli oraz innych pracowników</w:t>
      </w:r>
      <w:bookmarkEnd w:id="97"/>
    </w:p>
    <w:p w14:paraId="150967EB" w14:textId="77777777" w:rsidR="00BC54FF" w:rsidRPr="00217608" w:rsidRDefault="00BC54FF" w:rsidP="00217608">
      <w:pPr>
        <w:rPr>
          <w:rFonts w:ascii="Arial" w:hAnsi="Arial" w:cs="Arial"/>
        </w:rPr>
      </w:pPr>
    </w:p>
    <w:p w14:paraId="24E468BB" w14:textId="77777777" w:rsidR="00BC54FF" w:rsidRPr="00217608" w:rsidRDefault="00BC54FF" w:rsidP="00217608">
      <w:pPr>
        <w:numPr>
          <w:ilvl w:val="0"/>
          <w:numId w:val="18"/>
        </w:numPr>
        <w:spacing w:line="276" w:lineRule="auto"/>
        <w:ind w:hanging="436"/>
        <w:rPr>
          <w:rFonts w:ascii="Arial" w:hAnsi="Arial" w:cs="Arial"/>
        </w:rPr>
      </w:pPr>
      <w:r w:rsidRPr="00217608">
        <w:rPr>
          <w:rFonts w:ascii="Arial" w:hAnsi="Arial" w:cs="Arial"/>
        </w:rPr>
        <w:t xml:space="preserve">W </w:t>
      </w:r>
      <w:r w:rsidR="0045337C" w:rsidRPr="00217608">
        <w:rPr>
          <w:rFonts w:ascii="Arial" w:hAnsi="Arial" w:cs="Arial"/>
        </w:rPr>
        <w:t>szkole</w:t>
      </w:r>
      <w:r w:rsidRPr="00217608">
        <w:rPr>
          <w:rFonts w:ascii="Arial" w:hAnsi="Arial" w:cs="Arial"/>
        </w:rPr>
        <w:t xml:space="preserve"> zatrudnieni są nauczyciele oraz pracownicy administracyjno-obsługowi. </w:t>
      </w:r>
    </w:p>
    <w:p w14:paraId="699296E9" w14:textId="77777777" w:rsidR="00BC54FF" w:rsidRPr="00217608" w:rsidRDefault="00BC54FF" w:rsidP="00217608">
      <w:pPr>
        <w:numPr>
          <w:ilvl w:val="0"/>
          <w:numId w:val="18"/>
        </w:numPr>
        <w:spacing w:line="276" w:lineRule="auto"/>
        <w:ind w:hanging="436"/>
        <w:rPr>
          <w:rFonts w:ascii="Arial" w:hAnsi="Arial" w:cs="Arial"/>
        </w:rPr>
      </w:pPr>
      <w:r w:rsidRPr="00217608">
        <w:rPr>
          <w:rFonts w:ascii="Arial" w:hAnsi="Arial" w:cs="Arial"/>
        </w:rPr>
        <w:t>Zasady zatrudnienia na</w:t>
      </w:r>
      <w:r w:rsidR="00D37399" w:rsidRPr="00217608">
        <w:rPr>
          <w:rFonts w:ascii="Arial" w:hAnsi="Arial" w:cs="Arial"/>
        </w:rPr>
        <w:t xml:space="preserve">uczycieli i innych pracowników </w:t>
      </w:r>
      <w:r w:rsidRPr="00217608">
        <w:rPr>
          <w:rFonts w:ascii="Arial" w:hAnsi="Arial" w:cs="Arial"/>
        </w:rPr>
        <w:t xml:space="preserve">określają odrębne przepisy. </w:t>
      </w:r>
    </w:p>
    <w:p w14:paraId="37B465B3" w14:textId="77777777" w:rsidR="00BC54FF" w:rsidRPr="00217608" w:rsidRDefault="00BC54FF" w:rsidP="00217608">
      <w:pPr>
        <w:numPr>
          <w:ilvl w:val="0"/>
          <w:numId w:val="18"/>
        </w:numPr>
        <w:spacing w:line="276" w:lineRule="auto"/>
        <w:ind w:hanging="436"/>
        <w:rPr>
          <w:rFonts w:ascii="Arial" w:hAnsi="Arial" w:cs="Arial"/>
        </w:rPr>
      </w:pPr>
      <w:r w:rsidRPr="00217608">
        <w:rPr>
          <w:rFonts w:ascii="Arial" w:hAnsi="Arial" w:cs="Arial"/>
        </w:rPr>
        <w:t xml:space="preserve">Nauczyciele i inni pracownicy wypełniają określone obowiązki oraz przysługują im prawa wynikające z odpowiednich przepisów. </w:t>
      </w:r>
    </w:p>
    <w:p w14:paraId="1EAE63F0" w14:textId="77777777" w:rsidR="009B0879" w:rsidRPr="00217608" w:rsidRDefault="009B0879" w:rsidP="00217608">
      <w:pPr>
        <w:numPr>
          <w:ilvl w:val="0"/>
          <w:numId w:val="18"/>
        </w:numPr>
        <w:spacing w:line="276" w:lineRule="auto"/>
        <w:ind w:hanging="436"/>
        <w:rPr>
          <w:rFonts w:ascii="Arial" w:hAnsi="Arial" w:cs="Arial"/>
        </w:rPr>
      </w:pPr>
      <w:r w:rsidRPr="00217608">
        <w:rPr>
          <w:rFonts w:ascii="Arial" w:hAnsi="Arial" w:cs="Arial"/>
        </w:rPr>
        <w:t>Wszystkich pracowników szkoły obowiązuje etyczne zachowanie.</w:t>
      </w:r>
    </w:p>
    <w:p w14:paraId="233CB4D9" w14:textId="77777777" w:rsidR="002F1286" w:rsidRPr="00217608" w:rsidRDefault="002E3D12" w:rsidP="00217608">
      <w:pPr>
        <w:numPr>
          <w:ilvl w:val="0"/>
          <w:numId w:val="18"/>
        </w:numPr>
        <w:spacing w:line="276" w:lineRule="auto"/>
        <w:ind w:hanging="436"/>
        <w:rPr>
          <w:rFonts w:ascii="Arial" w:hAnsi="Arial" w:cs="Arial"/>
        </w:rPr>
      </w:pPr>
      <w:r w:rsidRPr="00217608">
        <w:rPr>
          <w:rFonts w:ascii="Arial" w:hAnsi="Arial" w:cs="Arial"/>
        </w:rPr>
        <w:t>Nauczyciel jest obowiązany uczestniczyć w przeprowadzaniu części ustnej egzaminu maturalnego</w:t>
      </w:r>
      <w:r w:rsidR="00D37399" w:rsidRPr="00217608">
        <w:rPr>
          <w:rFonts w:ascii="Arial" w:hAnsi="Arial" w:cs="Arial"/>
        </w:rPr>
        <w:t>,</w:t>
      </w:r>
      <w:r w:rsidRPr="00217608">
        <w:rPr>
          <w:rFonts w:ascii="Arial" w:hAnsi="Arial" w:cs="Arial"/>
        </w:rPr>
        <w:t xml:space="preserve"> a także w zespole nadzorującym przebieg egzaminu maturalnego i egzaminu potwierdzającego kwalifikacje </w:t>
      </w:r>
      <w:r w:rsidR="00D37399" w:rsidRPr="00217608">
        <w:rPr>
          <w:rFonts w:ascii="Arial" w:hAnsi="Arial" w:cs="Arial"/>
        </w:rPr>
        <w:t>w zawodzie</w:t>
      </w:r>
      <w:r w:rsidR="00BD2B7B" w:rsidRPr="00217608">
        <w:rPr>
          <w:rFonts w:ascii="Arial" w:hAnsi="Arial" w:cs="Arial"/>
        </w:rPr>
        <w:t>/egzaminu zawodowego.</w:t>
      </w:r>
    </w:p>
    <w:p w14:paraId="6AF2A752" w14:textId="77777777" w:rsidR="00BC54FF" w:rsidRPr="00217608" w:rsidRDefault="002E3D12" w:rsidP="00217608">
      <w:pPr>
        <w:numPr>
          <w:ilvl w:val="0"/>
          <w:numId w:val="18"/>
        </w:numPr>
        <w:spacing w:line="276" w:lineRule="auto"/>
        <w:ind w:hanging="436"/>
        <w:rPr>
          <w:rFonts w:ascii="Arial" w:hAnsi="Arial" w:cs="Arial"/>
        </w:rPr>
      </w:pPr>
      <w:r w:rsidRPr="00217608">
        <w:rPr>
          <w:rFonts w:ascii="Arial" w:hAnsi="Arial" w:cs="Arial"/>
        </w:rPr>
        <w:t xml:space="preserve">Nauczyciele </w:t>
      </w:r>
      <w:r w:rsidR="00A20CF1" w:rsidRPr="00217608">
        <w:rPr>
          <w:rFonts w:ascii="Arial" w:hAnsi="Arial" w:cs="Arial"/>
        </w:rPr>
        <w:t>podlegają odpowiedzialności dyscyplinarnej za uchybienia godności zawodu nauczyciela lub obowiązkom, o których mowa w art.6 Ustawy Karta Nauczyciela.</w:t>
      </w:r>
    </w:p>
    <w:p w14:paraId="7A09E15B" w14:textId="77777777" w:rsidR="001C7795" w:rsidRPr="00217608" w:rsidRDefault="001C7795" w:rsidP="00217608">
      <w:pPr>
        <w:numPr>
          <w:ilvl w:val="0"/>
          <w:numId w:val="18"/>
        </w:numPr>
        <w:spacing w:line="276" w:lineRule="auto"/>
        <w:ind w:hanging="436"/>
        <w:rPr>
          <w:rFonts w:ascii="Arial" w:hAnsi="Arial" w:cs="Arial"/>
        </w:rPr>
      </w:pPr>
      <w:r w:rsidRPr="00217608">
        <w:rPr>
          <w:rFonts w:ascii="Arial" w:hAnsi="Arial" w:cs="Arial"/>
        </w:rPr>
        <w:t xml:space="preserve">Pedagog pełni funkcję szkolnego Rzecznika Praw Ucznia. </w:t>
      </w:r>
    </w:p>
    <w:p w14:paraId="681767E7" w14:textId="77777777" w:rsidR="00D83AFF" w:rsidRPr="00217608" w:rsidRDefault="000F0B1A" w:rsidP="00217608">
      <w:pPr>
        <w:numPr>
          <w:ilvl w:val="0"/>
          <w:numId w:val="18"/>
        </w:numPr>
        <w:spacing w:line="276" w:lineRule="auto"/>
        <w:ind w:hanging="436"/>
        <w:rPr>
          <w:rFonts w:ascii="Arial" w:hAnsi="Arial" w:cs="Arial"/>
        </w:rPr>
      </w:pPr>
      <w:r w:rsidRPr="00217608">
        <w:rPr>
          <w:rFonts w:ascii="Arial" w:hAnsi="Arial" w:cs="Arial"/>
        </w:rPr>
        <w:t xml:space="preserve">Nauczyciele i inni (niepedagogiczni) pracownicy </w:t>
      </w:r>
      <w:r w:rsidR="003E0011" w:rsidRPr="00217608">
        <w:rPr>
          <w:rFonts w:ascii="Arial" w:hAnsi="Arial" w:cs="Arial"/>
        </w:rPr>
        <w:t>szkoły podlegają przeszkoleniu w</w:t>
      </w:r>
      <w:r w:rsidRPr="00217608">
        <w:rPr>
          <w:rFonts w:ascii="Arial" w:hAnsi="Arial" w:cs="Arial"/>
        </w:rPr>
        <w:t xml:space="preserve"> zakresie udzielania pierwszej pomocy.</w:t>
      </w:r>
    </w:p>
    <w:p w14:paraId="634EA932" w14:textId="77777777" w:rsidR="00CA0E02" w:rsidRPr="00217608" w:rsidRDefault="00CA0E02" w:rsidP="00217608">
      <w:pPr>
        <w:rPr>
          <w:rFonts w:ascii="Arial" w:hAnsi="Arial" w:cs="Arial"/>
          <w:b/>
        </w:rPr>
      </w:pPr>
    </w:p>
    <w:p w14:paraId="5BBDD37B" w14:textId="77777777" w:rsidR="00BC54FF" w:rsidRPr="00217608" w:rsidRDefault="00A22455" w:rsidP="00217608">
      <w:pPr>
        <w:pStyle w:val="Nagwek2"/>
        <w:rPr>
          <w:rFonts w:ascii="Arial" w:hAnsi="Arial" w:cs="Arial"/>
          <w:color w:val="auto"/>
          <w:sz w:val="24"/>
          <w:szCs w:val="24"/>
        </w:rPr>
      </w:pPr>
      <w:bookmarkStart w:id="98" w:name="_Toc157503041"/>
      <w:r w:rsidRPr="00217608">
        <w:rPr>
          <w:rFonts w:ascii="Arial" w:hAnsi="Arial" w:cs="Arial"/>
          <w:color w:val="auto"/>
          <w:sz w:val="24"/>
          <w:szCs w:val="24"/>
        </w:rPr>
        <w:t xml:space="preserve">§ </w:t>
      </w:r>
      <w:r w:rsidR="00393C51" w:rsidRPr="00217608">
        <w:rPr>
          <w:rFonts w:ascii="Arial" w:hAnsi="Arial" w:cs="Arial"/>
          <w:color w:val="auto"/>
          <w:sz w:val="24"/>
          <w:szCs w:val="24"/>
        </w:rPr>
        <w:t>30</w:t>
      </w:r>
      <w:bookmarkEnd w:id="98"/>
    </w:p>
    <w:p w14:paraId="1C66FA3D" w14:textId="77777777" w:rsidR="00A23E88" w:rsidRPr="00217608" w:rsidRDefault="00A23E88" w:rsidP="00217608">
      <w:pPr>
        <w:pStyle w:val="Nagwek2"/>
        <w:rPr>
          <w:rFonts w:ascii="Arial" w:hAnsi="Arial" w:cs="Arial"/>
          <w:color w:val="auto"/>
          <w:sz w:val="24"/>
          <w:szCs w:val="24"/>
        </w:rPr>
      </w:pPr>
    </w:p>
    <w:p w14:paraId="359AC6DC" w14:textId="77777777" w:rsidR="00BC54FF" w:rsidRPr="00217608" w:rsidRDefault="00A23E88" w:rsidP="00217608">
      <w:pPr>
        <w:pStyle w:val="Nagwek2"/>
        <w:rPr>
          <w:rFonts w:ascii="Arial" w:hAnsi="Arial" w:cs="Arial"/>
          <w:color w:val="auto"/>
          <w:sz w:val="24"/>
          <w:szCs w:val="24"/>
        </w:rPr>
      </w:pPr>
      <w:bookmarkStart w:id="99" w:name="_Toc157503042"/>
      <w:r w:rsidRPr="00217608">
        <w:rPr>
          <w:rFonts w:ascii="Arial" w:hAnsi="Arial" w:cs="Arial"/>
          <w:color w:val="auto"/>
          <w:sz w:val="24"/>
          <w:szCs w:val="24"/>
        </w:rPr>
        <w:t>Prawa i obowiązki nauczycieli</w:t>
      </w:r>
      <w:bookmarkEnd w:id="99"/>
    </w:p>
    <w:p w14:paraId="0DCBB174" w14:textId="77777777" w:rsidR="00BC54FF" w:rsidRPr="00217608" w:rsidRDefault="00BC54FF" w:rsidP="00217608">
      <w:pPr>
        <w:rPr>
          <w:rFonts w:ascii="Arial" w:hAnsi="Arial" w:cs="Arial"/>
        </w:rPr>
      </w:pPr>
    </w:p>
    <w:p w14:paraId="5A636636" w14:textId="77777777" w:rsidR="00BC54FF" w:rsidRPr="00217608" w:rsidRDefault="00BC54FF" w:rsidP="00217608">
      <w:pPr>
        <w:numPr>
          <w:ilvl w:val="0"/>
          <w:numId w:val="44"/>
        </w:numPr>
        <w:spacing w:line="276" w:lineRule="auto"/>
        <w:rPr>
          <w:rFonts w:ascii="Arial" w:hAnsi="Arial" w:cs="Arial"/>
        </w:rPr>
      </w:pPr>
      <w:r w:rsidRPr="00217608">
        <w:rPr>
          <w:rFonts w:ascii="Arial" w:hAnsi="Arial" w:cs="Arial"/>
        </w:rPr>
        <w:t xml:space="preserve">Nauczyciele prowadzący pracę dydaktyczną, opiekuńczą </w:t>
      </w:r>
      <w:r w:rsidR="00AA3FD6" w:rsidRPr="00217608">
        <w:rPr>
          <w:rFonts w:ascii="Arial" w:hAnsi="Arial" w:cs="Arial"/>
        </w:rPr>
        <w:t xml:space="preserve">i wychowawczą są odpowiedzialni </w:t>
      </w:r>
      <w:r w:rsidRPr="00217608">
        <w:rPr>
          <w:rFonts w:ascii="Arial" w:hAnsi="Arial" w:cs="Arial"/>
        </w:rPr>
        <w:t xml:space="preserve">za jakość tej pracy oraz bezpieczeństwo powierzonych im uczniów. </w:t>
      </w:r>
    </w:p>
    <w:p w14:paraId="325512DD" w14:textId="77777777" w:rsidR="00BC54FF" w:rsidRPr="00217608" w:rsidRDefault="00BC54FF" w:rsidP="00217608">
      <w:pPr>
        <w:numPr>
          <w:ilvl w:val="0"/>
          <w:numId w:val="44"/>
        </w:numPr>
        <w:spacing w:line="276" w:lineRule="auto"/>
        <w:rPr>
          <w:rFonts w:ascii="Arial" w:hAnsi="Arial" w:cs="Arial"/>
        </w:rPr>
      </w:pPr>
      <w:r w:rsidRPr="00217608">
        <w:rPr>
          <w:rFonts w:ascii="Arial" w:hAnsi="Arial" w:cs="Arial"/>
        </w:rPr>
        <w:t xml:space="preserve">Zadania i obowiązki nauczycieli wynikają z zapisów Kodeksu Pracy, Ustawy o Systemie Oświaty, </w:t>
      </w:r>
      <w:r w:rsidR="00DA3FA5" w:rsidRPr="00217608">
        <w:rPr>
          <w:rFonts w:ascii="Arial" w:hAnsi="Arial" w:cs="Arial"/>
        </w:rPr>
        <w:t xml:space="preserve">Ustawy Prawo oświatowe, </w:t>
      </w:r>
      <w:r w:rsidRPr="00217608">
        <w:rPr>
          <w:rFonts w:ascii="Arial" w:hAnsi="Arial" w:cs="Arial"/>
        </w:rPr>
        <w:t>Karty Nauczyciela, przepisów wykonawczych do tych ustaw</w:t>
      </w:r>
      <w:r w:rsidR="00A23E88" w:rsidRPr="00217608">
        <w:rPr>
          <w:rFonts w:ascii="Arial" w:hAnsi="Arial" w:cs="Arial"/>
        </w:rPr>
        <w:t>,</w:t>
      </w:r>
      <w:r w:rsidRPr="00217608">
        <w:rPr>
          <w:rFonts w:ascii="Arial" w:hAnsi="Arial" w:cs="Arial"/>
        </w:rPr>
        <w:t xml:space="preserve"> a także wewnątrzszkolnych uregulowań - regulaminów. </w:t>
      </w:r>
    </w:p>
    <w:p w14:paraId="04C17BAF" w14:textId="77777777" w:rsidR="00BC54FF" w:rsidRPr="00217608" w:rsidRDefault="00BC54FF" w:rsidP="00217608">
      <w:pPr>
        <w:numPr>
          <w:ilvl w:val="0"/>
          <w:numId w:val="44"/>
        </w:numPr>
        <w:spacing w:line="276" w:lineRule="auto"/>
        <w:rPr>
          <w:rFonts w:ascii="Arial" w:hAnsi="Arial" w:cs="Arial"/>
        </w:rPr>
      </w:pPr>
      <w:r w:rsidRPr="00217608">
        <w:rPr>
          <w:rFonts w:ascii="Arial" w:hAnsi="Arial" w:cs="Arial"/>
        </w:rPr>
        <w:t xml:space="preserve">Do obowiązków nauczyciela należy: </w:t>
      </w:r>
    </w:p>
    <w:p w14:paraId="0DB2A26C" w14:textId="77777777" w:rsidR="00BC54FF" w:rsidRPr="00217608" w:rsidRDefault="00BC54FF" w:rsidP="00217608">
      <w:pPr>
        <w:numPr>
          <w:ilvl w:val="1"/>
          <w:numId w:val="44"/>
        </w:numPr>
        <w:spacing w:line="276" w:lineRule="auto"/>
        <w:rPr>
          <w:rFonts w:ascii="Arial" w:hAnsi="Arial" w:cs="Arial"/>
        </w:rPr>
      </w:pPr>
      <w:r w:rsidRPr="00217608">
        <w:rPr>
          <w:rFonts w:ascii="Arial" w:hAnsi="Arial" w:cs="Arial"/>
        </w:rPr>
        <w:lastRenderedPageBreak/>
        <w:t>kontrolować systematycznie miejsca prowadzenia zajęć pod względem</w:t>
      </w:r>
      <w:r w:rsidR="0033309B" w:rsidRPr="00217608">
        <w:rPr>
          <w:rFonts w:ascii="Arial" w:hAnsi="Arial" w:cs="Arial"/>
        </w:rPr>
        <w:t xml:space="preserve"> bezpieczeństwa i higieny pracy;</w:t>
      </w:r>
      <w:r w:rsidRPr="00217608">
        <w:rPr>
          <w:rFonts w:ascii="Arial" w:hAnsi="Arial" w:cs="Arial"/>
        </w:rPr>
        <w:t xml:space="preserve"> </w:t>
      </w:r>
    </w:p>
    <w:p w14:paraId="190DC568" w14:textId="77777777" w:rsidR="00BC54FF" w:rsidRPr="00217608" w:rsidRDefault="00BC54FF" w:rsidP="00217608">
      <w:pPr>
        <w:numPr>
          <w:ilvl w:val="1"/>
          <w:numId w:val="44"/>
        </w:numPr>
        <w:spacing w:line="276" w:lineRule="auto"/>
        <w:rPr>
          <w:rFonts w:ascii="Arial" w:hAnsi="Arial" w:cs="Arial"/>
        </w:rPr>
      </w:pPr>
      <w:r w:rsidRPr="00217608">
        <w:rPr>
          <w:rFonts w:ascii="Arial" w:hAnsi="Arial" w:cs="Arial"/>
        </w:rPr>
        <w:t>uczestniczyć w szkoleniach w zakresie bhp org</w:t>
      </w:r>
      <w:r w:rsidR="008C623F" w:rsidRPr="00217608">
        <w:rPr>
          <w:rFonts w:ascii="Arial" w:hAnsi="Arial" w:cs="Arial"/>
        </w:rPr>
        <w:t>anizowanych przez zakład pracy, przestrzegać przepisów i zasad BHP,</w:t>
      </w:r>
      <w:r w:rsidR="00AA3FD6" w:rsidRPr="00217608">
        <w:rPr>
          <w:rFonts w:ascii="Arial" w:hAnsi="Arial" w:cs="Arial"/>
        </w:rPr>
        <w:t xml:space="preserve"> ochrony przeciwpożarowej oraz </w:t>
      </w:r>
      <w:r w:rsidR="008C623F" w:rsidRPr="00217608">
        <w:rPr>
          <w:rFonts w:ascii="Arial" w:hAnsi="Arial" w:cs="Arial"/>
        </w:rPr>
        <w:t>stosowania środków oc</w:t>
      </w:r>
      <w:r w:rsidR="0033309B" w:rsidRPr="00217608">
        <w:rPr>
          <w:rFonts w:ascii="Arial" w:hAnsi="Arial" w:cs="Arial"/>
        </w:rPr>
        <w:t>hrony indywidualnej;</w:t>
      </w:r>
    </w:p>
    <w:p w14:paraId="405AD4CA" w14:textId="77777777" w:rsidR="00BC54FF" w:rsidRPr="00217608" w:rsidRDefault="00BC54FF" w:rsidP="00217608">
      <w:pPr>
        <w:numPr>
          <w:ilvl w:val="1"/>
          <w:numId w:val="44"/>
        </w:numPr>
        <w:spacing w:line="276" w:lineRule="auto"/>
        <w:rPr>
          <w:rFonts w:ascii="Arial" w:hAnsi="Arial" w:cs="Arial"/>
        </w:rPr>
      </w:pPr>
      <w:r w:rsidRPr="00217608">
        <w:rPr>
          <w:rFonts w:ascii="Arial" w:hAnsi="Arial" w:cs="Arial"/>
        </w:rPr>
        <w:t>przestrzegać zapisów st</w:t>
      </w:r>
      <w:r w:rsidR="00AA3FD6" w:rsidRPr="00217608">
        <w:rPr>
          <w:rFonts w:ascii="Arial" w:hAnsi="Arial" w:cs="Arial"/>
        </w:rPr>
        <w:t xml:space="preserve">atutowych, realizować program </w:t>
      </w:r>
      <w:r w:rsidR="008917B8" w:rsidRPr="00217608">
        <w:rPr>
          <w:rFonts w:ascii="Arial" w:hAnsi="Arial" w:cs="Arial"/>
        </w:rPr>
        <w:t xml:space="preserve">wychowawczo </w:t>
      </w:r>
      <w:r w:rsidR="00213136" w:rsidRPr="00217608">
        <w:rPr>
          <w:rFonts w:ascii="Arial" w:hAnsi="Arial" w:cs="Arial"/>
        </w:rPr>
        <w:t>–</w:t>
      </w:r>
      <w:r w:rsidR="008917B8" w:rsidRPr="00217608">
        <w:rPr>
          <w:rFonts w:ascii="Arial" w:hAnsi="Arial" w:cs="Arial"/>
        </w:rPr>
        <w:t xml:space="preserve"> profilaktyczny</w:t>
      </w:r>
      <w:r w:rsidR="00213136" w:rsidRPr="00217608">
        <w:rPr>
          <w:rFonts w:ascii="Arial" w:hAnsi="Arial" w:cs="Arial"/>
        </w:rPr>
        <w:t xml:space="preserve"> </w:t>
      </w:r>
      <w:r w:rsidR="008917B8" w:rsidRPr="00217608">
        <w:rPr>
          <w:rFonts w:ascii="Arial" w:hAnsi="Arial" w:cs="Arial"/>
        </w:rPr>
        <w:t xml:space="preserve"> </w:t>
      </w:r>
      <w:r w:rsidR="0033309B" w:rsidRPr="00217608">
        <w:rPr>
          <w:rFonts w:ascii="Arial" w:hAnsi="Arial" w:cs="Arial"/>
        </w:rPr>
        <w:t>i  WSO;</w:t>
      </w:r>
    </w:p>
    <w:p w14:paraId="77A21116" w14:textId="77777777" w:rsidR="00BC54FF" w:rsidRPr="00217608" w:rsidRDefault="00BC54FF" w:rsidP="00217608">
      <w:pPr>
        <w:numPr>
          <w:ilvl w:val="1"/>
          <w:numId w:val="44"/>
        </w:numPr>
        <w:spacing w:line="276" w:lineRule="auto"/>
        <w:rPr>
          <w:rFonts w:ascii="Arial" w:hAnsi="Arial" w:cs="Arial"/>
        </w:rPr>
      </w:pPr>
      <w:r w:rsidRPr="00217608">
        <w:rPr>
          <w:rFonts w:ascii="Arial" w:hAnsi="Arial" w:cs="Arial"/>
        </w:rPr>
        <w:t>zapoznać się z aktu</w:t>
      </w:r>
      <w:r w:rsidR="0033309B" w:rsidRPr="00217608">
        <w:rPr>
          <w:rFonts w:ascii="Arial" w:hAnsi="Arial" w:cs="Arial"/>
        </w:rPr>
        <w:t>alnym stanem prawnym w oświacie;</w:t>
      </w:r>
      <w:r w:rsidRPr="00217608">
        <w:rPr>
          <w:rFonts w:ascii="Arial" w:hAnsi="Arial" w:cs="Arial"/>
        </w:rPr>
        <w:t xml:space="preserve"> </w:t>
      </w:r>
    </w:p>
    <w:p w14:paraId="1F7672AE" w14:textId="77777777" w:rsidR="008C623F" w:rsidRPr="00217608" w:rsidRDefault="008C623F" w:rsidP="00217608">
      <w:pPr>
        <w:numPr>
          <w:ilvl w:val="1"/>
          <w:numId w:val="44"/>
        </w:numPr>
        <w:spacing w:line="276" w:lineRule="auto"/>
        <w:rPr>
          <w:rFonts w:ascii="Arial" w:hAnsi="Arial" w:cs="Arial"/>
        </w:rPr>
      </w:pPr>
      <w:r w:rsidRPr="00217608">
        <w:rPr>
          <w:rFonts w:ascii="Arial" w:hAnsi="Arial" w:cs="Arial"/>
        </w:rPr>
        <w:t>zapewnić bezpieczeństwo młodzieży na każdych</w:t>
      </w:r>
      <w:r w:rsidR="009F70D7" w:rsidRPr="00217608">
        <w:rPr>
          <w:rFonts w:ascii="Arial" w:hAnsi="Arial" w:cs="Arial"/>
        </w:rPr>
        <w:t xml:space="preserve"> obowiązkowych i pozalekcyjnych</w:t>
      </w:r>
      <w:r w:rsidRPr="00217608">
        <w:rPr>
          <w:rFonts w:ascii="Arial" w:hAnsi="Arial" w:cs="Arial"/>
        </w:rPr>
        <w:t xml:space="preserve"> zajęciach </w:t>
      </w:r>
      <w:r w:rsidR="009F70D7" w:rsidRPr="00217608">
        <w:rPr>
          <w:rFonts w:ascii="Arial" w:hAnsi="Arial" w:cs="Arial"/>
        </w:rPr>
        <w:t>szkoln</w:t>
      </w:r>
      <w:r w:rsidR="0033309B" w:rsidRPr="00217608">
        <w:rPr>
          <w:rFonts w:ascii="Arial" w:hAnsi="Arial" w:cs="Arial"/>
        </w:rPr>
        <w:t>ych;</w:t>
      </w:r>
    </w:p>
    <w:p w14:paraId="1E1A3017" w14:textId="77777777" w:rsidR="009F70D7" w:rsidRPr="00217608" w:rsidRDefault="009F70D7" w:rsidP="00217608">
      <w:pPr>
        <w:numPr>
          <w:ilvl w:val="1"/>
          <w:numId w:val="44"/>
        </w:numPr>
        <w:spacing w:line="276" w:lineRule="auto"/>
        <w:rPr>
          <w:rFonts w:ascii="Arial" w:hAnsi="Arial" w:cs="Arial"/>
        </w:rPr>
      </w:pPr>
      <w:r w:rsidRPr="00217608">
        <w:rPr>
          <w:rFonts w:ascii="Arial" w:hAnsi="Arial" w:cs="Arial"/>
        </w:rPr>
        <w:t>zapewnić właściwą dyscyplinę pracy</w:t>
      </w:r>
      <w:r w:rsidR="00593BAD" w:rsidRPr="00217608">
        <w:rPr>
          <w:rFonts w:ascii="Arial" w:hAnsi="Arial" w:cs="Arial"/>
        </w:rPr>
        <w:t xml:space="preserve"> uczniów</w:t>
      </w:r>
      <w:r w:rsidRPr="00217608">
        <w:rPr>
          <w:rFonts w:ascii="Arial" w:hAnsi="Arial" w:cs="Arial"/>
        </w:rPr>
        <w:t xml:space="preserve"> na</w:t>
      </w:r>
      <w:r w:rsidR="0033309B" w:rsidRPr="00217608">
        <w:rPr>
          <w:rFonts w:ascii="Arial" w:hAnsi="Arial" w:cs="Arial"/>
        </w:rPr>
        <w:t xml:space="preserve"> każdych zajęciach edukacyjnych;</w:t>
      </w:r>
    </w:p>
    <w:p w14:paraId="6DB3A2A4" w14:textId="3331AA70" w:rsidR="00C51788" w:rsidRPr="00217608" w:rsidRDefault="00C51788" w:rsidP="00217608">
      <w:pPr>
        <w:numPr>
          <w:ilvl w:val="1"/>
          <w:numId w:val="44"/>
        </w:numPr>
        <w:spacing w:line="276" w:lineRule="auto"/>
        <w:rPr>
          <w:rFonts w:ascii="Arial" w:hAnsi="Arial" w:cs="Arial"/>
        </w:rPr>
      </w:pPr>
      <w:r w:rsidRPr="00217608">
        <w:rPr>
          <w:rFonts w:ascii="Arial" w:hAnsi="Arial" w:cs="Arial"/>
        </w:rPr>
        <w:t>dostosować wymagania edukacyjne do indywidualnych potr</w:t>
      </w:r>
      <w:r w:rsidR="00AA3FD6" w:rsidRPr="00217608">
        <w:rPr>
          <w:rFonts w:ascii="Arial" w:hAnsi="Arial" w:cs="Arial"/>
        </w:rPr>
        <w:t>zeb rozwojowych</w:t>
      </w:r>
      <w:r w:rsidR="00CA0E02" w:rsidRPr="00217608">
        <w:rPr>
          <w:rFonts w:ascii="Arial" w:hAnsi="Arial" w:cs="Arial"/>
        </w:rPr>
        <w:t xml:space="preserve"> </w:t>
      </w:r>
      <w:r w:rsidR="00AA3FD6" w:rsidRPr="00217608">
        <w:rPr>
          <w:rFonts w:ascii="Arial" w:hAnsi="Arial" w:cs="Arial"/>
        </w:rPr>
        <w:t xml:space="preserve">i edukacyjnych </w:t>
      </w:r>
      <w:r w:rsidRPr="00217608">
        <w:rPr>
          <w:rFonts w:ascii="Arial" w:hAnsi="Arial" w:cs="Arial"/>
        </w:rPr>
        <w:t>oraz możliwości psychofizycznych ucznia: posiadającego orzeczenie o potrzebie kształcenia specjalnego lub orzeczenie o potrzebie indywidualnego nauczania lub opinię poradni psychologiczno – pedagogicznej o specyficznych trudnościach w uczeniu lub objętego pomocą psychologiczno – pedagogiczną</w:t>
      </w:r>
      <w:r w:rsidR="00CA0E02" w:rsidRPr="00217608">
        <w:rPr>
          <w:rFonts w:ascii="Arial" w:hAnsi="Arial" w:cs="Arial"/>
        </w:rPr>
        <w:t xml:space="preserve"> </w:t>
      </w:r>
      <w:r w:rsidRPr="00217608">
        <w:rPr>
          <w:rFonts w:ascii="Arial" w:hAnsi="Arial" w:cs="Arial"/>
        </w:rPr>
        <w:t xml:space="preserve">w szkole lub posiadającego opinię lekarza o ograniczonych możliwościach wykonywania przez ucznia określonych </w:t>
      </w:r>
      <w:r w:rsidR="00374683" w:rsidRPr="00217608">
        <w:rPr>
          <w:rFonts w:ascii="Arial" w:hAnsi="Arial" w:cs="Arial"/>
        </w:rPr>
        <w:t xml:space="preserve">ćwiczeń fizycznych na </w:t>
      </w:r>
      <w:r w:rsidR="0033309B" w:rsidRPr="00217608">
        <w:rPr>
          <w:rFonts w:ascii="Arial" w:hAnsi="Arial" w:cs="Arial"/>
        </w:rPr>
        <w:t>zajęciach wychowania fizycznego;</w:t>
      </w:r>
    </w:p>
    <w:p w14:paraId="1F7367F0" w14:textId="77777777" w:rsidR="00BC54FF" w:rsidRPr="00217608" w:rsidRDefault="00BC54FF" w:rsidP="00217608">
      <w:pPr>
        <w:numPr>
          <w:ilvl w:val="1"/>
          <w:numId w:val="44"/>
        </w:numPr>
        <w:spacing w:line="276" w:lineRule="auto"/>
        <w:rPr>
          <w:rFonts w:ascii="Arial" w:hAnsi="Arial" w:cs="Arial"/>
        </w:rPr>
      </w:pPr>
      <w:r w:rsidRPr="00217608">
        <w:rPr>
          <w:rFonts w:ascii="Arial" w:hAnsi="Arial" w:cs="Arial"/>
        </w:rPr>
        <w:t>zgłaszać zaistniałe usterki zagrażające bezpieczeń</w:t>
      </w:r>
      <w:r w:rsidR="00AF29C4" w:rsidRPr="00217608">
        <w:rPr>
          <w:rFonts w:ascii="Arial" w:hAnsi="Arial" w:cs="Arial"/>
        </w:rPr>
        <w:t>stwu uczniów dyrektorowi szkoły;</w:t>
      </w:r>
      <w:r w:rsidRPr="00217608">
        <w:rPr>
          <w:rFonts w:ascii="Arial" w:hAnsi="Arial" w:cs="Arial"/>
        </w:rPr>
        <w:t xml:space="preserve"> </w:t>
      </w:r>
    </w:p>
    <w:p w14:paraId="29672D7E" w14:textId="77777777" w:rsidR="00BC54FF" w:rsidRPr="00217608" w:rsidRDefault="00BC54FF" w:rsidP="00217608">
      <w:pPr>
        <w:numPr>
          <w:ilvl w:val="1"/>
          <w:numId w:val="44"/>
        </w:numPr>
        <w:spacing w:line="276" w:lineRule="auto"/>
        <w:rPr>
          <w:rFonts w:ascii="Arial" w:hAnsi="Arial" w:cs="Arial"/>
        </w:rPr>
      </w:pPr>
      <w:r w:rsidRPr="00217608">
        <w:rPr>
          <w:rFonts w:ascii="Arial" w:hAnsi="Arial" w:cs="Arial"/>
        </w:rPr>
        <w:t>w warsztatach szkolnych, sali gimnastycznej i boiskach sportowych oraz pracowniach o zwiększonym ryzyku wypadkowości egzekw</w:t>
      </w:r>
      <w:r w:rsidR="00AF29C4" w:rsidRPr="00217608">
        <w:rPr>
          <w:rFonts w:ascii="Arial" w:hAnsi="Arial" w:cs="Arial"/>
        </w:rPr>
        <w:t>ować przestrzegania regulaminów;</w:t>
      </w:r>
      <w:r w:rsidRPr="00217608">
        <w:rPr>
          <w:rFonts w:ascii="Arial" w:hAnsi="Arial" w:cs="Arial"/>
        </w:rPr>
        <w:t xml:space="preserve"> </w:t>
      </w:r>
    </w:p>
    <w:p w14:paraId="7649034D" w14:textId="77777777" w:rsidR="00BC54FF" w:rsidRPr="00217608" w:rsidRDefault="00BC54FF" w:rsidP="00217608">
      <w:pPr>
        <w:numPr>
          <w:ilvl w:val="1"/>
          <w:numId w:val="44"/>
        </w:numPr>
        <w:spacing w:line="276" w:lineRule="auto"/>
        <w:rPr>
          <w:rFonts w:ascii="Arial" w:hAnsi="Arial" w:cs="Arial"/>
        </w:rPr>
      </w:pPr>
      <w:r w:rsidRPr="00217608">
        <w:rPr>
          <w:rFonts w:ascii="Arial" w:hAnsi="Arial" w:cs="Arial"/>
        </w:rPr>
        <w:t>w salach gimnastycznych i na boiskach sportowych</w:t>
      </w:r>
      <w:r w:rsidR="00AF29C4" w:rsidRPr="00217608">
        <w:rPr>
          <w:rFonts w:ascii="Arial" w:hAnsi="Arial" w:cs="Arial"/>
        </w:rPr>
        <w:t xml:space="preserve"> używać tylko sprawnego sprzętu;</w:t>
      </w:r>
      <w:r w:rsidRPr="00217608">
        <w:rPr>
          <w:rFonts w:ascii="Arial" w:hAnsi="Arial" w:cs="Arial"/>
        </w:rPr>
        <w:t xml:space="preserve"> </w:t>
      </w:r>
    </w:p>
    <w:p w14:paraId="6A109A94" w14:textId="77777777" w:rsidR="001E2E36" w:rsidRPr="00217608" w:rsidRDefault="001E2E36" w:rsidP="00217608">
      <w:pPr>
        <w:numPr>
          <w:ilvl w:val="1"/>
          <w:numId w:val="44"/>
        </w:numPr>
        <w:spacing w:line="276" w:lineRule="auto"/>
        <w:rPr>
          <w:rFonts w:ascii="Arial" w:hAnsi="Arial" w:cs="Arial"/>
        </w:rPr>
      </w:pPr>
      <w:r w:rsidRPr="00217608">
        <w:rPr>
          <w:rFonts w:ascii="Arial" w:hAnsi="Arial" w:cs="Arial"/>
        </w:rPr>
        <w:t xml:space="preserve">ustalając ocenę z wychowania fizycznego nauczyciel zobowiązany jest oprócz </w:t>
      </w:r>
      <w:r w:rsidR="00AA3FD6" w:rsidRPr="00217608">
        <w:rPr>
          <w:rFonts w:ascii="Arial" w:hAnsi="Arial" w:cs="Arial"/>
        </w:rPr>
        <w:t>wysiłku wkładanego przez ucznia</w:t>
      </w:r>
      <w:r w:rsidRPr="00217608">
        <w:rPr>
          <w:rFonts w:ascii="Arial" w:hAnsi="Arial" w:cs="Arial"/>
        </w:rPr>
        <w:t>, brać pod uwagę także wywiązywanie się</w:t>
      </w:r>
      <w:r w:rsidR="00CA0E02" w:rsidRPr="00217608">
        <w:rPr>
          <w:rFonts w:ascii="Arial" w:hAnsi="Arial" w:cs="Arial"/>
        </w:rPr>
        <w:t xml:space="preserve"> </w:t>
      </w:r>
      <w:r w:rsidRPr="00217608">
        <w:rPr>
          <w:rFonts w:ascii="Arial" w:hAnsi="Arial" w:cs="Arial"/>
        </w:rPr>
        <w:t>z obowiązków, systematyczność udziału ucznia w zajęciach oraz jego aktywność</w:t>
      </w:r>
      <w:r w:rsidR="00CA0E02" w:rsidRPr="00217608">
        <w:rPr>
          <w:rFonts w:ascii="Arial" w:hAnsi="Arial" w:cs="Arial"/>
        </w:rPr>
        <w:t xml:space="preserve"> </w:t>
      </w:r>
      <w:r w:rsidRPr="00217608">
        <w:rPr>
          <w:rFonts w:ascii="Arial" w:hAnsi="Arial" w:cs="Arial"/>
        </w:rPr>
        <w:t>w działaniach podejmowanych przez sz</w:t>
      </w:r>
      <w:r w:rsidR="00AF29C4" w:rsidRPr="00217608">
        <w:rPr>
          <w:rFonts w:ascii="Arial" w:hAnsi="Arial" w:cs="Arial"/>
        </w:rPr>
        <w:t>kołę na rzecz kultury fizycznej;</w:t>
      </w:r>
    </w:p>
    <w:p w14:paraId="1A07187A" w14:textId="77777777" w:rsidR="00AD2D73" w:rsidRPr="00217608" w:rsidRDefault="00AA3FD6" w:rsidP="00217608">
      <w:pPr>
        <w:numPr>
          <w:ilvl w:val="1"/>
          <w:numId w:val="44"/>
        </w:numPr>
        <w:spacing w:line="276" w:lineRule="auto"/>
        <w:rPr>
          <w:rFonts w:ascii="Arial" w:hAnsi="Arial" w:cs="Arial"/>
        </w:rPr>
      </w:pPr>
      <w:r w:rsidRPr="00217608">
        <w:rPr>
          <w:rFonts w:ascii="Arial" w:hAnsi="Arial" w:cs="Arial"/>
        </w:rPr>
        <w:t xml:space="preserve">organizując </w:t>
      </w:r>
      <w:r w:rsidR="00AD2D73" w:rsidRPr="00217608">
        <w:rPr>
          <w:rFonts w:ascii="Arial" w:hAnsi="Arial" w:cs="Arial"/>
        </w:rPr>
        <w:t>wycieczki szkolne i wyjścia młodzieży przestrzegać przepisów dotyczących zasad bezpieczeństwa na wycieczkach i i</w:t>
      </w:r>
      <w:r w:rsidR="00AF29C4" w:rsidRPr="00217608">
        <w:rPr>
          <w:rFonts w:ascii="Arial" w:hAnsi="Arial" w:cs="Arial"/>
        </w:rPr>
        <w:t>mprezach dla dzieci</w:t>
      </w:r>
      <w:r w:rsidR="00CA0E02" w:rsidRPr="00217608">
        <w:rPr>
          <w:rFonts w:ascii="Arial" w:hAnsi="Arial" w:cs="Arial"/>
        </w:rPr>
        <w:t xml:space="preserve"> </w:t>
      </w:r>
      <w:r w:rsidR="00AF29C4" w:rsidRPr="00217608">
        <w:rPr>
          <w:rFonts w:ascii="Arial" w:hAnsi="Arial" w:cs="Arial"/>
        </w:rPr>
        <w:t>i młodzieży;</w:t>
      </w:r>
      <w:r w:rsidR="00AD2D73" w:rsidRPr="00217608">
        <w:rPr>
          <w:rFonts w:ascii="Arial" w:hAnsi="Arial" w:cs="Arial"/>
        </w:rPr>
        <w:t xml:space="preserve"> </w:t>
      </w:r>
    </w:p>
    <w:p w14:paraId="1D42CBB3" w14:textId="0A3E2594" w:rsidR="00BC54FF" w:rsidRPr="00217608" w:rsidRDefault="00BC54FF" w:rsidP="00217608">
      <w:pPr>
        <w:numPr>
          <w:ilvl w:val="1"/>
          <w:numId w:val="44"/>
        </w:numPr>
        <w:spacing w:line="276" w:lineRule="auto"/>
        <w:rPr>
          <w:rFonts w:ascii="Arial" w:hAnsi="Arial" w:cs="Arial"/>
        </w:rPr>
      </w:pPr>
      <w:r w:rsidRPr="00217608">
        <w:rPr>
          <w:rFonts w:ascii="Arial" w:hAnsi="Arial" w:cs="Arial"/>
        </w:rPr>
        <w:t>na każdej lekcji kontrolować obecność</w:t>
      </w:r>
      <w:r w:rsidR="00AA3FD6" w:rsidRPr="00217608">
        <w:rPr>
          <w:rFonts w:ascii="Arial" w:hAnsi="Arial" w:cs="Arial"/>
        </w:rPr>
        <w:t xml:space="preserve"> uczniów, rozliczać frekwencję </w:t>
      </w:r>
      <w:r w:rsidRPr="00217608">
        <w:rPr>
          <w:rFonts w:ascii="Arial" w:hAnsi="Arial" w:cs="Arial"/>
        </w:rPr>
        <w:t>zgodnie</w:t>
      </w:r>
      <w:r w:rsidR="00CA0E02" w:rsidRPr="00217608">
        <w:rPr>
          <w:rFonts w:ascii="Arial" w:hAnsi="Arial" w:cs="Arial"/>
        </w:rPr>
        <w:t xml:space="preserve"> </w:t>
      </w:r>
      <w:r w:rsidRPr="00217608">
        <w:rPr>
          <w:rFonts w:ascii="Arial" w:hAnsi="Arial" w:cs="Arial"/>
        </w:rPr>
        <w:t>z ustaleniami WSO</w:t>
      </w:r>
      <w:r w:rsidR="00AF29C4" w:rsidRPr="00217608">
        <w:rPr>
          <w:rFonts w:ascii="Arial" w:hAnsi="Arial" w:cs="Arial"/>
        </w:rPr>
        <w:t>;</w:t>
      </w:r>
    </w:p>
    <w:p w14:paraId="268D6187" w14:textId="77777777" w:rsidR="00BC54FF" w:rsidRPr="00217608" w:rsidRDefault="00BC54FF" w:rsidP="00217608">
      <w:pPr>
        <w:numPr>
          <w:ilvl w:val="1"/>
          <w:numId w:val="44"/>
        </w:numPr>
        <w:spacing w:line="276" w:lineRule="auto"/>
        <w:rPr>
          <w:rFonts w:ascii="Arial" w:hAnsi="Arial" w:cs="Arial"/>
        </w:rPr>
      </w:pPr>
      <w:r w:rsidRPr="00217608">
        <w:rPr>
          <w:rFonts w:ascii="Arial" w:hAnsi="Arial" w:cs="Arial"/>
        </w:rPr>
        <w:t>zapobiegać niewłaściwym zachowaniom uczniów, reagować na wszystkie przejawy naruszania przez uczniów szkolnego regulaminu, a w szczególnoś</w:t>
      </w:r>
      <w:r w:rsidR="00AF29C4" w:rsidRPr="00217608">
        <w:rPr>
          <w:rFonts w:ascii="Arial" w:hAnsi="Arial" w:cs="Arial"/>
        </w:rPr>
        <w:t>ci na przemoc fizyczną, agresję;</w:t>
      </w:r>
      <w:r w:rsidRPr="00217608">
        <w:rPr>
          <w:rFonts w:ascii="Arial" w:hAnsi="Arial" w:cs="Arial"/>
        </w:rPr>
        <w:t xml:space="preserve"> </w:t>
      </w:r>
    </w:p>
    <w:p w14:paraId="18E3472C" w14:textId="77777777" w:rsidR="00BC54FF" w:rsidRPr="00217608" w:rsidRDefault="00BC54FF" w:rsidP="00217608">
      <w:pPr>
        <w:numPr>
          <w:ilvl w:val="1"/>
          <w:numId w:val="44"/>
        </w:numPr>
        <w:spacing w:line="276" w:lineRule="auto"/>
        <w:rPr>
          <w:rFonts w:ascii="Arial" w:hAnsi="Arial" w:cs="Arial"/>
        </w:rPr>
      </w:pPr>
      <w:r w:rsidRPr="00217608">
        <w:rPr>
          <w:rFonts w:ascii="Arial" w:hAnsi="Arial" w:cs="Arial"/>
        </w:rPr>
        <w:t>dba</w:t>
      </w:r>
      <w:r w:rsidR="00AF29C4" w:rsidRPr="00217608">
        <w:rPr>
          <w:rFonts w:ascii="Arial" w:hAnsi="Arial" w:cs="Arial"/>
        </w:rPr>
        <w:t>ć o poprawność językową uczniów;</w:t>
      </w:r>
      <w:r w:rsidRPr="00217608">
        <w:rPr>
          <w:rFonts w:ascii="Arial" w:hAnsi="Arial" w:cs="Arial"/>
        </w:rPr>
        <w:t xml:space="preserve"> </w:t>
      </w:r>
    </w:p>
    <w:p w14:paraId="622E0F44" w14:textId="77777777" w:rsidR="00BC54FF" w:rsidRPr="00217608" w:rsidRDefault="00BC54FF" w:rsidP="00217608">
      <w:pPr>
        <w:numPr>
          <w:ilvl w:val="1"/>
          <w:numId w:val="44"/>
        </w:numPr>
        <w:spacing w:line="276" w:lineRule="auto"/>
        <w:rPr>
          <w:rFonts w:ascii="Arial" w:hAnsi="Arial" w:cs="Arial"/>
        </w:rPr>
      </w:pPr>
      <w:r w:rsidRPr="00217608">
        <w:rPr>
          <w:rFonts w:ascii="Arial" w:hAnsi="Arial" w:cs="Arial"/>
        </w:rPr>
        <w:t>w sytuacjach zagrożenia młodzieży przestępczością i demoralizacją stosować procedury postę</w:t>
      </w:r>
      <w:r w:rsidR="00AF29C4" w:rsidRPr="00217608">
        <w:rPr>
          <w:rFonts w:ascii="Arial" w:hAnsi="Arial" w:cs="Arial"/>
        </w:rPr>
        <w:t>powania obowiązujące w szkole;</w:t>
      </w:r>
    </w:p>
    <w:p w14:paraId="1C0C8AF5" w14:textId="77777777" w:rsidR="00BC54FF" w:rsidRPr="00217608" w:rsidRDefault="00AA3FD6" w:rsidP="00217608">
      <w:pPr>
        <w:numPr>
          <w:ilvl w:val="1"/>
          <w:numId w:val="44"/>
        </w:numPr>
        <w:spacing w:line="276" w:lineRule="auto"/>
        <w:rPr>
          <w:rFonts w:ascii="Arial" w:hAnsi="Arial" w:cs="Arial"/>
        </w:rPr>
      </w:pPr>
      <w:r w:rsidRPr="00217608">
        <w:rPr>
          <w:rFonts w:ascii="Arial" w:hAnsi="Arial" w:cs="Arial"/>
        </w:rPr>
        <w:t xml:space="preserve">pełnić dyżury międzylekcyjne </w:t>
      </w:r>
      <w:r w:rsidR="00BC54FF" w:rsidRPr="00217608">
        <w:rPr>
          <w:rFonts w:ascii="Arial" w:hAnsi="Arial" w:cs="Arial"/>
        </w:rPr>
        <w:t>zgodnie z opracowanym harmonogramem i zakres</w:t>
      </w:r>
      <w:r w:rsidR="00AF29C4" w:rsidRPr="00217608">
        <w:rPr>
          <w:rFonts w:ascii="Arial" w:hAnsi="Arial" w:cs="Arial"/>
        </w:rPr>
        <w:t>em zadań nauczyciela dyżurnego;</w:t>
      </w:r>
      <w:r w:rsidR="00BC54FF" w:rsidRPr="00217608">
        <w:rPr>
          <w:rFonts w:ascii="Arial" w:hAnsi="Arial" w:cs="Arial"/>
        </w:rPr>
        <w:t xml:space="preserve"> </w:t>
      </w:r>
    </w:p>
    <w:p w14:paraId="283B9805" w14:textId="77777777" w:rsidR="00BC54FF" w:rsidRPr="00217608" w:rsidRDefault="00BC54FF" w:rsidP="00217608">
      <w:pPr>
        <w:numPr>
          <w:ilvl w:val="1"/>
          <w:numId w:val="44"/>
        </w:numPr>
        <w:spacing w:line="276" w:lineRule="auto"/>
        <w:rPr>
          <w:rFonts w:ascii="Arial" w:hAnsi="Arial" w:cs="Arial"/>
        </w:rPr>
      </w:pPr>
      <w:r w:rsidRPr="00217608">
        <w:rPr>
          <w:rFonts w:ascii="Arial" w:hAnsi="Arial" w:cs="Arial"/>
        </w:rPr>
        <w:t>przygotowywać się do zaję</w:t>
      </w:r>
      <w:r w:rsidR="00AF29C4" w:rsidRPr="00217608">
        <w:rPr>
          <w:rFonts w:ascii="Arial" w:hAnsi="Arial" w:cs="Arial"/>
        </w:rPr>
        <w:t>ć dydaktycznych i wychowawczych;</w:t>
      </w:r>
      <w:r w:rsidRPr="00217608">
        <w:rPr>
          <w:rFonts w:ascii="Arial" w:hAnsi="Arial" w:cs="Arial"/>
        </w:rPr>
        <w:t xml:space="preserve"> </w:t>
      </w:r>
    </w:p>
    <w:p w14:paraId="1143C871" w14:textId="77777777" w:rsidR="00BC54FF" w:rsidRPr="00217608" w:rsidRDefault="00BC54FF" w:rsidP="00217608">
      <w:pPr>
        <w:numPr>
          <w:ilvl w:val="1"/>
          <w:numId w:val="44"/>
        </w:numPr>
        <w:spacing w:line="276" w:lineRule="auto"/>
        <w:rPr>
          <w:rFonts w:ascii="Arial" w:hAnsi="Arial" w:cs="Arial"/>
        </w:rPr>
      </w:pPr>
      <w:r w:rsidRPr="00217608">
        <w:rPr>
          <w:rFonts w:ascii="Arial" w:hAnsi="Arial" w:cs="Arial"/>
        </w:rPr>
        <w:lastRenderedPageBreak/>
        <w:t>podnosić poziom wiedzy i umiejętności pe</w:t>
      </w:r>
      <w:r w:rsidR="00AF29C4" w:rsidRPr="00217608">
        <w:rPr>
          <w:rFonts w:ascii="Arial" w:hAnsi="Arial" w:cs="Arial"/>
        </w:rPr>
        <w:t>dagogicznych;</w:t>
      </w:r>
      <w:r w:rsidRPr="00217608">
        <w:rPr>
          <w:rFonts w:ascii="Arial" w:hAnsi="Arial" w:cs="Arial"/>
        </w:rPr>
        <w:t xml:space="preserve"> </w:t>
      </w:r>
    </w:p>
    <w:p w14:paraId="706D5B9C" w14:textId="77777777" w:rsidR="00BC54FF" w:rsidRPr="00217608" w:rsidRDefault="00BC54FF" w:rsidP="00217608">
      <w:pPr>
        <w:numPr>
          <w:ilvl w:val="1"/>
          <w:numId w:val="44"/>
        </w:numPr>
        <w:spacing w:line="276" w:lineRule="auto"/>
        <w:rPr>
          <w:rFonts w:ascii="Arial" w:hAnsi="Arial" w:cs="Arial"/>
        </w:rPr>
      </w:pPr>
      <w:r w:rsidRPr="00217608">
        <w:rPr>
          <w:rFonts w:ascii="Arial" w:hAnsi="Arial" w:cs="Arial"/>
        </w:rPr>
        <w:t>wzbogacać warsztat pracy i dba</w:t>
      </w:r>
      <w:r w:rsidR="00AF29C4" w:rsidRPr="00217608">
        <w:rPr>
          <w:rFonts w:ascii="Arial" w:hAnsi="Arial" w:cs="Arial"/>
        </w:rPr>
        <w:t>ć o powierzone pomoce i sprzęty;</w:t>
      </w:r>
      <w:r w:rsidRPr="00217608">
        <w:rPr>
          <w:rFonts w:ascii="Arial" w:hAnsi="Arial" w:cs="Arial"/>
        </w:rPr>
        <w:t xml:space="preserve"> </w:t>
      </w:r>
    </w:p>
    <w:p w14:paraId="2E60513B" w14:textId="77777777" w:rsidR="00BC54FF" w:rsidRPr="00217608" w:rsidRDefault="00BC54FF" w:rsidP="00217608">
      <w:pPr>
        <w:numPr>
          <w:ilvl w:val="1"/>
          <w:numId w:val="44"/>
        </w:numPr>
        <w:spacing w:line="276" w:lineRule="auto"/>
        <w:rPr>
          <w:rFonts w:ascii="Arial" w:hAnsi="Arial" w:cs="Arial"/>
        </w:rPr>
      </w:pPr>
      <w:r w:rsidRPr="00217608">
        <w:rPr>
          <w:rFonts w:ascii="Arial" w:hAnsi="Arial" w:cs="Arial"/>
        </w:rPr>
        <w:t>stosować nowatorskie me</w:t>
      </w:r>
      <w:r w:rsidR="00AF29C4" w:rsidRPr="00217608">
        <w:rPr>
          <w:rFonts w:ascii="Arial" w:hAnsi="Arial" w:cs="Arial"/>
        </w:rPr>
        <w:t>tody pracy i programy nauczania;</w:t>
      </w:r>
      <w:r w:rsidRPr="00217608">
        <w:rPr>
          <w:rFonts w:ascii="Arial" w:hAnsi="Arial" w:cs="Arial"/>
        </w:rPr>
        <w:t xml:space="preserve"> </w:t>
      </w:r>
    </w:p>
    <w:p w14:paraId="40190B17" w14:textId="77777777" w:rsidR="00BC54FF" w:rsidRPr="00217608" w:rsidRDefault="00BC54FF" w:rsidP="00217608">
      <w:pPr>
        <w:numPr>
          <w:ilvl w:val="1"/>
          <w:numId w:val="44"/>
        </w:numPr>
        <w:spacing w:line="276" w:lineRule="auto"/>
        <w:rPr>
          <w:rFonts w:ascii="Arial" w:hAnsi="Arial" w:cs="Arial"/>
        </w:rPr>
      </w:pPr>
      <w:r w:rsidRPr="00217608">
        <w:rPr>
          <w:rFonts w:ascii="Arial" w:hAnsi="Arial" w:cs="Arial"/>
        </w:rPr>
        <w:t>wspomagać rozwój psychofizyczny ucznia poprzez prowadzenie różnych form oddziaływa</w:t>
      </w:r>
      <w:r w:rsidR="00AF29C4" w:rsidRPr="00217608">
        <w:rPr>
          <w:rFonts w:ascii="Arial" w:hAnsi="Arial" w:cs="Arial"/>
        </w:rPr>
        <w:t>ń w ramach zajęć pozalekcyjnych;</w:t>
      </w:r>
      <w:r w:rsidRPr="00217608">
        <w:rPr>
          <w:rFonts w:ascii="Arial" w:hAnsi="Arial" w:cs="Arial"/>
        </w:rPr>
        <w:t xml:space="preserve"> </w:t>
      </w:r>
    </w:p>
    <w:p w14:paraId="1BCB5636" w14:textId="77777777" w:rsidR="002B7453" w:rsidRPr="00217608" w:rsidRDefault="00BC54FF" w:rsidP="00217608">
      <w:pPr>
        <w:numPr>
          <w:ilvl w:val="1"/>
          <w:numId w:val="44"/>
        </w:numPr>
        <w:spacing w:line="276" w:lineRule="auto"/>
        <w:rPr>
          <w:rFonts w:ascii="Arial" w:hAnsi="Arial" w:cs="Arial"/>
        </w:rPr>
      </w:pPr>
      <w:r w:rsidRPr="00217608">
        <w:rPr>
          <w:rFonts w:ascii="Arial" w:hAnsi="Arial" w:cs="Arial"/>
        </w:rPr>
        <w:t>przygotowywać się na piśmie do każdych zajęć edukacy</w:t>
      </w:r>
      <w:r w:rsidR="00AF29C4" w:rsidRPr="00217608">
        <w:rPr>
          <w:rFonts w:ascii="Arial" w:hAnsi="Arial" w:cs="Arial"/>
        </w:rPr>
        <w:t>jnych przez pierwszy rok  pracy;</w:t>
      </w:r>
    </w:p>
    <w:p w14:paraId="62B71BD3" w14:textId="77777777" w:rsidR="002B7453" w:rsidRPr="00217608" w:rsidRDefault="00AA3FD6" w:rsidP="00217608">
      <w:pPr>
        <w:numPr>
          <w:ilvl w:val="1"/>
          <w:numId w:val="44"/>
        </w:numPr>
        <w:spacing w:line="276" w:lineRule="auto"/>
        <w:rPr>
          <w:rFonts w:ascii="Arial" w:hAnsi="Arial" w:cs="Arial"/>
        </w:rPr>
      </w:pPr>
      <w:r w:rsidRPr="00217608">
        <w:rPr>
          <w:rFonts w:ascii="Arial" w:hAnsi="Arial" w:cs="Arial"/>
        </w:rPr>
        <w:t xml:space="preserve">przygotowywać na piśmie </w:t>
      </w:r>
      <w:r w:rsidR="00BC54FF" w:rsidRPr="00217608">
        <w:rPr>
          <w:rFonts w:ascii="Arial" w:hAnsi="Arial" w:cs="Arial"/>
        </w:rPr>
        <w:t>w terminie wyznaczonym przez dyrektora szkoły przedmiot</w:t>
      </w:r>
      <w:r w:rsidR="00AF29C4" w:rsidRPr="00217608">
        <w:rPr>
          <w:rFonts w:ascii="Arial" w:hAnsi="Arial" w:cs="Arial"/>
        </w:rPr>
        <w:t>owy system oceniania;</w:t>
      </w:r>
    </w:p>
    <w:p w14:paraId="25B34F10" w14:textId="0D344309" w:rsidR="002B7453" w:rsidRPr="00217608" w:rsidRDefault="00BC54FF" w:rsidP="00217608">
      <w:pPr>
        <w:numPr>
          <w:ilvl w:val="1"/>
          <w:numId w:val="44"/>
        </w:numPr>
        <w:spacing w:line="276" w:lineRule="auto"/>
        <w:rPr>
          <w:rFonts w:ascii="Arial" w:hAnsi="Arial" w:cs="Arial"/>
        </w:rPr>
      </w:pPr>
      <w:r w:rsidRPr="00217608">
        <w:rPr>
          <w:rFonts w:ascii="Arial" w:hAnsi="Arial" w:cs="Arial"/>
        </w:rPr>
        <w:t>zapoznać uczniów i ich rodziców z przedmiotowym systemem oceniania zgodnie</w:t>
      </w:r>
      <w:r w:rsidR="001D69D0" w:rsidRPr="00217608">
        <w:rPr>
          <w:rFonts w:ascii="Arial" w:hAnsi="Arial" w:cs="Arial"/>
        </w:rPr>
        <w:t xml:space="preserve"> </w:t>
      </w:r>
      <w:r w:rsidR="00AF29C4" w:rsidRPr="00217608">
        <w:rPr>
          <w:rFonts w:ascii="Arial" w:hAnsi="Arial" w:cs="Arial"/>
        </w:rPr>
        <w:t>z zapisem WSO;</w:t>
      </w:r>
    </w:p>
    <w:p w14:paraId="6AECD162" w14:textId="77777777" w:rsidR="002B7453" w:rsidRPr="00217608" w:rsidRDefault="005E4022" w:rsidP="00217608">
      <w:pPr>
        <w:numPr>
          <w:ilvl w:val="1"/>
          <w:numId w:val="44"/>
        </w:numPr>
        <w:spacing w:line="276" w:lineRule="auto"/>
        <w:rPr>
          <w:rFonts w:ascii="Arial" w:hAnsi="Arial" w:cs="Arial"/>
        </w:rPr>
      </w:pPr>
      <w:r w:rsidRPr="00217608">
        <w:rPr>
          <w:rFonts w:ascii="Arial" w:hAnsi="Arial" w:cs="Arial"/>
        </w:rPr>
        <w:t>przygotow</w:t>
      </w:r>
      <w:r w:rsidR="00D1052D" w:rsidRPr="00217608">
        <w:rPr>
          <w:rFonts w:ascii="Arial" w:hAnsi="Arial" w:cs="Arial"/>
        </w:rPr>
        <w:t xml:space="preserve">ywać uczniów </w:t>
      </w:r>
      <w:r w:rsidRPr="00217608">
        <w:rPr>
          <w:rFonts w:ascii="Arial" w:hAnsi="Arial" w:cs="Arial"/>
        </w:rPr>
        <w:t>do</w:t>
      </w:r>
      <w:r w:rsidR="00D1052D" w:rsidRPr="00217608">
        <w:rPr>
          <w:rFonts w:ascii="Arial" w:hAnsi="Arial" w:cs="Arial"/>
        </w:rPr>
        <w:t xml:space="preserve"> egzaminów zewnętrznych zgodnie z zakresem, kryteriami oceniania i formą</w:t>
      </w:r>
      <w:r w:rsidR="00AF29C4" w:rsidRPr="00217608">
        <w:rPr>
          <w:rFonts w:ascii="Arial" w:hAnsi="Arial" w:cs="Arial"/>
        </w:rPr>
        <w:t xml:space="preserve"> przeprowadzania tych egzaminów;</w:t>
      </w:r>
    </w:p>
    <w:p w14:paraId="1A297BC3" w14:textId="28FC6073" w:rsidR="00BC54FF" w:rsidRPr="00217608" w:rsidRDefault="00BC54FF" w:rsidP="00217608">
      <w:pPr>
        <w:numPr>
          <w:ilvl w:val="1"/>
          <w:numId w:val="44"/>
        </w:numPr>
        <w:spacing w:line="276" w:lineRule="auto"/>
        <w:rPr>
          <w:rFonts w:ascii="Arial" w:hAnsi="Arial" w:cs="Arial"/>
        </w:rPr>
      </w:pPr>
      <w:r w:rsidRPr="00217608">
        <w:rPr>
          <w:rFonts w:ascii="Arial" w:hAnsi="Arial" w:cs="Arial"/>
        </w:rPr>
        <w:t>współpracować z rodzicami w realizacji statutow</w:t>
      </w:r>
      <w:r w:rsidR="002B7453" w:rsidRPr="00217608">
        <w:rPr>
          <w:rFonts w:ascii="Arial" w:hAnsi="Arial" w:cs="Arial"/>
        </w:rPr>
        <w:t>ych zadań szkoły, brać udział</w:t>
      </w:r>
      <w:r w:rsidR="00FE5F71" w:rsidRPr="00217608">
        <w:rPr>
          <w:rFonts w:ascii="Arial" w:hAnsi="Arial" w:cs="Arial"/>
        </w:rPr>
        <w:t xml:space="preserve"> </w:t>
      </w:r>
      <w:r w:rsidR="00CA0E02" w:rsidRPr="00217608">
        <w:rPr>
          <w:rFonts w:ascii="Arial" w:hAnsi="Arial" w:cs="Arial"/>
        </w:rPr>
        <w:t xml:space="preserve">w </w:t>
      </w:r>
      <w:r w:rsidRPr="00217608">
        <w:rPr>
          <w:rFonts w:ascii="Arial" w:hAnsi="Arial" w:cs="Arial"/>
        </w:rPr>
        <w:t>spotkaniach z rodzicami i “</w:t>
      </w:r>
      <w:r w:rsidR="00CE6995" w:rsidRPr="00217608">
        <w:rPr>
          <w:rFonts w:ascii="Arial" w:hAnsi="Arial" w:cs="Arial"/>
        </w:rPr>
        <w:t>drzwiach</w:t>
      </w:r>
      <w:r w:rsidR="00AF29C4" w:rsidRPr="00217608">
        <w:rPr>
          <w:rFonts w:ascii="Arial" w:hAnsi="Arial" w:cs="Arial"/>
        </w:rPr>
        <w:t xml:space="preserve"> otwartych”;</w:t>
      </w:r>
      <w:r w:rsidRPr="00217608">
        <w:rPr>
          <w:rFonts w:ascii="Arial" w:hAnsi="Arial" w:cs="Arial"/>
        </w:rPr>
        <w:t xml:space="preserve"> </w:t>
      </w:r>
    </w:p>
    <w:p w14:paraId="447DB5B1" w14:textId="77777777" w:rsidR="00BC54FF" w:rsidRPr="00217608" w:rsidRDefault="00BC54FF" w:rsidP="00217608">
      <w:pPr>
        <w:numPr>
          <w:ilvl w:val="1"/>
          <w:numId w:val="44"/>
        </w:numPr>
        <w:spacing w:line="276" w:lineRule="auto"/>
        <w:rPr>
          <w:rFonts w:ascii="Arial" w:hAnsi="Arial" w:cs="Arial"/>
        </w:rPr>
      </w:pPr>
      <w:r w:rsidRPr="00217608">
        <w:rPr>
          <w:rFonts w:ascii="Arial" w:hAnsi="Arial" w:cs="Arial"/>
        </w:rPr>
        <w:t>przestrzegać zasady podmiotowości ucznia i</w:t>
      </w:r>
      <w:r w:rsidR="002B7453" w:rsidRPr="00217608">
        <w:rPr>
          <w:rFonts w:ascii="Arial" w:hAnsi="Arial" w:cs="Arial"/>
        </w:rPr>
        <w:t xml:space="preserve"> zapewnić poszanowanie godności</w:t>
      </w:r>
      <w:r w:rsidR="00997EE0" w:rsidRPr="00217608">
        <w:rPr>
          <w:rFonts w:ascii="Arial" w:hAnsi="Arial" w:cs="Arial"/>
        </w:rPr>
        <w:t xml:space="preserve"> </w:t>
      </w:r>
      <w:r w:rsidR="00AF29C4" w:rsidRPr="00217608">
        <w:rPr>
          <w:rFonts w:ascii="Arial" w:hAnsi="Arial" w:cs="Arial"/>
        </w:rPr>
        <w:t>osobistej;</w:t>
      </w:r>
    </w:p>
    <w:p w14:paraId="25B01694" w14:textId="77777777" w:rsidR="00BC54FF" w:rsidRPr="00217608" w:rsidRDefault="00BC54FF" w:rsidP="00217608">
      <w:pPr>
        <w:numPr>
          <w:ilvl w:val="1"/>
          <w:numId w:val="44"/>
        </w:numPr>
        <w:spacing w:line="276" w:lineRule="auto"/>
        <w:rPr>
          <w:rFonts w:ascii="Arial" w:hAnsi="Arial" w:cs="Arial"/>
        </w:rPr>
      </w:pPr>
      <w:r w:rsidRPr="00217608">
        <w:rPr>
          <w:rFonts w:ascii="Arial" w:hAnsi="Arial" w:cs="Arial"/>
        </w:rPr>
        <w:t>dbać o wszechstronny rozwój osobowości ucznia,</w:t>
      </w:r>
      <w:r w:rsidR="00EB1926" w:rsidRPr="00217608">
        <w:rPr>
          <w:rFonts w:ascii="Arial" w:hAnsi="Arial" w:cs="Arial"/>
        </w:rPr>
        <w:t xml:space="preserve"> wspierać szczególnie uzdolnionych</w:t>
      </w:r>
      <w:r w:rsidR="00FE5F71" w:rsidRPr="00217608">
        <w:rPr>
          <w:rFonts w:ascii="Arial" w:hAnsi="Arial" w:cs="Arial"/>
        </w:rPr>
        <w:t xml:space="preserve"> </w:t>
      </w:r>
      <w:r w:rsidR="00AA3FD6" w:rsidRPr="00217608">
        <w:rPr>
          <w:rFonts w:ascii="Arial" w:hAnsi="Arial" w:cs="Arial"/>
        </w:rPr>
        <w:t xml:space="preserve">oraz organizować pomoc </w:t>
      </w:r>
      <w:r w:rsidR="00AF29C4" w:rsidRPr="00217608">
        <w:rPr>
          <w:rFonts w:ascii="Arial" w:hAnsi="Arial" w:cs="Arial"/>
        </w:rPr>
        <w:t>w nauce słabszym;</w:t>
      </w:r>
    </w:p>
    <w:p w14:paraId="6F5EE5FB" w14:textId="77777777" w:rsidR="006B76F7" w:rsidRPr="00217608" w:rsidRDefault="00BC54FF" w:rsidP="00217608">
      <w:pPr>
        <w:numPr>
          <w:ilvl w:val="1"/>
          <w:numId w:val="44"/>
        </w:numPr>
        <w:spacing w:line="276" w:lineRule="auto"/>
        <w:rPr>
          <w:rFonts w:ascii="Arial" w:hAnsi="Arial" w:cs="Arial"/>
        </w:rPr>
      </w:pPr>
      <w:r w:rsidRPr="00217608">
        <w:rPr>
          <w:rFonts w:ascii="Arial" w:hAnsi="Arial" w:cs="Arial"/>
        </w:rPr>
        <w:t>stosować zasady bezstronności i obiektywizmu w ocenie uczniów oraz sprawiedliwe</w:t>
      </w:r>
      <w:r w:rsidR="00FE5F71" w:rsidRPr="00217608">
        <w:rPr>
          <w:rFonts w:ascii="Arial" w:hAnsi="Arial" w:cs="Arial"/>
        </w:rPr>
        <w:t xml:space="preserve"> </w:t>
      </w:r>
      <w:r w:rsidR="00AF29C4" w:rsidRPr="00217608">
        <w:rPr>
          <w:rFonts w:ascii="Arial" w:hAnsi="Arial" w:cs="Arial"/>
        </w:rPr>
        <w:t>ich traktowanie;</w:t>
      </w:r>
      <w:r w:rsidRPr="00217608">
        <w:rPr>
          <w:rFonts w:ascii="Arial" w:hAnsi="Arial" w:cs="Arial"/>
        </w:rPr>
        <w:t xml:space="preserve"> </w:t>
      </w:r>
    </w:p>
    <w:p w14:paraId="26A9D38F" w14:textId="77777777" w:rsidR="006E6F7B" w:rsidRPr="00217608" w:rsidRDefault="006E6F7B" w:rsidP="00217608">
      <w:pPr>
        <w:numPr>
          <w:ilvl w:val="1"/>
          <w:numId w:val="44"/>
        </w:numPr>
        <w:spacing w:line="276" w:lineRule="auto"/>
        <w:rPr>
          <w:rFonts w:ascii="Arial" w:hAnsi="Arial" w:cs="Arial"/>
        </w:rPr>
      </w:pPr>
      <w:r w:rsidRPr="00217608">
        <w:rPr>
          <w:rFonts w:ascii="Arial" w:hAnsi="Arial" w:cs="Arial"/>
        </w:rPr>
        <w:t>nie używać telefonów komórkowych w czasie trwania zajęć edu</w:t>
      </w:r>
      <w:r w:rsidR="00AF29C4" w:rsidRPr="00217608">
        <w:rPr>
          <w:rFonts w:ascii="Arial" w:hAnsi="Arial" w:cs="Arial"/>
        </w:rPr>
        <w:t>kacyjnych;</w:t>
      </w:r>
    </w:p>
    <w:p w14:paraId="5C25D4B6" w14:textId="0C09ADA7" w:rsidR="005E4022" w:rsidRPr="00217608" w:rsidRDefault="00BC54FF" w:rsidP="00217608">
      <w:pPr>
        <w:numPr>
          <w:ilvl w:val="1"/>
          <w:numId w:val="44"/>
        </w:numPr>
        <w:spacing w:line="276" w:lineRule="auto"/>
        <w:rPr>
          <w:rFonts w:ascii="Arial" w:hAnsi="Arial" w:cs="Arial"/>
        </w:rPr>
      </w:pPr>
      <w:r w:rsidRPr="00217608">
        <w:rPr>
          <w:rFonts w:ascii="Arial" w:hAnsi="Arial" w:cs="Arial"/>
        </w:rPr>
        <w:t>dbać o właściwe relacje interpersonalne pom</w:t>
      </w:r>
      <w:r w:rsidR="00AA3FD6" w:rsidRPr="00217608">
        <w:rPr>
          <w:rFonts w:ascii="Arial" w:hAnsi="Arial" w:cs="Arial"/>
        </w:rPr>
        <w:t xml:space="preserve">iędzy pracownikami szkoły oraz </w:t>
      </w:r>
      <w:r w:rsidRPr="00217608">
        <w:rPr>
          <w:rFonts w:ascii="Arial" w:hAnsi="Arial" w:cs="Arial"/>
        </w:rPr>
        <w:t xml:space="preserve">dbać </w:t>
      </w:r>
      <w:r w:rsidR="00CA0E02" w:rsidRPr="00217608">
        <w:rPr>
          <w:rFonts w:ascii="Arial" w:hAnsi="Arial" w:cs="Arial"/>
        </w:rPr>
        <w:t xml:space="preserve">o </w:t>
      </w:r>
      <w:r w:rsidR="00AF29C4" w:rsidRPr="00217608">
        <w:rPr>
          <w:rFonts w:ascii="Arial" w:hAnsi="Arial" w:cs="Arial"/>
        </w:rPr>
        <w:t>dobre imię szkoły;</w:t>
      </w:r>
      <w:r w:rsidRPr="00217608">
        <w:rPr>
          <w:rFonts w:ascii="Arial" w:hAnsi="Arial" w:cs="Arial"/>
        </w:rPr>
        <w:t xml:space="preserve"> </w:t>
      </w:r>
    </w:p>
    <w:p w14:paraId="325E3A10" w14:textId="77777777" w:rsidR="00CD3DCD" w:rsidRPr="00217608" w:rsidRDefault="00CD3DCD" w:rsidP="00217608">
      <w:pPr>
        <w:numPr>
          <w:ilvl w:val="1"/>
          <w:numId w:val="44"/>
        </w:numPr>
        <w:spacing w:line="276" w:lineRule="auto"/>
        <w:rPr>
          <w:rFonts w:ascii="Arial" w:hAnsi="Arial" w:cs="Arial"/>
        </w:rPr>
      </w:pPr>
      <w:r w:rsidRPr="00217608">
        <w:rPr>
          <w:rFonts w:ascii="Arial" w:hAnsi="Arial" w:cs="Arial"/>
        </w:rPr>
        <w:t xml:space="preserve">udzielać pomocy w nauce poprzez przekazywanie uczniowi informacji </w:t>
      </w:r>
      <w:r w:rsidR="001D69D0" w:rsidRPr="00217608">
        <w:rPr>
          <w:rFonts w:ascii="Arial" w:hAnsi="Arial" w:cs="Arial"/>
        </w:rPr>
        <w:t xml:space="preserve">o tym, co zrobił </w:t>
      </w:r>
      <w:r w:rsidRPr="00217608">
        <w:rPr>
          <w:rFonts w:ascii="Arial" w:hAnsi="Arial" w:cs="Arial"/>
        </w:rPr>
        <w:t>dobrze i jak powinien się dalej uczyć oraz wskazów</w:t>
      </w:r>
      <w:r w:rsidR="001D69D0" w:rsidRPr="00217608">
        <w:rPr>
          <w:rFonts w:ascii="Arial" w:hAnsi="Arial" w:cs="Arial"/>
        </w:rPr>
        <w:t>ek do samodzielnego planowania</w:t>
      </w:r>
      <w:r w:rsidR="006B76F7" w:rsidRPr="00217608">
        <w:rPr>
          <w:rFonts w:ascii="Arial" w:hAnsi="Arial" w:cs="Arial"/>
        </w:rPr>
        <w:t xml:space="preserve"> </w:t>
      </w:r>
      <w:r w:rsidRPr="00217608">
        <w:rPr>
          <w:rFonts w:ascii="Arial" w:hAnsi="Arial" w:cs="Arial"/>
        </w:rPr>
        <w:t>własnego rozwoju, a rodzicom także informacji o szczególnych uzdolnieniach ucznia</w:t>
      </w:r>
      <w:r w:rsidR="00AF29C4" w:rsidRPr="00217608">
        <w:rPr>
          <w:rFonts w:ascii="Arial" w:hAnsi="Arial" w:cs="Arial"/>
        </w:rPr>
        <w:t>;</w:t>
      </w:r>
    </w:p>
    <w:p w14:paraId="63E63986" w14:textId="77777777" w:rsidR="00505816" w:rsidRPr="00217608" w:rsidRDefault="00505816" w:rsidP="00217608">
      <w:pPr>
        <w:numPr>
          <w:ilvl w:val="1"/>
          <w:numId w:val="44"/>
        </w:numPr>
        <w:spacing w:line="276" w:lineRule="auto"/>
        <w:rPr>
          <w:rFonts w:ascii="Arial" w:hAnsi="Arial" w:cs="Arial"/>
        </w:rPr>
      </w:pPr>
      <w:r w:rsidRPr="00217608">
        <w:rPr>
          <w:rFonts w:ascii="Arial" w:hAnsi="Arial" w:cs="Arial"/>
        </w:rPr>
        <w:t>prowadzić na bieżąco dokumentację szkolną, w tym dziennik elektroniczny.</w:t>
      </w:r>
    </w:p>
    <w:p w14:paraId="1239AEFC" w14:textId="77777777" w:rsidR="00BC54FF" w:rsidRPr="00217608" w:rsidRDefault="00BC54FF" w:rsidP="00217608">
      <w:pPr>
        <w:numPr>
          <w:ilvl w:val="0"/>
          <w:numId w:val="44"/>
        </w:numPr>
        <w:spacing w:line="276" w:lineRule="auto"/>
        <w:rPr>
          <w:rFonts w:ascii="Arial" w:hAnsi="Arial" w:cs="Arial"/>
        </w:rPr>
      </w:pPr>
      <w:r w:rsidRPr="00217608">
        <w:rPr>
          <w:rFonts w:ascii="Arial" w:hAnsi="Arial" w:cs="Arial"/>
        </w:rPr>
        <w:t>Nauczyciele mają prawo</w:t>
      </w:r>
      <w:r w:rsidR="00466C52" w:rsidRPr="00217608">
        <w:rPr>
          <w:rFonts w:ascii="Arial" w:hAnsi="Arial" w:cs="Arial"/>
        </w:rPr>
        <w:t xml:space="preserve"> do</w:t>
      </w:r>
      <w:r w:rsidRPr="00217608">
        <w:rPr>
          <w:rFonts w:ascii="Arial" w:hAnsi="Arial" w:cs="Arial"/>
        </w:rPr>
        <w:t xml:space="preserve">: </w:t>
      </w:r>
    </w:p>
    <w:p w14:paraId="49FAC333" w14:textId="77777777" w:rsidR="00BC54FF" w:rsidRPr="00217608" w:rsidRDefault="00DA3FA5" w:rsidP="00217608">
      <w:pPr>
        <w:numPr>
          <w:ilvl w:val="1"/>
          <w:numId w:val="44"/>
        </w:numPr>
        <w:spacing w:line="276" w:lineRule="auto"/>
        <w:rPr>
          <w:rFonts w:ascii="Arial" w:hAnsi="Arial" w:cs="Arial"/>
        </w:rPr>
      </w:pPr>
      <w:r w:rsidRPr="00217608">
        <w:rPr>
          <w:rFonts w:ascii="Arial" w:hAnsi="Arial" w:cs="Arial"/>
        </w:rPr>
        <w:t>uzyskania</w:t>
      </w:r>
      <w:r w:rsidR="00BC54FF" w:rsidRPr="00217608">
        <w:rPr>
          <w:rFonts w:ascii="Arial" w:hAnsi="Arial" w:cs="Arial"/>
        </w:rPr>
        <w:t xml:space="preserve"> pomocy w zakresie rozwiązywania problemów wychowawczych, dydaktycznych i opieku</w:t>
      </w:r>
      <w:r w:rsidR="009C091C" w:rsidRPr="00217608">
        <w:rPr>
          <w:rFonts w:ascii="Arial" w:hAnsi="Arial" w:cs="Arial"/>
        </w:rPr>
        <w:t>ńczych ze strony organów szkoły;</w:t>
      </w:r>
      <w:r w:rsidR="00BC54FF" w:rsidRPr="00217608">
        <w:rPr>
          <w:rFonts w:ascii="Arial" w:hAnsi="Arial" w:cs="Arial"/>
        </w:rPr>
        <w:t xml:space="preserve"> </w:t>
      </w:r>
    </w:p>
    <w:p w14:paraId="341F6A92" w14:textId="77777777" w:rsidR="00BC54FF" w:rsidRPr="00217608" w:rsidRDefault="00DA3FA5" w:rsidP="00217608">
      <w:pPr>
        <w:numPr>
          <w:ilvl w:val="1"/>
          <w:numId w:val="44"/>
        </w:numPr>
        <w:spacing w:line="276" w:lineRule="auto"/>
        <w:rPr>
          <w:rFonts w:ascii="Arial" w:hAnsi="Arial" w:cs="Arial"/>
        </w:rPr>
      </w:pPr>
      <w:r w:rsidRPr="00217608">
        <w:rPr>
          <w:rFonts w:ascii="Arial" w:hAnsi="Arial" w:cs="Arial"/>
        </w:rPr>
        <w:t>zgłaszania</w:t>
      </w:r>
      <w:r w:rsidR="00BC54FF" w:rsidRPr="00217608">
        <w:rPr>
          <w:rFonts w:ascii="Arial" w:hAnsi="Arial" w:cs="Arial"/>
        </w:rPr>
        <w:t xml:space="preserve"> rozwiązań zmierzających do usprawnienia pracy szkoły, w tym rozwiązań dotyczących procesu dydak</w:t>
      </w:r>
      <w:r w:rsidR="009C091C" w:rsidRPr="00217608">
        <w:rPr>
          <w:rFonts w:ascii="Arial" w:hAnsi="Arial" w:cs="Arial"/>
        </w:rPr>
        <w:t>tyczno-wychowawczego;</w:t>
      </w:r>
      <w:r w:rsidR="00BC54FF" w:rsidRPr="00217608">
        <w:rPr>
          <w:rFonts w:ascii="Arial" w:hAnsi="Arial" w:cs="Arial"/>
        </w:rPr>
        <w:t xml:space="preserve"> </w:t>
      </w:r>
    </w:p>
    <w:p w14:paraId="34484439" w14:textId="5CBEB334" w:rsidR="00BC54FF" w:rsidRPr="00217608" w:rsidRDefault="00DA3FA5" w:rsidP="00217608">
      <w:pPr>
        <w:numPr>
          <w:ilvl w:val="1"/>
          <w:numId w:val="44"/>
        </w:numPr>
        <w:spacing w:line="276" w:lineRule="auto"/>
        <w:rPr>
          <w:rFonts w:ascii="Arial" w:hAnsi="Arial" w:cs="Arial"/>
        </w:rPr>
      </w:pPr>
      <w:r w:rsidRPr="00217608">
        <w:rPr>
          <w:rFonts w:ascii="Arial" w:hAnsi="Arial" w:cs="Arial"/>
        </w:rPr>
        <w:t>znajomości</w:t>
      </w:r>
      <w:r w:rsidR="00BC54FF" w:rsidRPr="00217608">
        <w:rPr>
          <w:rFonts w:ascii="Arial" w:hAnsi="Arial" w:cs="Arial"/>
        </w:rPr>
        <w:t xml:space="preserve"> szkolnych zasad sprawowania nadzoru pedagogicznego wraz</w:t>
      </w:r>
      <w:r w:rsidR="00CA0E02" w:rsidRPr="00217608">
        <w:rPr>
          <w:rFonts w:ascii="Arial" w:hAnsi="Arial" w:cs="Arial"/>
        </w:rPr>
        <w:t xml:space="preserve"> </w:t>
      </w:r>
      <w:r w:rsidR="00BC54FF" w:rsidRPr="00217608">
        <w:rPr>
          <w:rFonts w:ascii="Arial" w:hAnsi="Arial" w:cs="Arial"/>
        </w:rPr>
        <w:t xml:space="preserve">z terminarzem </w:t>
      </w:r>
      <w:r w:rsidR="00CE6995" w:rsidRPr="00217608">
        <w:rPr>
          <w:rFonts w:ascii="Arial" w:hAnsi="Arial" w:cs="Arial"/>
        </w:rPr>
        <w:t>obserwacji</w:t>
      </w:r>
      <w:r w:rsidR="009C091C" w:rsidRPr="00217608">
        <w:rPr>
          <w:rFonts w:ascii="Arial" w:hAnsi="Arial" w:cs="Arial"/>
        </w:rPr>
        <w:t>;</w:t>
      </w:r>
      <w:r w:rsidR="00BC54FF" w:rsidRPr="00217608">
        <w:rPr>
          <w:rFonts w:ascii="Arial" w:hAnsi="Arial" w:cs="Arial"/>
        </w:rPr>
        <w:t xml:space="preserve"> </w:t>
      </w:r>
    </w:p>
    <w:p w14:paraId="536E08BC" w14:textId="1AEDBEB0" w:rsidR="00BC54FF" w:rsidRPr="00217608" w:rsidRDefault="00DA3FA5" w:rsidP="00217608">
      <w:pPr>
        <w:numPr>
          <w:ilvl w:val="1"/>
          <w:numId w:val="44"/>
        </w:numPr>
        <w:spacing w:line="276" w:lineRule="auto"/>
        <w:rPr>
          <w:rFonts w:ascii="Arial" w:hAnsi="Arial" w:cs="Arial"/>
        </w:rPr>
      </w:pPr>
      <w:r w:rsidRPr="00217608">
        <w:rPr>
          <w:rFonts w:ascii="Arial" w:hAnsi="Arial" w:cs="Arial"/>
        </w:rPr>
        <w:t>zapoznania</w:t>
      </w:r>
      <w:r w:rsidR="00BC54FF" w:rsidRPr="00217608">
        <w:rPr>
          <w:rFonts w:ascii="Arial" w:hAnsi="Arial" w:cs="Arial"/>
        </w:rPr>
        <w:t xml:space="preserve"> z kryteriami oceny pracy i wymaganiami wynikając</w:t>
      </w:r>
      <w:r w:rsidR="009C091C" w:rsidRPr="00217608">
        <w:rPr>
          <w:rFonts w:ascii="Arial" w:hAnsi="Arial" w:cs="Arial"/>
        </w:rPr>
        <w:t>ymi</w:t>
      </w:r>
      <w:r w:rsidR="00CA0E02" w:rsidRPr="00217608">
        <w:rPr>
          <w:rFonts w:ascii="Arial" w:hAnsi="Arial" w:cs="Arial"/>
        </w:rPr>
        <w:t xml:space="preserve"> </w:t>
      </w:r>
      <w:r w:rsidR="009C091C" w:rsidRPr="00217608">
        <w:rPr>
          <w:rFonts w:ascii="Arial" w:hAnsi="Arial" w:cs="Arial"/>
        </w:rPr>
        <w:t>z wewnątrzszkolnych ustaleń;</w:t>
      </w:r>
      <w:r w:rsidR="00BC54FF" w:rsidRPr="00217608">
        <w:rPr>
          <w:rFonts w:ascii="Arial" w:hAnsi="Arial" w:cs="Arial"/>
        </w:rPr>
        <w:t xml:space="preserve"> </w:t>
      </w:r>
    </w:p>
    <w:p w14:paraId="3F51FFD2" w14:textId="77777777" w:rsidR="00BC54FF" w:rsidRPr="00217608" w:rsidRDefault="00BC54FF" w:rsidP="00217608">
      <w:pPr>
        <w:numPr>
          <w:ilvl w:val="1"/>
          <w:numId w:val="44"/>
        </w:numPr>
        <w:spacing w:line="276" w:lineRule="auto"/>
        <w:rPr>
          <w:rFonts w:ascii="Arial" w:hAnsi="Arial" w:cs="Arial"/>
        </w:rPr>
      </w:pPr>
      <w:r w:rsidRPr="00217608">
        <w:rPr>
          <w:rFonts w:ascii="Arial" w:hAnsi="Arial" w:cs="Arial"/>
        </w:rPr>
        <w:t>informacji o nowych, zewnętrznych i wewnętrznych uregulowania</w:t>
      </w:r>
      <w:r w:rsidR="009C091C" w:rsidRPr="00217608">
        <w:rPr>
          <w:rFonts w:ascii="Arial" w:hAnsi="Arial" w:cs="Arial"/>
        </w:rPr>
        <w:t>ch prawnych dotyczących oświaty;</w:t>
      </w:r>
      <w:r w:rsidRPr="00217608">
        <w:rPr>
          <w:rFonts w:ascii="Arial" w:hAnsi="Arial" w:cs="Arial"/>
        </w:rPr>
        <w:t xml:space="preserve"> </w:t>
      </w:r>
    </w:p>
    <w:p w14:paraId="47CFE7DE" w14:textId="77777777" w:rsidR="00BC54FF" w:rsidRPr="00217608" w:rsidRDefault="00BC54FF" w:rsidP="00217608">
      <w:pPr>
        <w:numPr>
          <w:ilvl w:val="1"/>
          <w:numId w:val="44"/>
        </w:numPr>
        <w:spacing w:line="276" w:lineRule="auto"/>
        <w:rPr>
          <w:rFonts w:ascii="Arial" w:hAnsi="Arial" w:cs="Arial"/>
        </w:rPr>
      </w:pPr>
      <w:r w:rsidRPr="00217608">
        <w:rPr>
          <w:rFonts w:ascii="Arial" w:hAnsi="Arial" w:cs="Arial"/>
        </w:rPr>
        <w:t>informacji o uchwałach i</w:t>
      </w:r>
      <w:r w:rsidR="009C091C" w:rsidRPr="00217608">
        <w:rPr>
          <w:rFonts w:ascii="Arial" w:hAnsi="Arial" w:cs="Arial"/>
        </w:rPr>
        <w:t xml:space="preserve"> postanowieniach organów szkoły;</w:t>
      </w:r>
      <w:r w:rsidRPr="00217608">
        <w:rPr>
          <w:rFonts w:ascii="Arial" w:hAnsi="Arial" w:cs="Arial"/>
        </w:rPr>
        <w:t xml:space="preserve"> </w:t>
      </w:r>
    </w:p>
    <w:p w14:paraId="0DFEFB8E" w14:textId="77777777" w:rsidR="00BC54FF" w:rsidRPr="00217608" w:rsidRDefault="00BC54FF" w:rsidP="00217608">
      <w:pPr>
        <w:numPr>
          <w:ilvl w:val="1"/>
          <w:numId w:val="44"/>
        </w:numPr>
        <w:spacing w:line="276" w:lineRule="auto"/>
        <w:rPr>
          <w:rFonts w:ascii="Arial" w:hAnsi="Arial" w:cs="Arial"/>
        </w:rPr>
      </w:pPr>
      <w:r w:rsidRPr="00217608">
        <w:rPr>
          <w:rFonts w:ascii="Arial" w:hAnsi="Arial" w:cs="Arial"/>
        </w:rPr>
        <w:t>ochrony godności osobistej i praw ze strony organów sz</w:t>
      </w:r>
      <w:r w:rsidR="009C091C" w:rsidRPr="00217608">
        <w:rPr>
          <w:rFonts w:ascii="Arial" w:hAnsi="Arial" w:cs="Arial"/>
        </w:rPr>
        <w:t>koły w sytuacjach konfliktowych;</w:t>
      </w:r>
      <w:r w:rsidRPr="00217608">
        <w:rPr>
          <w:rFonts w:ascii="Arial" w:hAnsi="Arial" w:cs="Arial"/>
        </w:rPr>
        <w:t xml:space="preserve"> </w:t>
      </w:r>
    </w:p>
    <w:p w14:paraId="0A052A24" w14:textId="77777777" w:rsidR="00BC54FF" w:rsidRPr="00217608" w:rsidRDefault="00BC54FF" w:rsidP="00217608">
      <w:pPr>
        <w:numPr>
          <w:ilvl w:val="1"/>
          <w:numId w:val="44"/>
        </w:numPr>
        <w:spacing w:line="276" w:lineRule="auto"/>
        <w:rPr>
          <w:rFonts w:ascii="Arial" w:hAnsi="Arial" w:cs="Arial"/>
        </w:rPr>
      </w:pPr>
      <w:r w:rsidRPr="00217608">
        <w:rPr>
          <w:rFonts w:ascii="Arial" w:hAnsi="Arial" w:cs="Arial"/>
        </w:rPr>
        <w:t xml:space="preserve">poszanowania godności i podmiotowości ze strony uczniów i rodziców. </w:t>
      </w:r>
    </w:p>
    <w:p w14:paraId="2426CD54" w14:textId="77777777" w:rsidR="00956A91" w:rsidRPr="00217608" w:rsidRDefault="00956A91" w:rsidP="00217608">
      <w:pPr>
        <w:rPr>
          <w:rFonts w:ascii="Arial" w:hAnsi="Arial" w:cs="Arial"/>
          <w:b/>
        </w:rPr>
      </w:pPr>
    </w:p>
    <w:p w14:paraId="7F9FDE1D" w14:textId="77777777" w:rsidR="00BC54FF" w:rsidRPr="00217608" w:rsidRDefault="00C04466" w:rsidP="00217608">
      <w:pPr>
        <w:pStyle w:val="Nagwek2"/>
        <w:rPr>
          <w:rFonts w:ascii="Arial" w:hAnsi="Arial" w:cs="Arial"/>
          <w:color w:val="auto"/>
          <w:sz w:val="24"/>
          <w:szCs w:val="24"/>
        </w:rPr>
      </w:pPr>
      <w:bookmarkStart w:id="100" w:name="_Toc157503043"/>
      <w:r w:rsidRPr="00217608">
        <w:rPr>
          <w:rFonts w:ascii="Arial" w:hAnsi="Arial" w:cs="Arial"/>
          <w:color w:val="auto"/>
          <w:sz w:val="24"/>
          <w:szCs w:val="24"/>
        </w:rPr>
        <w:lastRenderedPageBreak/>
        <w:t xml:space="preserve">§ </w:t>
      </w:r>
      <w:r w:rsidR="004002A8" w:rsidRPr="00217608">
        <w:rPr>
          <w:rFonts w:ascii="Arial" w:hAnsi="Arial" w:cs="Arial"/>
          <w:color w:val="auto"/>
          <w:sz w:val="24"/>
          <w:szCs w:val="24"/>
        </w:rPr>
        <w:t>3</w:t>
      </w:r>
      <w:r w:rsidR="00393C51" w:rsidRPr="00217608">
        <w:rPr>
          <w:rFonts w:ascii="Arial" w:hAnsi="Arial" w:cs="Arial"/>
          <w:color w:val="auto"/>
          <w:sz w:val="24"/>
          <w:szCs w:val="24"/>
        </w:rPr>
        <w:t>1</w:t>
      </w:r>
      <w:bookmarkEnd w:id="100"/>
    </w:p>
    <w:p w14:paraId="33190422" w14:textId="77777777" w:rsidR="00BC54FF" w:rsidRPr="00217608" w:rsidRDefault="00BC54FF" w:rsidP="00217608">
      <w:pPr>
        <w:pStyle w:val="Nagwek2"/>
        <w:rPr>
          <w:rFonts w:ascii="Arial" w:hAnsi="Arial" w:cs="Arial"/>
          <w:color w:val="auto"/>
          <w:sz w:val="24"/>
          <w:szCs w:val="24"/>
        </w:rPr>
      </w:pPr>
    </w:p>
    <w:p w14:paraId="61C06118" w14:textId="77777777" w:rsidR="00BC54FF" w:rsidRPr="00217608" w:rsidRDefault="00BC54FF" w:rsidP="00217608">
      <w:pPr>
        <w:pStyle w:val="Nagwek2"/>
        <w:rPr>
          <w:rFonts w:ascii="Arial" w:hAnsi="Arial" w:cs="Arial"/>
          <w:color w:val="auto"/>
          <w:sz w:val="24"/>
          <w:szCs w:val="24"/>
        </w:rPr>
      </w:pPr>
      <w:bookmarkStart w:id="101" w:name="_Toc157503044"/>
      <w:r w:rsidRPr="00217608">
        <w:rPr>
          <w:rFonts w:ascii="Arial" w:hAnsi="Arial" w:cs="Arial"/>
          <w:color w:val="auto"/>
          <w:sz w:val="24"/>
          <w:szCs w:val="24"/>
        </w:rPr>
        <w:t>Zadania zespołów nauczycielskich</w:t>
      </w:r>
      <w:bookmarkEnd w:id="101"/>
    </w:p>
    <w:p w14:paraId="2C59C045" w14:textId="77777777" w:rsidR="00BC54FF" w:rsidRPr="00217608" w:rsidRDefault="00BC54FF" w:rsidP="00217608">
      <w:pPr>
        <w:rPr>
          <w:rFonts w:ascii="Arial" w:hAnsi="Arial" w:cs="Arial"/>
        </w:rPr>
      </w:pPr>
    </w:p>
    <w:p w14:paraId="0A31D5C9" w14:textId="77777777" w:rsidR="00BC54FF" w:rsidRPr="00217608" w:rsidRDefault="00BC54FF" w:rsidP="00217608">
      <w:pPr>
        <w:numPr>
          <w:ilvl w:val="0"/>
          <w:numId w:val="45"/>
        </w:numPr>
        <w:spacing w:line="276" w:lineRule="auto"/>
        <w:rPr>
          <w:rFonts w:ascii="Arial" w:hAnsi="Arial" w:cs="Arial"/>
        </w:rPr>
      </w:pPr>
      <w:r w:rsidRPr="00217608">
        <w:rPr>
          <w:rFonts w:ascii="Arial" w:hAnsi="Arial" w:cs="Arial"/>
        </w:rPr>
        <w:t xml:space="preserve">W </w:t>
      </w:r>
      <w:r w:rsidR="0049744E" w:rsidRPr="00217608">
        <w:rPr>
          <w:rFonts w:ascii="Arial" w:hAnsi="Arial" w:cs="Arial"/>
        </w:rPr>
        <w:t>szkole</w:t>
      </w:r>
      <w:r w:rsidRPr="00217608">
        <w:rPr>
          <w:rFonts w:ascii="Arial" w:hAnsi="Arial" w:cs="Arial"/>
        </w:rPr>
        <w:t xml:space="preserve"> tworzone są przez dyrektora nauczycielskie zespoły wychowawcze, przedmiotowe.</w:t>
      </w:r>
    </w:p>
    <w:p w14:paraId="34E334C5" w14:textId="77777777" w:rsidR="00913D70" w:rsidRPr="00217608" w:rsidRDefault="00913D70" w:rsidP="00217608">
      <w:pPr>
        <w:numPr>
          <w:ilvl w:val="0"/>
          <w:numId w:val="45"/>
        </w:numPr>
        <w:spacing w:line="276" w:lineRule="auto"/>
        <w:rPr>
          <w:rFonts w:ascii="Arial" w:hAnsi="Arial" w:cs="Arial"/>
        </w:rPr>
      </w:pPr>
      <w:r w:rsidRPr="00217608">
        <w:rPr>
          <w:rFonts w:ascii="Arial" w:hAnsi="Arial" w:cs="Arial"/>
        </w:rPr>
        <w:t xml:space="preserve">W ZSS funkcjonują następujące zespoły przedmiotowe: </w:t>
      </w:r>
    </w:p>
    <w:p w14:paraId="0B6C3E9D" w14:textId="77777777" w:rsidR="00913D70" w:rsidRPr="00217608" w:rsidRDefault="00913D70" w:rsidP="00217608">
      <w:pPr>
        <w:numPr>
          <w:ilvl w:val="2"/>
          <w:numId w:val="45"/>
        </w:numPr>
        <w:tabs>
          <w:tab w:val="clear" w:pos="1942"/>
          <w:tab w:val="num" w:pos="1276"/>
        </w:tabs>
        <w:spacing w:line="276" w:lineRule="auto"/>
        <w:ind w:left="1276" w:hanging="567"/>
        <w:rPr>
          <w:rFonts w:ascii="Arial" w:hAnsi="Arial" w:cs="Arial"/>
        </w:rPr>
      </w:pPr>
      <w:r w:rsidRPr="00217608">
        <w:rPr>
          <w:rFonts w:ascii="Arial" w:hAnsi="Arial" w:cs="Arial"/>
        </w:rPr>
        <w:t xml:space="preserve">humanistyczny, </w:t>
      </w:r>
    </w:p>
    <w:p w14:paraId="52AAC6BB" w14:textId="77777777" w:rsidR="00913D70" w:rsidRPr="00217608" w:rsidRDefault="00913D70" w:rsidP="00217608">
      <w:pPr>
        <w:numPr>
          <w:ilvl w:val="2"/>
          <w:numId w:val="45"/>
        </w:numPr>
        <w:tabs>
          <w:tab w:val="clear" w:pos="1942"/>
          <w:tab w:val="num" w:pos="1276"/>
        </w:tabs>
        <w:spacing w:line="276" w:lineRule="auto"/>
        <w:ind w:left="1276" w:hanging="567"/>
        <w:rPr>
          <w:rFonts w:ascii="Arial" w:hAnsi="Arial" w:cs="Arial"/>
        </w:rPr>
      </w:pPr>
      <w:r w:rsidRPr="00217608">
        <w:rPr>
          <w:rFonts w:ascii="Arial" w:hAnsi="Arial" w:cs="Arial"/>
        </w:rPr>
        <w:t>języków obcych,</w:t>
      </w:r>
    </w:p>
    <w:p w14:paraId="7C96C886" w14:textId="77777777" w:rsidR="00AA05C7" w:rsidRPr="00217608" w:rsidRDefault="00913D70" w:rsidP="00217608">
      <w:pPr>
        <w:numPr>
          <w:ilvl w:val="2"/>
          <w:numId w:val="45"/>
        </w:numPr>
        <w:tabs>
          <w:tab w:val="clear" w:pos="1942"/>
          <w:tab w:val="num" w:pos="1276"/>
        </w:tabs>
        <w:spacing w:line="276" w:lineRule="auto"/>
        <w:ind w:left="1276" w:hanging="567"/>
        <w:rPr>
          <w:rFonts w:ascii="Arial" w:hAnsi="Arial" w:cs="Arial"/>
        </w:rPr>
      </w:pPr>
      <w:r w:rsidRPr="00217608">
        <w:rPr>
          <w:rFonts w:ascii="Arial" w:hAnsi="Arial" w:cs="Arial"/>
        </w:rPr>
        <w:t>ogólnokształcący,</w:t>
      </w:r>
    </w:p>
    <w:p w14:paraId="3F97BFA8" w14:textId="77777777" w:rsidR="00913D70" w:rsidRPr="00217608" w:rsidRDefault="008A7C34" w:rsidP="00217608">
      <w:pPr>
        <w:numPr>
          <w:ilvl w:val="2"/>
          <w:numId w:val="45"/>
        </w:numPr>
        <w:tabs>
          <w:tab w:val="clear" w:pos="1942"/>
          <w:tab w:val="num" w:pos="1276"/>
        </w:tabs>
        <w:spacing w:line="276" w:lineRule="auto"/>
        <w:ind w:left="1276" w:hanging="567"/>
        <w:rPr>
          <w:rFonts w:ascii="Arial" w:hAnsi="Arial" w:cs="Arial"/>
        </w:rPr>
      </w:pPr>
      <w:r w:rsidRPr="00217608">
        <w:rPr>
          <w:rFonts w:ascii="Arial" w:hAnsi="Arial" w:cs="Arial"/>
        </w:rPr>
        <w:t>wychowania fizycznego</w:t>
      </w:r>
      <w:r w:rsidR="00913D70" w:rsidRPr="00217608">
        <w:rPr>
          <w:rFonts w:ascii="Arial" w:hAnsi="Arial" w:cs="Arial"/>
        </w:rPr>
        <w:t>,</w:t>
      </w:r>
    </w:p>
    <w:p w14:paraId="3BA056FD" w14:textId="77777777" w:rsidR="00913D70" w:rsidRPr="00217608" w:rsidRDefault="00913D70" w:rsidP="00217608">
      <w:pPr>
        <w:numPr>
          <w:ilvl w:val="2"/>
          <w:numId w:val="45"/>
        </w:numPr>
        <w:tabs>
          <w:tab w:val="clear" w:pos="1942"/>
          <w:tab w:val="num" w:pos="1276"/>
        </w:tabs>
        <w:spacing w:line="276" w:lineRule="auto"/>
        <w:ind w:left="1276" w:hanging="567"/>
        <w:rPr>
          <w:rFonts w:ascii="Arial" w:hAnsi="Arial" w:cs="Arial"/>
        </w:rPr>
      </w:pPr>
      <w:r w:rsidRPr="00217608">
        <w:rPr>
          <w:rFonts w:ascii="Arial" w:hAnsi="Arial" w:cs="Arial"/>
        </w:rPr>
        <w:t>przedmiotów zawodowych</w:t>
      </w:r>
      <w:r w:rsidR="008A7C34" w:rsidRPr="00217608">
        <w:rPr>
          <w:rFonts w:ascii="Arial" w:hAnsi="Arial" w:cs="Arial"/>
        </w:rPr>
        <w:t xml:space="preserve"> samochodowych i informatycznych</w:t>
      </w:r>
      <w:r w:rsidRPr="00217608">
        <w:rPr>
          <w:rFonts w:ascii="Arial" w:hAnsi="Arial" w:cs="Arial"/>
        </w:rPr>
        <w:t xml:space="preserve">, </w:t>
      </w:r>
      <w:r w:rsidRPr="00217608">
        <w:rPr>
          <w:rFonts w:ascii="Arial" w:hAnsi="Arial" w:cs="Arial"/>
        </w:rPr>
        <w:tab/>
      </w:r>
    </w:p>
    <w:p w14:paraId="11360247" w14:textId="77777777" w:rsidR="00913D70" w:rsidRPr="00217608" w:rsidRDefault="00913D70" w:rsidP="00217608">
      <w:pPr>
        <w:numPr>
          <w:ilvl w:val="2"/>
          <w:numId w:val="45"/>
        </w:numPr>
        <w:tabs>
          <w:tab w:val="clear" w:pos="1942"/>
          <w:tab w:val="num" w:pos="1276"/>
        </w:tabs>
        <w:spacing w:line="276" w:lineRule="auto"/>
        <w:ind w:left="1276" w:hanging="567"/>
        <w:rPr>
          <w:rFonts w:ascii="Arial" w:hAnsi="Arial" w:cs="Arial"/>
        </w:rPr>
      </w:pPr>
      <w:r w:rsidRPr="00217608">
        <w:rPr>
          <w:rFonts w:ascii="Arial" w:hAnsi="Arial" w:cs="Arial"/>
        </w:rPr>
        <w:t>zajęć praktycznych</w:t>
      </w:r>
      <w:r w:rsidR="008A7C34" w:rsidRPr="00217608">
        <w:rPr>
          <w:rFonts w:ascii="Arial" w:hAnsi="Arial" w:cs="Arial"/>
        </w:rPr>
        <w:t xml:space="preserve"> w warsztatach szkolnych</w:t>
      </w:r>
      <w:r w:rsidRPr="00217608">
        <w:rPr>
          <w:rFonts w:ascii="Arial" w:hAnsi="Arial" w:cs="Arial"/>
        </w:rPr>
        <w:t>,</w:t>
      </w:r>
    </w:p>
    <w:p w14:paraId="60021384" w14:textId="77777777" w:rsidR="00BC54FF" w:rsidRPr="00217608" w:rsidRDefault="00BC54FF" w:rsidP="00217608">
      <w:pPr>
        <w:numPr>
          <w:ilvl w:val="0"/>
          <w:numId w:val="45"/>
        </w:numPr>
        <w:spacing w:line="276" w:lineRule="auto"/>
        <w:rPr>
          <w:rFonts w:ascii="Arial" w:hAnsi="Arial" w:cs="Arial"/>
        </w:rPr>
      </w:pPr>
      <w:r w:rsidRPr="00217608">
        <w:rPr>
          <w:rFonts w:ascii="Arial" w:hAnsi="Arial" w:cs="Arial"/>
        </w:rPr>
        <w:t xml:space="preserve">Pracą zespołu </w:t>
      </w:r>
      <w:r w:rsidR="00913D70" w:rsidRPr="00217608">
        <w:rPr>
          <w:rFonts w:ascii="Arial" w:hAnsi="Arial" w:cs="Arial"/>
        </w:rPr>
        <w:t xml:space="preserve">przedmiotowego </w:t>
      </w:r>
      <w:r w:rsidRPr="00217608">
        <w:rPr>
          <w:rFonts w:ascii="Arial" w:hAnsi="Arial" w:cs="Arial"/>
        </w:rPr>
        <w:t xml:space="preserve">kieruje przewodniczący </w:t>
      </w:r>
      <w:r w:rsidR="008A7C34" w:rsidRPr="00217608">
        <w:rPr>
          <w:rFonts w:ascii="Arial" w:hAnsi="Arial" w:cs="Arial"/>
        </w:rPr>
        <w:t xml:space="preserve">i jego zastępca/zastępcy </w:t>
      </w:r>
      <w:r w:rsidRPr="00217608">
        <w:rPr>
          <w:rFonts w:ascii="Arial" w:hAnsi="Arial" w:cs="Arial"/>
        </w:rPr>
        <w:t>powołan</w:t>
      </w:r>
      <w:r w:rsidR="008A7C34" w:rsidRPr="00217608">
        <w:rPr>
          <w:rFonts w:ascii="Arial" w:hAnsi="Arial" w:cs="Arial"/>
        </w:rPr>
        <w:t>i</w:t>
      </w:r>
      <w:r w:rsidRPr="00217608">
        <w:rPr>
          <w:rFonts w:ascii="Arial" w:hAnsi="Arial" w:cs="Arial"/>
        </w:rPr>
        <w:t xml:space="preserve"> przez dyrektora szkoły.</w:t>
      </w:r>
    </w:p>
    <w:p w14:paraId="4AB391DC" w14:textId="77777777" w:rsidR="00BC54FF" w:rsidRPr="00217608" w:rsidRDefault="00BC54FF" w:rsidP="00217608">
      <w:pPr>
        <w:numPr>
          <w:ilvl w:val="0"/>
          <w:numId w:val="45"/>
        </w:numPr>
        <w:spacing w:line="276" w:lineRule="auto"/>
        <w:rPr>
          <w:rFonts w:ascii="Arial" w:hAnsi="Arial" w:cs="Arial"/>
        </w:rPr>
      </w:pPr>
      <w:r w:rsidRPr="00217608">
        <w:rPr>
          <w:rFonts w:ascii="Arial" w:hAnsi="Arial" w:cs="Arial"/>
        </w:rPr>
        <w:t xml:space="preserve">Przewodniczący zespołu opracowuje na początku każdego roku </w:t>
      </w:r>
      <w:r w:rsidR="004D5676" w:rsidRPr="00217608">
        <w:rPr>
          <w:rFonts w:ascii="Arial" w:hAnsi="Arial" w:cs="Arial"/>
        </w:rPr>
        <w:t xml:space="preserve">szkolnego plan pracy zespołu i dwa razy w roku </w:t>
      </w:r>
      <w:r w:rsidRPr="00217608">
        <w:rPr>
          <w:rFonts w:ascii="Arial" w:hAnsi="Arial" w:cs="Arial"/>
        </w:rPr>
        <w:t>na plenarnych posiedzeniach rady pe</w:t>
      </w:r>
      <w:r w:rsidR="006679B3" w:rsidRPr="00217608">
        <w:rPr>
          <w:rFonts w:ascii="Arial" w:hAnsi="Arial" w:cs="Arial"/>
        </w:rPr>
        <w:t xml:space="preserve">dagogicznej </w:t>
      </w:r>
      <w:r w:rsidRPr="00217608">
        <w:rPr>
          <w:rFonts w:ascii="Arial" w:hAnsi="Arial" w:cs="Arial"/>
        </w:rPr>
        <w:t xml:space="preserve">składa </w:t>
      </w:r>
      <w:r w:rsidR="004D5676" w:rsidRPr="00217608">
        <w:rPr>
          <w:rFonts w:ascii="Arial" w:hAnsi="Arial" w:cs="Arial"/>
        </w:rPr>
        <w:t xml:space="preserve">okresowe </w:t>
      </w:r>
      <w:r w:rsidRPr="00217608">
        <w:rPr>
          <w:rFonts w:ascii="Arial" w:hAnsi="Arial" w:cs="Arial"/>
        </w:rPr>
        <w:t>sprawozdania z realizacji zadań wykonanych przez zespół.</w:t>
      </w:r>
    </w:p>
    <w:p w14:paraId="65EF75C4" w14:textId="77777777" w:rsidR="00BC54FF" w:rsidRPr="00217608" w:rsidRDefault="00BC54FF" w:rsidP="00217608">
      <w:pPr>
        <w:numPr>
          <w:ilvl w:val="0"/>
          <w:numId w:val="45"/>
        </w:numPr>
        <w:spacing w:line="276" w:lineRule="auto"/>
        <w:rPr>
          <w:rFonts w:ascii="Arial" w:hAnsi="Arial" w:cs="Arial"/>
        </w:rPr>
      </w:pPr>
      <w:r w:rsidRPr="00217608">
        <w:rPr>
          <w:rFonts w:ascii="Arial" w:hAnsi="Arial" w:cs="Arial"/>
        </w:rPr>
        <w:t xml:space="preserve">Cele i zadania zespołów przedmiotowych to: </w:t>
      </w:r>
    </w:p>
    <w:p w14:paraId="2E85E008" w14:textId="77777777" w:rsidR="00BC54FF" w:rsidRPr="00217608" w:rsidRDefault="00BC54FF" w:rsidP="00217608">
      <w:pPr>
        <w:numPr>
          <w:ilvl w:val="2"/>
          <w:numId w:val="45"/>
        </w:numPr>
        <w:tabs>
          <w:tab w:val="clear" w:pos="1942"/>
          <w:tab w:val="num" w:pos="1276"/>
        </w:tabs>
        <w:spacing w:line="276" w:lineRule="auto"/>
        <w:ind w:left="1276" w:hanging="567"/>
        <w:rPr>
          <w:rFonts w:ascii="Arial" w:hAnsi="Arial" w:cs="Arial"/>
        </w:rPr>
      </w:pPr>
      <w:r w:rsidRPr="00217608">
        <w:rPr>
          <w:rFonts w:ascii="Arial" w:hAnsi="Arial" w:cs="Arial"/>
        </w:rPr>
        <w:t>organizowanie wewnątrzszkolnego doskonalenia zawodowego oraz doradztwa metodycznego</w:t>
      </w:r>
      <w:r w:rsidR="00056F3E" w:rsidRPr="00217608">
        <w:rPr>
          <w:rFonts w:ascii="Arial" w:hAnsi="Arial" w:cs="Arial"/>
        </w:rPr>
        <w:t xml:space="preserve"> dla początkujących nauczycieli;</w:t>
      </w:r>
      <w:r w:rsidRPr="00217608">
        <w:rPr>
          <w:rFonts w:ascii="Arial" w:hAnsi="Arial" w:cs="Arial"/>
        </w:rPr>
        <w:t xml:space="preserve"> </w:t>
      </w:r>
    </w:p>
    <w:p w14:paraId="60F06819" w14:textId="77777777" w:rsidR="00BC54FF" w:rsidRPr="00217608" w:rsidRDefault="00BC54FF" w:rsidP="00217608">
      <w:pPr>
        <w:numPr>
          <w:ilvl w:val="2"/>
          <w:numId w:val="45"/>
        </w:numPr>
        <w:tabs>
          <w:tab w:val="clear" w:pos="1942"/>
          <w:tab w:val="num" w:pos="1276"/>
        </w:tabs>
        <w:spacing w:line="276" w:lineRule="auto"/>
        <w:ind w:left="1276" w:hanging="567"/>
        <w:rPr>
          <w:rFonts w:ascii="Arial" w:hAnsi="Arial" w:cs="Arial"/>
        </w:rPr>
      </w:pPr>
      <w:r w:rsidRPr="00217608">
        <w:rPr>
          <w:rFonts w:ascii="Arial" w:hAnsi="Arial" w:cs="Arial"/>
        </w:rPr>
        <w:t>współdziałanie w organizowaniu sal lekcyjnych i pracowni</w:t>
      </w:r>
      <w:r w:rsidR="006679B3" w:rsidRPr="00217608">
        <w:rPr>
          <w:rFonts w:ascii="Arial" w:hAnsi="Arial" w:cs="Arial"/>
        </w:rPr>
        <w:t>,</w:t>
      </w:r>
      <w:r w:rsidRPr="00217608">
        <w:rPr>
          <w:rFonts w:ascii="Arial" w:hAnsi="Arial" w:cs="Arial"/>
        </w:rPr>
        <w:t xml:space="preserve"> a także</w:t>
      </w:r>
      <w:r w:rsidR="00056F3E" w:rsidRPr="00217608">
        <w:rPr>
          <w:rFonts w:ascii="Arial" w:hAnsi="Arial" w:cs="Arial"/>
        </w:rPr>
        <w:t xml:space="preserve"> w uzupełnianiu ich wyposażenia;</w:t>
      </w:r>
      <w:r w:rsidRPr="00217608">
        <w:rPr>
          <w:rFonts w:ascii="Arial" w:hAnsi="Arial" w:cs="Arial"/>
        </w:rPr>
        <w:t xml:space="preserve"> </w:t>
      </w:r>
    </w:p>
    <w:p w14:paraId="01D67515" w14:textId="77777777" w:rsidR="00BC54FF" w:rsidRPr="00217608" w:rsidRDefault="006679B3" w:rsidP="00217608">
      <w:pPr>
        <w:numPr>
          <w:ilvl w:val="2"/>
          <w:numId w:val="45"/>
        </w:numPr>
        <w:tabs>
          <w:tab w:val="clear" w:pos="1942"/>
          <w:tab w:val="num" w:pos="1276"/>
        </w:tabs>
        <w:spacing w:line="276" w:lineRule="auto"/>
        <w:ind w:left="1276" w:hanging="567"/>
        <w:rPr>
          <w:rFonts w:ascii="Arial" w:hAnsi="Arial" w:cs="Arial"/>
        </w:rPr>
      </w:pPr>
      <w:r w:rsidRPr="00217608">
        <w:rPr>
          <w:rFonts w:ascii="Arial" w:hAnsi="Arial" w:cs="Arial"/>
        </w:rPr>
        <w:t xml:space="preserve">wspólne </w:t>
      </w:r>
      <w:r w:rsidR="00BC54FF" w:rsidRPr="00217608">
        <w:rPr>
          <w:rFonts w:ascii="Arial" w:hAnsi="Arial" w:cs="Arial"/>
        </w:rPr>
        <w:t>opiniowanie przygotowanych w szkole autorskich, innowacyjnych</w:t>
      </w:r>
      <w:r w:rsidR="006C5453" w:rsidRPr="00217608">
        <w:rPr>
          <w:rFonts w:ascii="Arial" w:hAnsi="Arial" w:cs="Arial"/>
        </w:rPr>
        <w:t xml:space="preserve"> </w:t>
      </w:r>
      <w:r w:rsidR="00BC54FF" w:rsidRPr="00217608">
        <w:rPr>
          <w:rFonts w:ascii="Arial" w:hAnsi="Arial" w:cs="Arial"/>
        </w:rPr>
        <w:t>i eksperymentalnych programów nauczani</w:t>
      </w:r>
      <w:r w:rsidR="00056F3E" w:rsidRPr="00217608">
        <w:rPr>
          <w:rFonts w:ascii="Arial" w:hAnsi="Arial" w:cs="Arial"/>
        </w:rPr>
        <w:t>a, projektów zajęć edukacyjnych;</w:t>
      </w:r>
      <w:r w:rsidR="00BC54FF" w:rsidRPr="00217608">
        <w:rPr>
          <w:rFonts w:ascii="Arial" w:hAnsi="Arial" w:cs="Arial"/>
        </w:rPr>
        <w:t xml:space="preserve"> </w:t>
      </w:r>
    </w:p>
    <w:p w14:paraId="1B564C9F" w14:textId="77777777" w:rsidR="00BC54FF" w:rsidRPr="00217608" w:rsidRDefault="00BC54FF" w:rsidP="00217608">
      <w:pPr>
        <w:numPr>
          <w:ilvl w:val="2"/>
          <w:numId w:val="45"/>
        </w:numPr>
        <w:tabs>
          <w:tab w:val="clear" w:pos="1942"/>
          <w:tab w:val="num" w:pos="1276"/>
        </w:tabs>
        <w:spacing w:line="276" w:lineRule="auto"/>
        <w:ind w:left="1276" w:hanging="567"/>
        <w:rPr>
          <w:rFonts w:ascii="Arial" w:hAnsi="Arial" w:cs="Arial"/>
        </w:rPr>
      </w:pPr>
      <w:r w:rsidRPr="00217608">
        <w:rPr>
          <w:rFonts w:ascii="Arial" w:hAnsi="Arial" w:cs="Arial"/>
        </w:rPr>
        <w:t>opracowywanie narzędzi badawczych do wewnętrznego mierzenia jakości pracy szkoły, w tym te</w:t>
      </w:r>
      <w:r w:rsidR="00056F3E" w:rsidRPr="00217608">
        <w:rPr>
          <w:rFonts w:ascii="Arial" w:hAnsi="Arial" w:cs="Arial"/>
        </w:rPr>
        <w:t>stów i sprawdzianów kompetencji;</w:t>
      </w:r>
      <w:r w:rsidRPr="00217608">
        <w:rPr>
          <w:rFonts w:ascii="Arial" w:hAnsi="Arial" w:cs="Arial"/>
        </w:rPr>
        <w:t xml:space="preserve"> </w:t>
      </w:r>
    </w:p>
    <w:p w14:paraId="58C626C3" w14:textId="77777777" w:rsidR="00A91262" w:rsidRPr="00217608" w:rsidRDefault="00A91262" w:rsidP="00217608">
      <w:pPr>
        <w:numPr>
          <w:ilvl w:val="2"/>
          <w:numId w:val="45"/>
        </w:numPr>
        <w:tabs>
          <w:tab w:val="clear" w:pos="1942"/>
          <w:tab w:val="num" w:pos="1276"/>
        </w:tabs>
        <w:spacing w:line="276" w:lineRule="auto"/>
        <w:ind w:left="1276" w:hanging="567"/>
        <w:rPr>
          <w:rFonts w:ascii="Arial" w:hAnsi="Arial" w:cs="Arial"/>
        </w:rPr>
      </w:pPr>
      <w:r w:rsidRPr="00217608">
        <w:rPr>
          <w:rFonts w:ascii="Arial" w:hAnsi="Arial" w:cs="Arial"/>
        </w:rPr>
        <w:t>organizowanie i przeprowadzanie badań wstępnych na progu etapu kształcenia w celu zbadania poziomu indywidualnych potrzeb</w:t>
      </w:r>
      <w:r w:rsidR="00056F3E" w:rsidRPr="00217608">
        <w:rPr>
          <w:rFonts w:ascii="Arial" w:hAnsi="Arial" w:cs="Arial"/>
        </w:rPr>
        <w:t xml:space="preserve"> i możliwości pierwszoklasistów;</w:t>
      </w:r>
    </w:p>
    <w:p w14:paraId="44C9DDC2" w14:textId="77777777" w:rsidR="00BC54FF" w:rsidRPr="00217608" w:rsidRDefault="00BC54FF" w:rsidP="00217608">
      <w:pPr>
        <w:numPr>
          <w:ilvl w:val="2"/>
          <w:numId w:val="45"/>
        </w:numPr>
        <w:tabs>
          <w:tab w:val="clear" w:pos="1942"/>
          <w:tab w:val="num" w:pos="1276"/>
        </w:tabs>
        <w:spacing w:line="276" w:lineRule="auto"/>
        <w:ind w:left="1276" w:hanging="567"/>
        <w:rPr>
          <w:rFonts w:ascii="Arial" w:hAnsi="Arial" w:cs="Arial"/>
        </w:rPr>
      </w:pPr>
      <w:r w:rsidRPr="00217608">
        <w:rPr>
          <w:rFonts w:ascii="Arial" w:hAnsi="Arial" w:cs="Arial"/>
        </w:rPr>
        <w:t>uzgadnian</w:t>
      </w:r>
      <w:r w:rsidR="00DA3FA5" w:rsidRPr="00217608">
        <w:rPr>
          <w:rFonts w:ascii="Arial" w:hAnsi="Arial" w:cs="Arial"/>
        </w:rPr>
        <w:t>ie</w:t>
      </w:r>
      <w:r w:rsidRPr="00217608">
        <w:rPr>
          <w:rFonts w:ascii="Arial" w:hAnsi="Arial" w:cs="Arial"/>
        </w:rPr>
        <w:t xml:space="preserve"> decyzji w sprawie wyboru programów nauczania i od</w:t>
      </w:r>
      <w:r w:rsidR="00056F3E" w:rsidRPr="00217608">
        <w:rPr>
          <w:rFonts w:ascii="Arial" w:hAnsi="Arial" w:cs="Arial"/>
        </w:rPr>
        <w:t>powiednich do nich podręczników;</w:t>
      </w:r>
    </w:p>
    <w:p w14:paraId="0F4D29EE" w14:textId="77777777" w:rsidR="00BC54FF" w:rsidRPr="00217608" w:rsidRDefault="00BC54FF" w:rsidP="00217608">
      <w:pPr>
        <w:numPr>
          <w:ilvl w:val="2"/>
          <w:numId w:val="45"/>
        </w:numPr>
        <w:tabs>
          <w:tab w:val="clear" w:pos="1942"/>
          <w:tab w:val="num" w:pos="1276"/>
        </w:tabs>
        <w:spacing w:line="276" w:lineRule="auto"/>
        <w:ind w:left="1276" w:hanging="567"/>
        <w:rPr>
          <w:rFonts w:ascii="Arial" w:hAnsi="Arial" w:cs="Arial"/>
        </w:rPr>
      </w:pPr>
      <w:r w:rsidRPr="00217608">
        <w:rPr>
          <w:rFonts w:ascii="Arial" w:hAnsi="Arial" w:cs="Arial"/>
        </w:rPr>
        <w:t>organizowanie ogólnoszkolnych konkursów przedmiotowych, przygotowanie uczniów do olimp</w:t>
      </w:r>
      <w:r w:rsidR="00056F3E" w:rsidRPr="00217608">
        <w:rPr>
          <w:rFonts w:ascii="Arial" w:hAnsi="Arial" w:cs="Arial"/>
        </w:rPr>
        <w:t>iad i konkursów międzyszkolnych;</w:t>
      </w:r>
    </w:p>
    <w:p w14:paraId="1E4E49C2" w14:textId="77777777" w:rsidR="00BC54FF" w:rsidRPr="00217608" w:rsidRDefault="00BC54FF" w:rsidP="00217608">
      <w:pPr>
        <w:numPr>
          <w:ilvl w:val="2"/>
          <w:numId w:val="45"/>
        </w:numPr>
        <w:tabs>
          <w:tab w:val="clear" w:pos="1942"/>
          <w:tab w:val="num" w:pos="1276"/>
        </w:tabs>
        <w:spacing w:line="276" w:lineRule="auto"/>
        <w:ind w:left="1276" w:hanging="567"/>
        <w:rPr>
          <w:rFonts w:ascii="Arial" w:hAnsi="Arial" w:cs="Arial"/>
        </w:rPr>
      </w:pPr>
      <w:r w:rsidRPr="00217608">
        <w:rPr>
          <w:rFonts w:ascii="Arial" w:hAnsi="Arial" w:cs="Arial"/>
        </w:rPr>
        <w:t>organizowanie</w:t>
      </w:r>
      <w:r w:rsidR="006679B3" w:rsidRPr="00217608">
        <w:rPr>
          <w:rFonts w:ascii="Arial" w:hAnsi="Arial" w:cs="Arial"/>
        </w:rPr>
        <w:t xml:space="preserve"> pomocy w nauce uczniom słabym oraz </w:t>
      </w:r>
      <w:r w:rsidRPr="00217608">
        <w:rPr>
          <w:rFonts w:ascii="Arial" w:hAnsi="Arial" w:cs="Arial"/>
        </w:rPr>
        <w:t>p</w:t>
      </w:r>
      <w:r w:rsidR="00056F3E" w:rsidRPr="00217608">
        <w:rPr>
          <w:rFonts w:ascii="Arial" w:hAnsi="Arial" w:cs="Arial"/>
        </w:rPr>
        <w:t>rzygotowującym się do egzaminów;</w:t>
      </w:r>
    </w:p>
    <w:p w14:paraId="3C705717" w14:textId="77777777" w:rsidR="00BC54FF" w:rsidRPr="00217608" w:rsidRDefault="006679B3" w:rsidP="00217608">
      <w:pPr>
        <w:numPr>
          <w:ilvl w:val="2"/>
          <w:numId w:val="45"/>
        </w:numPr>
        <w:tabs>
          <w:tab w:val="clear" w:pos="1942"/>
          <w:tab w:val="num" w:pos="1276"/>
        </w:tabs>
        <w:spacing w:line="276" w:lineRule="auto"/>
        <w:ind w:left="1276" w:hanging="567"/>
        <w:rPr>
          <w:rFonts w:ascii="Arial" w:hAnsi="Arial" w:cs="Arial"/>
        </w:rPr>
      </w:pPr>
      <w:r w:rsidRPr="00217608">
        <w:rPr>
          <w:rFonts w:ascii="Arial" w:hAnsi="Arial" w:cs="Arial"/>
        </w:rPr>
        <w:t xml:space="preserve">inicjowanie </w:t>
      </w:r>
      <w:r w:rsidR="00BC54FF" w:rsidRPr="00217608">
        <w:rPr>
          <w:rFonts w:ascii="Arial" w:hAnsi="Arial" w:cs="Arial"/>
        </w:rPr>
        <w:t>międzyprzedmiotow</w:t>
      </w:r>
      <w:r w:rsidR="00C04466" w:rsidRPr="00217608">
        <w:rPr>
          <w:rFonts w:ascii="Arial" w:hAnsi="Arial" w:cs="Arial"/>
        </w:rPr>
        <w:t>ych przedsięwzięć rozwijających</w:t>
      </w:r>
      <w:r w:rsidR="00BC54FF" w:rsidRPr="00217608">
        <w:rPr>
          <w:rFonts w:ascii="Arial" w:hAnsi="Arial" w:cs="Arial"/>
        </w:rPr>
        <w:t>, doskonalących nauczycieli i inspirujących do podnoszenia kwalifikacji zawodowy</w:t>
      </w:r>
      <w:r w:rsidR="00056F3E" w:rsidRPr="00217608">
        <w:rPr>
          <w:rFonts w:ascii="Arial" w:hAnsi="Arial" w:cs="Arial"/>
        </w:rPr>
        <w:t>ch zgodnych</w:t>
      </w:r>
      <w:r w:rsidR="00FC3BE7" w:rsidRPr="00217608">
        <w:rPr>
          <w:rFonts w:ascii="Arial" w:hAnsi="Arial" w:cs="Arial"/>
        </w:rPr>
        <w:t xml:space="preserve"> </w:t>
      </w:r>
      <w:r w:rsidR="00056F3E" w:rsidRPr="00217608">
        <w:rPr>
          <w:rFonts w:ascii="Arial" w:hAnsi="Arial" w:cs="Arial"/>
        </w:rPr>
        <w:t>z potrzebami szkoły;</w:t>
      </w:r>
    </w:p>
    <w:p w14:paraId="3CC9EF5D" w14:textId="77777777" w:rsidR="00BC54FF" w:rsidRPr="00217608" w:rsidRDefault="00BC54FF" w:rsidP="00217608">
      <w:pPr>
        <w:numPr>
          <w:ilvl w:val="2"/>
          <w:numId w:val="45"/>
        </w:numPr>
        <w:tabs>
          <w:tab w:val="clear" w:pos="1942"/>
          <w:tab w:val="num" w:pos="1276"/>
        </w:tabs>
        <w:spacing w:line="276" w:lineRule="auto"/>
        <w:ind w:left="1276" w:hanging="567"/>
        <w:rPr>
          <w:rFonts w:ascii="Arial" w:hAnsi="Arial" w:cs="Arial"/>
        </w:rPr>
      </w:pPr>
      <w:r w:rsidRPr="00217608">
        <w:rPr>
          <w:rFonts w:ascii="Arial" w:hAnsi="Arial" w:cs="Arial"/>
        </w:rPr>
        <w:t>pomoc koleżeńska w uzyskiwaniu kol</w:t>
      </w:r>
      <w:r w:rsidR="00056F3E" w:rsidRPr="00217608">
        <w:rPr>
          <w:rFonts w:ascii="Arial" w:hAnsi="Arial" w:cs="Arial"/>
        </w:rPr>
        <w:t>ejnych stopni awansu zawodowego;</w:t>
      </w:r>
    </w:p>
    <w:p w14:paraId="29F08CBE" w14:textId="77777777" w:rsidR="00BC54FF" w:rsidRPr="00217608" w:rsidRDefault="006679B3" w:rsidP="00217608">
      <w:pPr>
        <w:numPr>
          <w:ilvl w:val="2"/>
          <w:numId w:val="45"/>
        </w:numPr>
        <w:tabs>
          <w:tab w:val="clear" w:pos="1942"/>
          <w:tab w:val="num" w:pos="1276"/>
        </w:tabs>
        <w:spacing w:line="276" w:lineRule="auto"/>
        <w:ind w:left="1276" w:hanging="567"/>
        <w:rPr>
          <w:rFonts w:ascii="Arial" w:hAnsi="Arial" w:cs="Arial"/>
        </w:rPr>
      </w:pPr>
      <w:r w:rsidRPr="00217608">
        <w:rPr>
          <w:rFonts w:ascii="Arial" w:hAnsi="Arial" w:cs="Arial"/>
        </w:rPr>
        <w:t xml:space="preserve">wypracowywanie </w:t>
      </w:r>
      <w:r w:rsidR="00BC54FF" w:rsidRPr="00217608">
        <w:rPr>
          <w:rFonts w:ascii="Arial" w:hAnsi="Arial" w:cs="Arial"/>
        </w:rPr>
        <w:t>strategii wychowawczych także w zakresie integracji ucznió</w:t>
      </w:r>
      <w:r w:rsidR="006A2069" w:rsidRPr="00217608">
        <w:rPr>
          <w:rFonts w:ascii="Arial" w:hAnsi="Arial" w:cs="Arial"/>
        </w:rPr>
        <w:t>w zdro</w:t>
      </w:r>
      <w:r w:rsidR="00056F3E" w:rsidRPr="00217608">
        <w:rPr>
          <w:rFonts w:ascii="Arial" w:hAnsi="Arial" w:cs="Arial"/>
        </w:rPr>
        <w:t>wych i niepełnosprawnych;</w:t>
      </w:r>
    </w:p>
    <w:p w14:paraId="0C541338" w14:textId="77777777" w:rsidR="00120E89" w:rsidRPr="00217608" w:rsidRDefault="006A2069" w:rsidP="00217608">
      <w:pPr>
        <w:numPr>
          <w:ilvl w:val="2"/>
          <w:numId w:val="45"/>
        </w:numPr>
        <w:tabs>
          <w:tab w:val="clear" w:pos="1942"/>
          <w:tab w:val="num" w:pos="1276"/>
        </w:tabs>
        <w:spacing w:line="276" w:lineRule="auto"/>
        <w:ind w:left="1276" w:hanging="567"/>
        <w:rPr>
          <w:rFonts w:ascii="Arial" w:hAnsi="Arial" w:cs="Arial"/>
        </w:rPr>
      </w:pPr>
      <w:r w:rsidRPr="00217608">
        <w:rPr>
          <w:rFonts w:ascii="Arial" w:hAnsi="Arial" w:cs="Arial"/>
        </w:rPr>
        <w:t xml:space="preserve">wybór podręczników obowiązujących we wszystkich oddziałach danej klasy przez </w:t>
      </w:r>
      <w:r w:rsidR="002C6DD3" w:rsidRPr="00217608">
        <w:rPr>
          <w:rFonts w:ascii="Arial" w:hAnsi="Arial" w:cs="Arial"/>
        </w:rPr>
        <w:t xml:space="preserve">cały okres kształcenia. </w:t>
      </w:r>
    </w:p>
    <w:p w14:paraId="1071F5AE" w14:textId="77777777" w:rsidR="007506D5" w:rsidRPr="00217608" w:rsidRDefault="003D7A31" w:rsidP="00217608">
      <w:pPr>
        <w:numPr>
          <w:ilvl w:val="0"/>
          <w:numId w:val="45"/>
        </w:numPr>
        <w:spacing w:line="276" w:lineRule="auto"/>
        <w:rPr>
          <w:rFonts w:ascii="Arial" w:hAnsi="Arial" w:cs="Arial"/>
        </w:rPr>
      </w:pPr>
      <w:r w:rsidRPr="00217608">
        <w:rPr>
          <w:rFonts w:ascii="Arial" w:hAnsi="Arial" w:cs="Arial"/>
        </w:rPr>
        <w:lastRenderedPageBreak/>
        <w:t>Nauczyciele</w:t>
      </w:r>
      <w:r w:rsidR="003865DB" w:rsidRPr="00217608">
        <w:rPr>
          <w:rFonts w:ascii="Arial" w:hAnsi="Arial" w:cs="Arial"/>
        </w:rPr>
        <w:t xml:space="preserve"> </w:t>
      </w:r>
      <w:r w:rsidR="00BB48D9" w:rsidRPr="00217608">
        <w:rPr>
          <w:rFonts w:ascii="Arial" w:hAnsi="Arial" w:cs="Arial"/>
        </w:rPr>
        <w:t xml:space="preserve">wspomagający proces edukacji </w:t>
      </w:r>
      <w:r w:rsidRPr="00217608">
        <w:rPr>
          <w:rFonts w:ascii="Arial" w:hAnsi="Arial" w:cs="Arial"/>
        </w:rPr>
        <w:t xml:space="preserve">w oddziałach integracyjnych </w:t>
      </w:r>
      <w:r w:rsidR="00BC54FF" w:rsidRPr="00217608">
        <w:rPr>
          <w:rFonts w:ascii="Arial" w:hAnsi="Arial" w:cs="Arial"/>
        </w:rPr>
        <w:t xml:space="preserve">tworzą zespół </w:t>
      </w:r>
      <w:r w:rsidR="003865DB" w:rsidRPr="00217608">
        <w:rPr>
          <w:rFonts w:ascii="Arial" w:hAnsi="Arial" w:cs="Arial"/>
        </w:rPr>
        <w:t>integracyjny</w:t>
      </w:r>
      <w:r w:rsidR="00BC54FF" w:rsidRPr="00217608">
        <w:rPr>
          <w:rFonts w:ascii="Arial" w:hAnsi="Arial" w:cs="Arial"/>
        </w:rPr>
        <w:t>.</w:t>
      </w:r>
      <w:r w:rsidR="009D346C" w:rsidRPr="00217608">
        <w:rPr>
          <w:rFonts w:ascii="Arial" w:hAnsi="Arial" w:cs="Arial"/>
        </w:rPr>
        <w:t xml:space="preserve"> </w:t>
      </w:r>
      <w:r w:rsidR="00BC54FF" w:rsidRPr="00217608">
        <w:rPr>
          <w:rFonts w:ascii="Arial" w:hAnsi="Arial" w:cs="Arial"/>
        </w:rPr>
        <w:t xml:space="preserve">Zadania zespołu polegają na koordynacji </w:t>
      </w:r>
      <w:r w:rsidR="00873308" w:rsidRPr="00217608">
        <w:rPr>
          <w:rFonts w:ascii="Arial" w:hAnsi="Arial" w:cs="Arial"/>
        </w:rPr>
        <w:t>działań</w:t>
      </w:r>
      <w:r w:rsidR="00BC54FF" w:rsidRPr="00217608">
        <w:rPr>
          <w:rFonts w:ascii="Arial" w:hAnsi="Arial" w:cs="Arial"/>
        </w:rPr>
        <w:t xml:space="preserve"> dydaktyczno-wychowawczych w nauczaniu zintegrowanym.</w:t>
      </w:r>
      <w:r w:rsidR="00F04DC0" w:rsidRPr="00217608">
        <w:rPr>
          <w:rFonts w:ascii="Arial" w:hAnsi="Arial" w:cs="Arial"/>
        </w:rPr>
        <w:t xml:space="preserve"> </w:t>
      </w:r>
    </w:p>
    <w:p w14:paraId="7EEADFBC" w14:textId="77777777" w:rsidR="009D2F46" w:rsidRPr="00217608" w:rsidRDefault="00F04DC0" w:rsidP="00217608">
      <w:pPr>
        <w:numPr>
          <w:ilvl w:val="0"/>
          <w:numId w:val="45"/>
        </w:numPr>
        <w:spacing w:line="276" w:lineRule="auto"/>
        <w:rPr>
          <w:rFonts w:ascii="Arial" w:hAnsi="Arial" w:cs="Arial"/>
        </w:rPr>
      </w:pPr>
      <w:r w:rsidRPr="00217608">
        <w:rPr>
          <w:rFonts w:ascii="Arial" w:hAnsi="Arial" w:cs="Arial"/>
        </w:rPr>
        <w:t xml:space="preserve">Przewodniczącego zespołu integracyjnego </w:t>
      </w:r>
      <w:r w:rsidR="009D346C" w:rsidRPr="00217608">
        <w:rPr>
          <w:rFonts w:ascii="Arial" w:hAnsi="Arial" w:cs="Arial"/>
        </w:rPr>
        <w:t xml:space="preserve">i jego zastępcę </w:t>
      </w:r>
      <w:r w:rsidRPr="00217608">
        <w:rPr>
          <w:rFonts w:ascii="Arial" w:hAnsi="Arial" w:cs="Arial"/>
        </w:rPr>
        <w:t>powołuje dyrektor szkoły.</w:t>
      </w:r>
    </w:p>
    <w:p w14:paraId="13963319" w14:textId="77777777" w:rsidR="004D5676" w:rsidRPr="00217608" w:rsidRDefault="004D5676" w:rsidP="00217608">
      <w:pPr>
        <w:numPr>
          <w:ilvl w:val="0"/>
          <w:numId w:val="45"/>
        </w:numPr>
        <w:spacing w:line="276" w:lineRule="auto"/>
        <w:rPr>
          <w:rFonts w:ascii="Arial" w:hAnsi="Arial" w:cs="Arial"/>
        </w:rPr>
      </w:pPr>
      <w:r w:rsidRPr="00217608">
        <w:rPr>
          <w:rFonts w:ascii="Arial" w:hAnsi="Arial" w:cs="Arial"/>
        </w:rPr>
        <w:t xml:space="preserve">Przewodniczący zespołu integracyjnego opracowuje na początku każdego roku szkolnego </w:t>
      </w:r>
    </w:p>
    <w:p w14:paraId="04330D0B" w14:textId="77777777" w:rsidR="00A000C2" w:rsidRPr="00217608" w:rsidRDefault="004D5676" w:rsidP="00217608">
      <w:pPr>
        <w:spacing w:line="276" w:lineRule="auto"/>
        <w:ind w:left="502"/>
        <w:rPr>
          <w:rFonts w:ascii="Arial" w:hAnsi="Arial" w:cs="Arial"/>
        </w:rPr>
      </w:pPr>
      <w:r w:rsidRPr="00217608">
        <w:rPr>
          <w:rFonts w:ascii="Arial" w:hAnsi="Arial" w:cs="Arial"/>
        </w:rPr>
        <w:t xml:space="preserve">plan pracy </w:t>
      </w:r>
      <w:r w:rsidR="00A000C2" w:rsidRPr="00217608">
        <w:rPr>
          <w:rFonts w:ascii="Arial" w:hAnsi="Arial" w:cs="Arial"/>
        </w:rPr>
        <w:t>zespołu i dwa razy w roku na plenarnych posiedzeniach rady pedagogicznej składa okresowe sprawozdania z realizacji zadań wykonanych przez zespół.</w:t>
      </w:r>
    </w:p>
    <w:p w14:paraId="358812FF" w14:textId="77777777" w:rsidR="007506D5" w:rsidRPr="00217608" w:rsidRDefault="009D2F46" w:rsidP="00217608">
      <w:pPr>
        <w:numPr>
          <w:ilvl w:val="0"/>
          <w:numId w:val="45"/>
        </w:numPr>
        <w:spacing w:line="276" w:lineRule="auto"/>
        <w:rPr>
          <w:rFonts w:ascii="Arial" w:hAnsi="Arial" w:cs="Arial"/>
        </w:rPr>
      </w:pPr>
      <w:r w:rsidRPr="00217608">
        <w:rPr>
          <w:rFonts w:ascii="Arial" w:hAnsi="Arial" w:cs="Arial"/>
        </w:rPr>
        <w:t xml:space="preserve">W celu zwiększenia skuteczności działań wychowawczych szkoły </w:t>
      </w:r>
      <w:r w:rsidR="00ED5A4A" w:rsidRPr="00217608">
        <w:rPr>
          <w:rFonts w:ascii="Arial" w:hAnsi="Arial" w:cs="Arial"/>
        </w:rPr>
        <w:t>p</w:t>
      </w:r>
      <w:r w:rsidR="00505816" w:rsidRPr="00217608">
        <w:rPr>
          <w:rFonts w:ascii="Arial" w:hAnsi="Arial" w:cs="Arial"/>
        </w:rPr>
        <w:t>owołuje</w:t>
      </w:r>
      <w:r w:rsidR="00ED5A4A" w:rsidRPr="00217608">
        <w:rPr>
          <w:rFonts w:ascii="Arial" w:hAnsi="Arial" w:cs="Arial"/>
        </w:rPr>
        <w:t xml:space="preserve"> </w:t>
      </w:r>
      <w:r w:rsidR="00505816" w:rsidRPr="00217608">
        <w:rPr>
          <w:rFonts w:ascii="Arial" w:hAnsi="Arial" w:cs="Arial"/>
        </w:rPr>
        <w:t>się</w:t>
      </w:r>
      <w:r w:rsidRPr="00217608">
        <w:rPr>
          <w:rFonts w:ascii="Arial" w:hAnsi="Arial" w:cs="Arial"/>
        </w:rPr>
        <w:t xml:space="preserve"> zespół wychowawczy, który integruje pracę wychowawców</w:t>
      </w:r>
      <w:r w:rsidR="00A1516A" w:rsidRPr="00217608">
        <w:rPr>
          <w:rFonts w:ascii="Arial" w:hAnsi="Arial" w:cs="Arial"/>
        </w:rPr>
        <w:t xml:space="preserve">, </w:t>
      </w:r>
      <w:r w:rsidRPr="00217608">
        <w:rPr>
          <w:rFonts w:ascii="Arial" w:hAnsi="Arial" w:cs="Arial"/>
        </w:rPr>
        <w:t>pedagogów</w:t>
      </w:r>
      <w:r w:rsidR="00AC5123" w:rsidRPr="00217608">
        <w:rPr>
          <w:rFonts w:ascii="Arial" w:hAnsi="Arial" w:cs="Arial"/>
        </w:rPr>
        <w:t>, pedagoga specjalnego</w:t>
      </w:r>
      <w:r w:rsidR="00A1516A" w:rsidRPr="00217608">
        <w:rPr>
          <w:rFonts w:ascii="Arial" w:hAnsi="Arial" w:cs="Arial"/>
        </w:rPr>
        <w:t xml:space="preserve"> i psychologa</w:t>
      </w:r>
      <w:r w:rsidRPr="00217608">
        <w:rPr>
          <w:rFonts w:ascii="Arial" w:hAnsi="Arial" w:cs="Arial"/>
        </w:rPr>
        <w:t>.</w:t>
      </w:r>
      <w:r w:rsidR="0007208A" w:rsidRPr="00217608">
        <w:rPr>
          <w:rFonts w:ascii="Arial" w:hAnsi="Arial" w:cs="Arial"/>
        </w:rPr>
        <w:t xml:space="preserve"> Zespół po</w:t>
      </w:r>
      <w:r w:rsidRPr="00217608">
        <w:rPr>
          <w:rFonts w:ascii="Arial" w:hAnsi="Arial" w:cs="Arial"/>
        </w:rPr>
        <w:t>dejmuje działania w celu poprawy frekwencji uczniów na zajęciach</w:t>
      </w:r>
      <w:r w:rsidR="00414942" w:rsidRPr="00217608">
        <w:rPr>
          <w:rFonts w:ascii="Arial" w:hAnsi="Arial" w:cs="Arial"/>
        </w:rPr>
        <w:t xml:space="preserve"> oraz</w:t>
      </w:r>
      <w:r w:rsidR="0007208A" w:rsidRPr="00217608">
        <w:rPr>
          <w:rFonts w:ascii="Arial" w:hAnsi="Arial" w:cs="Arial"/>
        </w:rPr>
        <w:t xml:space="preserve"> eliminowania niewłaściwych zachowań młodzieży</w:t>
      </w:r>
      <w:r w:rsidR="00ED5A4A" w:rsidRPr="00217608">
        <w:rPr>
          <w:rFonts w:ascii="Arial" w:hAnsi="Arial" w:cs="Arial"/>
        </w:rPr>
        <w:t>; r</w:t>
      </w:r>
      <w:r w:rsidR="00414942" w:rsidRPr="00217608">
        <w:rPr>
          <w:rFonts w:ascii="Arial" w:hAnsi="Arial" w:cs="Arial"/>
        </w:rPr>
        <w:t>ozpatruje trudne sytuacje zaistni</w:t>
      </w:r>
      <w:r w:rsidR="00ED5A4A" w:rsidRPr="00217608">
        <w:rPr>
          <w:rFonts w:ascii="Arial" w:hAnsi="Arial" w:cs="Arial"/>
        </w:rPr>
        <w:t>ałe w szkole</w:t>
      </w:r>
      <w:r w:rsidR="00AC5123" w:rsidRPr="00217608">
        <w:rPr>
          <w:rFonts w:ascii="Arial" w:hAnsi="Arial" w:cs="Arial"/>
        </w:rPr>
        <w:t xml:space="preserve"> </w:t>
      </w:r>
      <w:r w:rsidR="00ED5A4A" w:rsidRPr="00217608">
        <w:rPr>
          <w:rFonts w:ascii="Arial" w:hAnsi="Arial" w:cs="Arial"/>
        </w:rPr>
        <w:t>z udziałem uczniów;</w:t>
      </w:r>
      <w:r w:rsidR="00414942" w:rsidRPr="00217608">
        <w:rPr>
          <w:rFonts w:ascii="Arial" w:hAnsi="Arial" w:cs="Arial"/>
        </w:rPr>
        <w:t xml:space="preserve"> </w:t>
      </w:r>
      <w:r w:rsidR="00ED5A4A" w:rsidRPr="00217608">
        <w:rPr>
          <w:rFonts w:ascii="Arial" w:hAnsi="Arial" w:cs="Arial"/>
        </w:rPr>
        <w:t>m</w:t>
      </w:r>
      <w:r w:rsidR="00414942" w:rsidRPr="00217608">
        <w:rPr>
          <w:rFonts w:ascii="Arial" w:hAnsi="Arial" w:cs="Arial"/>
        </w:rPr>
        <w:t xml:space="preserve">onitoruje realizację szkolnego programu wychowawczo - profilaktycznego. Posiedzenia zespołu odbywają się w zależności od potrzeb. </w:t>
      </w:r>
    </w:p>
    <w:p w14:paraId="404D9CB9" w14:textId="77777777" w:rsidR="007506D5" w:rsidRPr="00217608" w:rsidRDefault="00ED5A4A" w:rsidP="00217608">
      <w:pPr>
        <w:numPr>
          <w:ilvl w:val="0"/>
          <w:numId w:val="45"/>
        </w:numPr>
        <w:spacing w:line="276" w:lineRule="auto"/>
        <w:rPr>
          <w:rFonts w:ascii="Arial" w:hAnsi="Arial" w:cs="Arial"/>
        </w:rPr>
      </w:pPr>
      <w:r w:rsidRPr="00217608">
        <w:rPr>
          <w:rFonts w:ascii="Arial" w:hAnsi="Arial" w:cs="Arial"/>
        </w:rPr>
        <w:t xml:space="preserve">Zespół </w:t>
      </w:r>
      <w:r w:rsidR="00414942" w:rsidRPr="00217608">
        <w:rPr>
          <w:rFonts w:ascii="Arial" w:hAnsi="Arial" w:cs="Arial"/>
        </w:rPr>
        <w:t>wychowawczy jest zespołem opiniodawczym Rady Pedagogicznej w zakresie spraw wychowawczych.</w:t>
      </w:r>
      <w:r w:rsidR="00A423D6" w:rsidRPr="00217608">
        <w:rPr>
          <w:rFonts w:ascii="Arial" w:hAnsi="Arial" w:cs="Arial"/>
        </w:rPr>
        <w:t xml:space="preserve"> </w:t>
      </w:r>
    </w:p>
    <w:p w14:paraId="7C82481C" w14:textId="77777777" w:rsidR="00484B82" w:rsidRPr="00217608" w:rsidRDefault="00A423D6" w:rsidP="00217608">
      <w:pPr>
        <w:numPr>
          <w:ilvl w:val="0"/>
          <w:numId w:val="45"/>
        </w:numPr>
        <w:spacing w:line="276" w:lineRule="auto"/>
        <w:rPr>
          <w:rFonts w:ascii="Arial" w:hAnsi="Arial" w:cs="Arial"/>
        </w:rPr>
      </w:pPr>
      <w:r w:rsidRPr="00217608">
        <w:rPr>
          <w:rFonts w:ascii="Arial" w:hAnsi="Arial" w:cs="Arial"/>
        </w:rPr>
        <w:t>Przewodniczącego zespołu wychowawczego</w:t>
      </w:r>
      <w:r w:rsidR="00A41BBB" w:rsidRPr="00217608">
        <w:rPr>
          <w:rFonts w:ascii="Arial" w:hAnsi="Arial" w:cs="Arial"/>
        </w:rPr>
        <w:t xml:space="preserve"> i jego zastępcę</w:t>
      </w:r>
      <w:r w:rsidRPr="00217608">
        <w:rPr>
          <w:rFonts w:ascii="Arial" w:hAnsi="Arial" w:cs="Arial"/>
        </w:rPr>
        <w:t xml:space="preserve"> powołuje dyrektor szkoły.</w:t>
      </w:r>
    </w:p>
    <w:p w14:paraId="2D155162" w14:textId="77777777" w:rsidR="007819D0" w:rsidRPr="00217608" w:rsidRDefault="004D5676" w:rsidP="00217608">
      <w:pPr>
        <w:numPr>
          <w:ilvl w:val="0"/>
          <w:numId w:val="45"/>
        </w:numPr>
        <w:spacing w:line="276" w:lineRule="auto"/>
        <w:rPr>
          <w:rFonts w:ascii="Arial" w:hAnsi="Arial" w:cs="Arial"/>
        </w:rPr>
      </w:pPr>
      <w:r w:rsidRPr="00217608">
        <w:rPr>
          <w:rFonts w:ascii="Arial" w:hAnsi="Arial" w:cs="Arial"/>
        </w:rPr>
        <w:t>Przewodniczący zespołu wychowawczego</w:t>
      </w:r>
      <w:r w:rsidR="00A000C2" w:rsidRPr="00217608">
        <w:rPr>
          <w:rFonts w:ascii="Arial" w:hAnsi="Arial" w:cs="Arial"/>
        </w:rPr>
        <w:t xml:space="preserve"> dwa razy w roku na plenarnych posiedzeniach rady pedagogicznej składa okresowe sprawozdania </w:t>
      </w:r>
      <w:r w:rsidR="00ED3B9B" w:rsidRPr="00217608">
        <w:rPr>
          <w:rFonts w:ascii="Arial" w:hAnsi="Arial" w:cs="Arial"/>
        </w:rPr>
        <w:t>z podjętych przez zespół działań wychowawczych.</w:t>
      </w:r>
    </w:p>
    <w:p w14:paraId="25DFF625" w14:textId="77777777" w:rsidR="007506D5" w:rsidRPr="00217608" w:rsidRDefault="007506D5" w:rsidP="00217608">
      <w:pPr>
        <w:numPr>
          <w:ilvl w:val="0"/>
          <w:numId w:val="45"/>
        </w:numPr>
        <w:spacing w:line="276" w:lineRule="auto"/>
        <w:rPr>
          <w:rFonts w:ascii="Arial" w:hAnsi="Arial" w:cs="Arial"/>
        </w:rPr>
      </w:pPr>
      <w:r w:rsidRPr="00217608">
        <w:rPr>
          <w:rFonts w:ascii="Arial" w:hAnsi="Arial" w:cs="Arial"/>
        </w:rPr>
        <w:t xml:space="preserve">W celu rozwiązywania bieżących zadań dyrektor powołuje doraźne zespoły problemowo-zadaniowe, które ulegają rozwiązaniu po wykonaniu danego zadania. </w:t>
      </w:r>
    </w:p>
    <w:p w14:paraId="1BF29F3E" w14:textId="77777777" w:rsidR="007506D5" w:rsidRPr="00217608" w:rsidRDefault="007506D5" w:rsidP="00217608">
      <w:pPr>
        <w:numPr>
          <w:ilvl w:val="0"/>
          <w:numId w:val="45"/>
        </w:numPr>
        <w:spacing w:line="276" w:lineRule="auto"/>
        <w:rPr>
          <w:rFonts w:ascii="Arial" w:hAnsi="Arial" w:cs="Arial"/>
        </w:rPr>
      </w:pPr>
      <w:r w:rsidRPr="00217608">
        <w:rPr>
          <w:rFonts w:ascii="Arial" w:hAnsi="Arial" w:cs="Arial"/>
        </w:rPr>
        <w:t>Pracą zespołów, o których mowa w pkt.</w:t>
      </w:r>
      <w:r w:rsidR="00527EDD" w:rsidRPr="00217608">
        <w:rPr>
          <w:rFonts w:ascii="Arial" w:hAnsi="Arial" w:cs="Arial"/>
        </w:rPr>
        <w:t>13</w:t>
      </w:r>
      <w:r w:rsidRPr="00217608">
        <w:rPr>
          <w:rFonts w:ascii="Arial" w:hAnsi="Arial" w:cs="Arial"/>
        </w:rPr>
        <w:t xml:space="preserve">, kieruje przewodniczący powołany przez dyrektora lub wychowawca klasy w przypadku zespołów klasowych. </w:t>
      </w:r>
    </w:p>
    <w:p w14:paraId="45D3D109" w14:textId="77777777" w:rsidR="0057717B" w:rsidRPr="00217608" w:rsidRDefault="0057717B" w:rsidP="00217608">
      <w:pPr>
        <w:numPr>
          <w:ilvl w:val="0"/>
          <w:numId w:val="45"/>
        </w:numPr>
        <w:spacing w:line="276" w:lineRule="auto"/>
        <w:rPr>
          <w:rFonts w:ascii="Arial" w:hAnsi="Arial" w:cs="Arial"/>
        </w:rPr>
      </w:pPr>
      <w:r w:rsidRPr="00217608">
        <w:rPr>
          <w:rFonts w:ascii="Arial" w:hAnsi="Arial" w:cs="Arial"/>
        </w:rPr>
        <w:t xml:space="preserve">Każdy zespół nauczycieli dokumentuje swoją </w:t>
      </w:r>
      <w:r w:rsidR="00EB2E17" w:rsidRPr="00217608">
        <w:rPr>
          <w:rFonts w:ascii="Arial" w:hAnsi="Arial" w:cs="Arial"/>
        </w:rPr>
        <w:t xml:space="preserve">bieżącą </w:t>
      </w:r>
      <w:r w:rsidRPr="00217608">
        <w:rPr>
          <w:rFonts w:ascii="Arial" w:hAnsi="Arial" w:cs="Arial"/>
        </w:rPr>
        <w:t xml:space="preserve">działalność. </w:t>
      </w:r>
    </w:p>
    <w:p w14:paraId="2C709A7A" w14:textId="77777777" w:rsidR="00B07D9C" w:rsidRPr="00217608" w:rsidRDefault="00B07D9C" w:rsidP="00217608">
      <w:pPr>
        <w:rPr>
          <w:rFonts w:ascii="Arial" w:hAnsi="Arial" w:cs="Arial"/>
        </w:rPr>
      </w:pPr>
    </w:p>
    <w:p w14:paraId="76E30BFD" w14:textId="77777777" w:rsidR="00BC54FF" w:rsidRPr="00217608" w:rsidRDefault="00A22455" w:rsidP="00217608">
      <w:pPr>
        <w:pStyle w:val="Nagwek2"/>
        <w:rPr>
          <w:rFonts w:ascii="Arial" w:hAnsi="Arial" w:cs="Arial"/>
          <w:color w:val="auto"/>
          <w:sz w:val="24"/>
          <w:szCs w:val="24"/>
        </w:rPr>
      </w:pPr>
      <w:bookmarkStart w:id="102" w:name="_Toc157503045"/>
      <w:r w:rsidRPr="00217608">
        <w:rPr>
          <w:rFonts w:ascii="Arial" w:hAnsi="Arial" w:cs="Arial"/>
          <w:color w:val="auto"/>
          <w:sz w:val="24"/>
          <w:szCs w:val="24"/>
        </w:rPr>
        <w:t xml:space="preserve">§ </w:t>
      </w:r>
      <w:r w:rsidR="006C5453" w:rsidRPr="00217608">
        <w:rPr>
          <w:rFonts w:ascii="Arial" w:hAnsi="Arial" w:cs="Arial"/>
          <w:color w:val="auto"/>
          <w:sz w:val="24"/>
          <w:szCs w:val="24"/>
        </w:rPr>
        <w:t>3</w:t>
      </w:r>
      <w:r w:rsidR="00393C51" w:rsidRPr="00217608">
        <w:rPr>
          <w:rFonts w:ascii="Arial" w:hAnsi="Arial" w:cs="Arial"/>
          <w:color w:val="auto"/>
          <w:sz w:val="24"/>
          <w:szCs w:val="24"/>
        </w:rPr>
        <w:t>2</w:t>
      </w:r>
      <w:bookmarkEnd w:id="102"/>
    </w:p>
    <w:p w14:paraId="7F4FE8A9" w14:textId="77777777" w:rsidR="00FA484A" w:rsidRPr="00217608" w:rsidRDefault="00FA484A" w:rsidP="00217608">
      <w:pPr>
        <w:pStyle w:val="Nagwek2"/>
        <w:rPr>
          <w:rFonts w:ascii="Arial" w:hAnsi="Arial" w:cs="Arial"/>
          <w:color w:val="auto"/>
          <w:sz w:val="24"/>
          <w:szCs w:val="24"/>
        </w:rPr>
      </w:pPr>
    </w:p>
    <w:p w14:paraId="379D900F" w14:textId="77777777" w:rsidR="00BC54FF" w:rsidRPr="00217608" w:rsidRDefault="00BC54FF" w:rsidP="00217608">
      <w:pPr>
        <w:pStyle w:val="Nagwek2"/>
        <w:rPr>
          <w:rFonts w:ascii="Arial" w:hAnsi="Arial" w:cs="Arial"/>
          <w:color w:val="auto"/>
          <w:sz w:val="24"/>
          <w:szCs w:val="24"/>
        </w:rPr>
      </w:pPr>
      <w:bookmarkStart w:id="103" w:name="_Toc157503046"/>
      <w:r w:rsidRPr="00217608">
        <w:rPr>
          <w:rFonts w:ascii="Arial" w:hAnsi="Arial" w:cs="Arial"/>
          <w:color w:val="auto"/>
          <w:sz w:val="24"/>
          <w:szCs w:val="24"/>
        </w:rPr>
        <w:t>Prawa i obowiązki wychowawcy</w:t>
      </w:r>
      <w:bookmarkEnd w:id="103"/>
    </w:p>
    <w:p w14:paraId="32AC623F" w14:textId="77777777" w:rsidR="00BC54FF" w:rsidRPr="00217608" w:rsidRDefault="00BC54FF" w:rsidP="00217608">
      <w:pPr>
        <w:rPr>
          <w:rFonts w:ascii="Arial" w:hAnsi="Arial" w:cs="Arial"/>
        </w:rPr>
      </w:pPr>
    </w:p>
    <w:p w14:paraId="1A41D9B7" w14:textId="77777777" w:rsidR="00BC54FF" w:rsidRPr="00217608" w:rsidRDefault="00BC54FF" w:rsidP="00217608">
      <w:pPr>
        <w:numPr>
          <w:ilvl w:val="0"/>
          <w:numId w:val="46"/>
        </w:numPr>
        <w:spacing w:line="276" w:lineRule="auto"/>
        <w:rPr>
          <w:rFonts w:ascii="Arial" w:hAnsi="Arial" w:cs="Arial"/>
        </w:rPr>
      </w:pPr>
      <w:r w:rsidRPr="00217608">
        <w:rPr>
          <w:rFonts w:ascii="Arial" w:hAnsi="Arial" w:cs="Arial"/>
        </w:rPr>
        <w:t xml:space="preserve">Oddziałem kieruje nauczyciel wychowawca. </w:t>
      </w:r>
    </w:p>
    <w:p w14:paraId="6B49F840" w14:textId="77777777" w:rsidR="00E21766" w:rsidRPr="00217608" w:rsidRDefault="00E21766" w:rsidP="00217608">
      <w:pPr>
        <w:numPr>
          <w:ilvl w:val="0"/>
          <w:numId w:val="46"/>
        </w:numPr>
        <w:spacing w:line="276" w:lineRule="auto"/>
        <w:rPr>
          <w:rFonts w:ascii="Arial" w:hAnsi="Arial" w:cs="Arial"/>
        </w:rPr>
      </w:pPr>
      <w:r w:rsidRPr="00217608">
        <w:rPr>
          <w:rFonts w:ascii="Arial" w:hAnsi="Arial" w:cs="Arial"/>
        </w:rPr>
        <w:t xml:space="preserve">Nauczyciel pełniący funkcję wychowawcy otrzymuje dodatek funkcyjny </w:t>
      </w:r>
      <w:r w:rsidR="00BE4104" w:rsidRPr="00217608">
        <w:rPr>
          <w:rFonts w:ascii="Arial" w:hAnsi="Arial" w:cs="Arial"/>
        </w:rPr>
        <w:t>w wysokości zgodnej</w:t>
      </w:r>
      <w:r w:rsidRPr="00217608">
        <w:rPr>
          <w:rFonts w:ascii="Arial" w:hAnsi="Arial" w:cs="Arial"/>
        </w:rPr>
        <w:t xml:space="preserve"> z aktualnymi przepisami oświatowymi i uchwałą Rady Miasta Włocławek.</w:t>
      </w:r>
    </w:p>
    <w:p w14:paraId="0FC5A6FD" w14:textId="77777777" w:rsidR="00BC54FF" w:rsidRPr="00217608" w:rsidRDefault="00BC54FF" w:rsidP="00217608">
      <w:pPr>
        <w:numPr>
          <w:ilvl w:val="0"/>
          <w:numId w:val="46"/>
        </w:numPr>
        <w:spacing w:line="276" w:lineRule="auto"/>
        <w:rPr>
          <w:rFonts w:ascii="Arial" w:hAnsi="Arial" w:cs="Arial"/>
        </w:rPr>
      </w:pPr>
      <w:r w:rsidRPr="00217608">
        <w:rPr>
          <w:rFonts w:ascii="Arial" w:hAnsi="Arial" w:cs="Arial"/>
        </w:rPr>
        <w:t xml:space="preserve">Dla zapewnienia ciągłości i skuteczności pracy wychowawczej wskazane jest, aby wychowawca opiekował się danym oddziałem w ciągu całego etapu edukacyjnego. </w:t>
      </w:r>
    </w:p>
    <w:p w14:paraId="2CA3F594" w14:textId="77777777" w:rsidR="00BC54FF" w:rsidRPr="00217608" w:rsidRDefault="00BC54FF" w:rsidP="00217608">
      <w:pPr>
        <w:numPr>
          <w:ilvl w:val="0"/>
          <w:numId w:val="46"/>
        </w:numPr>
        <w:spacing w:line="276" w:lineRule="auto"/>
        <w:rPr>
          <w:rFonts w:ascii="Arial" w:hAnsi="Arial" w:cs="Arial"/>
        </w:rPr>
      </w:pPr>
      <w:r w:rsidRPr="00217608">
        <w:rPr>
          <w:rFonts w:ascii="Arial" w:hAnsi="Arial" w:cs="Arial"/>
        </w:rPr>
        <w:t xml:space="preserve">Formy spełniania zadań nauczyciela-wychowawcy powinny być dostosowane do wieku uczniów, ich potrzeb oraz warunków środowiskowych szkoły. </w:t>
      </w:r>
    </w:p>
    <w:p w14:paraId="2910F50D" w14:textId="77777777" w:rsidR="00BC54FF" w:rsidRPr="00217608" w:rsidRDefault="00BC54FF" w:rsidP="00217608">
      <w:pPr>
        <w:numPr>
          <w:ilvl w:val="0"/>
          <w:numId w:val="46"/>
        </w:numPr>
        <w:spacing w:line="276" w:lineRule="auto"/>
        <w:rPr>
          <w:rFonts w:ascii="Arial" w:hAnsi="Arial" w:cs="Arial"/>
        </w:rPr>
      </w:pPr>
      <w:r w:rsidRPr="00217608">
        <w:rPr>
          <w:rFonts w:ascii="Arial" w:hAnsi="Arial" w:cs="Arial"/>
        </w:rPr>
        <w:t xml:space="preserve">Dyrektor może zmienić wychowawcę w przypadku: </w:t>
      </w:r>
    </w:p>
    <w:p w14:paraId="0A95B5BD" w14:textId="77777777" w:rsidR="00BC54FF" w:rsidRPr="00217608" w:rsidRDefault="00BC54FF" w:rsidP="00217608">
      <w:pPr>
        <w:numPr>
          <w:ilvl w:val="2"/>
          <w:numId w:val="46"/>
        </w:numPr>
        <w:tabs>
          <w:tab w:val="clear" w:pos="1942"/>
          <w:tab w:val="num" w:pos="1134"/>
        </w:tabs>
        <w:spacing w:line="276" w:lineRule="auto"/>
        <w:ind w:hanging="1233"/>
        <w:rPr>
          <w:rFonts w:ascii="Arial" w:hAnsi="Arial" w:cs="Arial"/>
        </w:rPr>
      </w:pPr>
      <w:r w:rsidRPr="00217608">
        <w:rPr>
          <w:rFonts w:ascii="Arial" w:hAnsi="Arial" w:cs="Arial"/>
        </w:rPr>
        <w:t xml:space="preserve">przeniesienia nauczyciela, </w:t>
      </w:r>
    </w:p>
    <w:p w14:paraId="2C69C81D" w14:textId="77777777" w:rsidR="00BC54FF" w:rsidRPr="00217608" w:rsidRDefault="00BC54FF" w:rsidP="00217608">
      <w:pPr>
        <w:numPr>
          <w:ilvl w:val="2"/>
          <w:numId w:val="46"/>
        </w:numPr>
        <w:tabs>
          <w:tab w:val="clear" w:pos="1942"/>
          <w:tab w:val="num" w:pos="1134"/>
        </w:tabs>
        <w:spacing w:line="276" w:lineRule="auto"/>
        <w:ind w:hanging="1233"/>
        <w:rPr>
          <w:rFonts w:ascii="Arial" w:hAnsi="Arial" w:cs="Arial"/>
        </w:rPr>
      </w:pPr>
      <w:r w:rsidRPr="00217608">
        <w:rPr>
          <w:rFonts w:ascii="Arial" w:hAnsi="Arial" w:cs="Arial"/>
        </w:rPr>
        <w:t xml:space="preserve">długotrwałej nieobecności, </w:t>
      </w:r>
    </w:p>
    <w:p w14:paraId="712EB9B4" w14:textId="77777777" w:rsidR="00BC54FF" w:rsidRPr="00217608" w:rsidRDefault="00BC54FF" w:rsidP="00217608">
      <w:pPr>
        <w:numPr>
          <w:ilvl w:val="2"/>
          <w:numId w:val="46"/>
        </w:numPr>
        <w:tabs>
          <w:tab w:val="clear" w:pos="1942"/>
          <w:tab w:val="num" w:pos="1134"/>
        </w:tabs>
        <w:spacing w:line="276" w:lineRule="auto"/>
        <w:ind w:hanging="1233"/>
        <w:rPr>
          <w:rFonts w:ascii="Arial" w:hAnsi="Arial" w:cs="Arial"/>
        </w:rPr>
      </w:pPr>
      <w:r w:rsidRPr="00217608">
        <w:rPr>
          <w:rFonts w:ascii="Arial" w:hAnsi="Arial" w:cs="Arial"/>
        </w:rPr>
        <w:t xml:space="preserve">braku efektów w pracy wychowawczej, </w:t>
      </w:r>
    </w:p>
    <w:p w14:paraId="28971EEF" w14:textId="77777777" w:rsidR="00BC54FF" w:rsidRPr="00217608" w:rsidRDefault="00BC54FF" w:rsidP="00217608">
      <w:pPr>
        <w:numPr>
          <w:ilvl w:val="2"/>
          <w:numId w:val="46"/>
        </w:numPr>
        <w:tabs>
          <w:tab w:val="clear" w:pos="1942"/>
          <w:tab w:val="num" w:pos="1134"/>
        </w:tabs>
        <w:spacing w:line="276" w:lineRule="auto"/>
        <w:ind w:left="1134" w:hanging="425"/>
        <w:rPr>
          <w:rFonts w:ascii="Arial" w:hAnsi="Arial" w:cs="Arial"/>
        </w:rPr>
      </w:pPr>
      <w:r w:rsidRPr="00217608">
        <w:rPr>
          <w:rFonts w:ascii="Arial" w:hAnsi="Arial" w:cs="Arial"/>
        </w:rPr>
        <w:lastRenderedPageBreak/>
        <w:t xml:space="preserve">na wniosek 50% + 1 rodziców danej klasy </w:t>
      </w:r>
      <w:r w:rsidR="00513C9D" w:rsidRPr="00217608">
        <w:rPr>
          <w:rFonts w:ascii="Arial" w:hAnsi="Arial" w:cs="Arial"/>
        </w:rPr>
        <w:t>(zasada ta dotyczy także zmiany nauczyciela przedmiotu  w danej klasie w trakcie etapu edukacyjnego, pod warunkiem, że wniosek rodziców poprze wychowawca klasy).</w:t>
      </w:r>
    </w:p>
    <w:p w14:paraId="488A8A12" w14:textId="77356514" w:rsidR="00BC54FF" w:rsidRPr="00217608" w:rsidRDefault="00BC54FF" w:rsidP="00217608">
      <w:pPr>
        <w:numPr>
          <w:ilvl w:val="0"/>
          <w:numId w:val="46"/>
        </w:numPr>
        <w:spacing w:line="276" w:lineRule="auto"/>
        <w:rPr>
          <w:rFonts w:ascii="Arial" w:hAnsi="Arial" w:cs="Arial"/>
        </w:rPr>
      </w:pPr>
      <w:r w:rsidRPr="00217608">
        <w:rPr>
          <w:rFonts w:ascii="Arial" w:hAnsi="Arial" w:cs="Arial"/>
        </w:rPr>
        <w:t>Do obowiązków wychowawcy należy tworzenie warunków wspomagających rozwój ucznia, proces jego uczenia się oraz przygotowania do życia w rodzinie i społeczności,</w:t>
      </w:r>
      <w:r w:rsidR="00F97335" w:rsidRPr="00217608">
        <w:rPr>
          <w:rFonts w:ascii="Arial" w:hAnsi="Arial" w:cs="Arial"/>
        </w:rPr>
        <w:t xml:space="preserve"> </w:t>
      </w:r>
      <w:r w:rsidRPr="00217608">
        <w:rPr>
          <w:rFonts w:ascii="Arial" w:hAnsi="Arial" w:cs="Arial"/>
        </w:rPr>
        <w:t xml:space="preserve">a w szczególności: </w:t>
      </w:r>
    </w:p>
    <w:p w14:paraId="05DFA6D0" w14:textId="77777777" w:rsidR="00BC54FF" w:rsidRPr="00217608" w:rsidRDefault="00BC54FF" w:rsidP="00217608">
      <w:pPr>
        <w:numPr>
          <w:ilvl w:val="1"/>
          <w:numId w:val="46"/>
        </w:numPr>
        <w:spacing w:line="276" w:lineRule="auto"/>
        <w:rPr>
          <w:rFonts w:ascii="Arial" w:hAnsi="Arial" w:cs="Arial"/>
        </w:rPr>
      </w:pPr>
      <w:r w:rsidRPr="00217608">
        <w:rPr>
          <w:rFonts w:ascii="Arial" w:hAnsi="Arial" w:cs="Arial"/>
        </w:rPr>
        <w:t>troska o właściwy stosunek ucznia do nauki i osiąganie przez</w:t>
      </w:r>
      <w:r w:rsidR="008133C4" w:rsidRPr="00217608">
        <w:rPr>
          <w:rFonts w:ascii="Arial" w:hAnsi="Arial" w:cs="Arial"/>
        </w:rPr>
        <w:t xml:space="preserve"> niego jak najlepszych wyników;</w:t>
      </w:r>
    </w:p>
    <w:p w14:paraId="700F3DF8" w14:textId="4DC196AA" w:rsidR="00BC54FF" w:rsidRPr="00217608" w:rsidRDefault="00BC54FF" w:rsidP="00217608">
      <w:pPr>
        <w:numPr>
          <w:ilvl w:val="1"/>
          <w:numId w:val="46"/>
        </w:numPr>
        <w:spacing w:line="276" w:lineRule="auto"/>
        <w:rPr>
          <w:rFonts w:ascii="Arial" w:hAnsi="Arial" w:cs="Arial"/>
        </w:rPr>
      </w:pPr>
      <w:r w:rsidRPr="00217608">
        <w:rPr>
          <w:rFonts w:ascii="Arial" w:hAnsi="Arial" w:cs="Arial"/>
        </w:rPr>
        <w:t>czuwanie nad organizacją i przebiegiem pracy uczniów w klasie oraz nad wymiarem</w:t>
      </w:r>
      <w:r w:rsidR="00F97335" w:rsidRPr="00217608">
        <w:rPr>
          <w:rFonts w:ascii="Arial" w:hAnsi="Arial" w:cs="Arial"/>
        </w:rPr>
        <w:t xml:space="preserve"> </w:t>
      </w:r>
      <w:r w:rsidRPr="00217608">
        <w:rPr>
          <w:rFonts w:ascii="Arial" w:hAnsi="Arial" w:cs="Arial"/>
        </w:rPr>
        <w:t>i ro</w:t>
      </w:r>
      <w:r w:rsidR="008133C4" w:rsidRPr="00217608">
        <w:rPr>
          <w:rFonts w:ascii="Arial" w:hAnsi="Arial" w:cs="Arial"/>
        </w:rPr>
        <w:t>zkładem pracy zadawanej do domu;</w:t>
      </w:r>
      <w:r w:rsidRPr="00217608">
        <w:rPr>
          <w:rFonts w:ascii="Arial" w:hAnsi="Arial" w:cs="Arial"/>
        </w:rPr>
        <w:t xml:space="preserve"> </w:t>
      </w:r>
    </w:p>
    <w:p w14:paraId="13C94D14" w14:textId="77777777" w:rsidR="00BC54FF" w:rsidRPr="00217608" w:rsidRDefault="00BC54FF" w:rsidP="00217608">
      <w:pPr>
        <w:numPr>
          <w:ilvl w:val="1"/>
          <w:numId w:val="46"/>
        </w:numPr>
        <w:spacing w:line="276" w:lineRule="auto"/>
        <w:rPr>
          <w:rFonts w:ascii="Arial" w:hAnsi="Arial" w:cs="Arial"/>
        </w:rPr>
      </w:pPr>
      <w:r w:rsidRPr="00217608">
        <w:rPr>
          <w:rFonts w:ascii="Arial" w:hAnsi="Arial" w:cs="Arial"/>
        </w:rPr>
        <w:t xml:space="preserve">utrzymywanie stałego kontaktu z nauczycielami uczącymi w danym oddziale w celu ustalenia jednolitych sposobów udzielania im pomocy w nauce oraz jednolitych </w:t>
      </w:r>
      <w:r w:rsidR="008133C4" w:rsidRPr="00217608">
        <w:rPr>
          <w:rFonts w:ascii="Arial" w:hAnsi="Arial" w:cs="Arial"/>
        </w:rPr>
        <w:t>oddziaływań wychowawczych;</w:t>
      </w:r>
      <w:r w:rsidRPr="00217608">
        <w:rPr>
          <w:rFonts w:ascii="Arial" w:hAnsi="Arial" w:cs="Arial"/>
        </w:rPr>
        <w:t xml:space="preserve"> </w:t>
      </w:r>
    </w:p>
    <w:p w14:paraId="2C9EC704" w14:textId="77777777" w:rsidR="00BC54FF" w:rsidRPr="00217608" w:rsidRDefault="00BC54FF" w:rsidP="00217608">
      <w:pPr>
        <w:numPr>
          <w:ilvl w:val="1"/>
          <w:numId w:val="46"/>
        </w:numPr>
        <w:spacing w:line="276" w:lineRule="auto"/>
        <w:rPr>
          <w:rFonts w:ascii="Arial" w:hAnsi="Arial" w:cs="Arial"/>
        </w:rPr>
      </w:pPr>
      <w:r w:rsidRPr="00217608">
        <w:rPr>
          <w:rFonts w:ascii="Arial" w:hAnsi="Arial" w:cs="Arial"/>
        </w:rPr>
        <w:t>interesowanie się postępami uczniów w nauce,</w:t>
      </w:r>
      <w:r w:rsidR="008133C4" w:rsidRPr="00217608">
        <w:rPr>
          <w:rFonts w:ascii="Arial" w:hAnsi="Arial" w:cs="Arial"/>
        </w:rPr>
        <w:t xml:space="preserve"> wspólne analizowanie problemów;</w:t>
      </w:r>
      <w:r w:rsidRPr="00217608">
        <w:rPr>
          <w:rFonts w:ascii="Arial" w:hAnsi="Arial" w:cs="Arial"/>
        </w:rPr>
        <w:t xml:space="preserve"> </w:t>
      </w:r>
    </w:p>
    <w:p w14:paraId="6245BA9E" w14:textId="77777777" w:rsidR="00BC54FF" w:rsidRPr="00217608" w:rsidRDefault="00BC54FF" w:rsidP="00217608">
      <w:pPr>
        <w:numPr>
          <w:ilvl w:val="1"/>
          <w:numId w:val="46"/>
        </w:numPr>
        <w:spacing w:line="276" w:lineRule="auto"/>
        <w:rPr>
          <w:rFonts w:ascii="Arial" w:hAnsi="Arial" w:cs="Arial"/>
        </w:rPr>
      </w:pPr>
      <w:r w:rsidRPr="00217608">
        <w:rPr>
          <w:rFonts w:ascii="Arial" w:hAnsi="Arial" w:cs="Arial"/>
        </w:rPr>
        <w:t>nadzór nad regularnym uczęszczaniem uczniów do szkoły, badanie przyczyn absencji, udzielanie pomocy u</w:t>
      </w:r>
      <w:r w:rsidR="008133C4" w:rsidRPr="00217608">
        <w:rPr>
          <w:rFonts w:ascii="Arial" w:hAnsi="Arial" w:cs="Arial"/>
        </w:rPr>
        <w:t>czniom, którzy opuścili zajęcia;</w:t>
      </w:r>
      <w:r w:rsidRPr="00217608">
        <w:rPr>
          <w:rFonts w:ascii="Arial" w:hAnsi="Arial" w:cs="Arial"/>
        </w:rPr>
        <w:t xml:space="preserve"> </w:t>
      </w:r>
    </w:p>
    <w:p w14:paraId="28153B42" w14:textId="77777777" w:rsidR="00BC54FF" w:rsidRPr="00217608" w:rsidRDefault="00BC54FF" w:rsidP="00217608">
      <w:pPr>
        <w:numPr>
          <w:ilvl w:val="1"/>
          <w:numId w:val="46"/>
        </w:numPr>
        <w:spacing w:line="276" w:lineRule="auto"/>
        <w:rPr>
          <w:rFonts w:ascii="Arial" w:hAnsi="Arial" w:cs="Arial"/>
        </w:rPr>
      </w:pPr>
      <w:r w:rsidRPr="00217608">
        <w:rPr>
          <w:rFonts w:ascii="Arial" w:hAnsi="Arial" w:cs="Arial"/>
        </w:rPr>
        <w:t xml:space="preserve">zachęcanie uczniów do aktywnego udziału w zajęciach pozalekcyjnych, </w:t>
      </w:r>
      <w:r w:rsidR="004C1005" w:rsidRPr="00217608">
        <w:rPr>
          <w:rFonts w:ascii="Arial" w:hAnsi="Arial" w:cs="Arial"/>
        </w:rPr>
        <w:t>rozpoznawanie</w:t>
      </w:r>
      <w:r w:rsidR="008133C4" w:rsidRPr="00217608">
        <w:rPr>
          <w:rFonts w:ascii="Arial" w:hAnsi="Arial" w:cs="Arial"/>
        </w:rPr>
        <w:t xml:space="preserve"> ich  uzdolnień i zainteresowań;</w:t>
      </w:r>
    </w:p>
    <w:p w14:paraId="518F101E" w14:textId="77777777" w:rsidR="00BC54FF" w:rsidRPr="00217608" w:rsidRDefault="00BC54FF" w:rsidP="00217608">
      <w:pPr>
        <w:numPr>
          <w:ilvl w:val="1"/>
          <w:numId w:val="46"/>
        </w:numPr>
        <w:spacing w:line="276" w:lineRule="auto"/>
        <w:rPr>
          <w:rFonts w:ascii="Arial" w:hAnsi="Arial" w:cs="Arial"/>
        </w:rPr>
      </w:pPr>
      <w:r w:rsidRPr="00217608">
        <w:rPr>
          <w:rFonts w:ascii="Arial" w:hAnsi="Arial" w:cs="Arial"/>
        </w:rPr>
        <w:t>wyrabianie właściwych postaw uczniów opartych na zasadach życzliwości</w:t>
      </w:r>
      <w:r w:rsidR="008133C4" w:rsidRPr="00217608">
        <w:rPr>
          <w:rFonts w:ascii="Arial" w:hAnsi="Arial" w:cs="Arial"/>
        </w:rPr>
        <w:t>, współdziałania i koleżeństwa;</w:t>
      </w:r>
    </w:p>
    <w:p w14:paraId="786A3120" w14:textId="77777777" w:rsidR="00BC54FF" w:rsidRPr="00217608" w:rsidRDefault="00BC54FF" w:rsidP="00217608">
      <w:pPr>
        <w:numPr>
          <w:ilvl w:val="1"/>
          <w:numId w:val="46"/>
        </w:numPr>
        <w:spacing w:line="276" w:lineRule="auto"/>
        <w:rPr>
          <w:rFonts w:ascii="Arial" w:hAnsi="Arial" w:cs="Arial"/>
        </w:rPr>
      </w:pPr>
      <w:r w:rsidRPr="00217608">
        <w:rPr>
          <w:rFonts w:ascii="Arial" w:hAnsi="Arial" w:cs="Arial"/>
        </w:rPr>
        <w:t>zapobieganie k</w:t>
      </w:r>
      <w:r w:rsidR="008133C4" w:rsidRPr="00217608">
        <w:rPr>
          <w:rFonts w:ascii="Arial" w:hAnsi="Arial" w:cs="Arial"/>
        </w:rPr>
        <w:t>onfliktom w zespole uczniowskim;</w:t>
      </w:r>
      <w:r w:rsidRPr="00217608">
        <w:rPr>
          <w:rFonts w:ascii="Arial" w:hAnsi="Arial" w:cs="Arial"/>
        </w:rPr>
        <w:t xml:space="preserve"> </w:t>
      </w:r>
    </w:p>
    <w:p w14:paraId="1CEB9DDA" w14:textId="77777777" w:rsidR="00BC54FF" w:rsidRPr="00217608" w:rsidRDefault="00BC54FF" w:rsidP="00217608">
      <w:pPr>
        <w:numPr>
          <w:ilvl w:val="1"/>
          <w:numId w:val="46"/>
        </w:numPr>
        <w:spacing w:line="276" w:lineRule="auto"/>
        <w:rPr>
          <w:rFonts w:ascii="Arial" w:hAnsi="Arial" w:cs="Arial"/>
        </w:rPr>
      </w:pPr>
      <w:r w:rsidRPr="00217608">
        <w:rPr>
          <w:rFonts w:ascii="Arial" w:hAnsi="Arial" w:cs="Arial"/>
        </w:rPr>
        <w:t>wyrabianie poczucia odpowiedzialności za ład i porządek, estetykę, czy</w:t>
      </w:r>
      <w:r w:rsidR="008133C4" w:rsidRPr="00217608">
        <w:rPr>
          <w:rFonts w:ascii="Arial" w:hAnsi="Arial" w:cs="Arial"/>
        </w:rPr>
        <w:t>stość na terenie klasy i szkoły;</w:t>
      </w:r>
      <w:r w:rsidRPr="00217608">
        <w:rPr>
          <w:rFonts w:ascii="Arial" w:hAnsi="Arial" w:cs="Arial"/>
        </w:rPr>
        <w:t xml:space="preserve"> </w:t>
      </w:r>
    </w:p>
    <w:p w14:paraId="1613662D" w14:textId="77777777" w:rsidR="00BC54FF" w:rsidRPr="00217608" w:rsidRDefault="00BC54FF" w:rsidP="00217608">
      <w:pPr>
        <w:numPr>
          <w:ilvl w:val="1"/>
          <w:numId w:val="46"/>
        </w:numPr>
        <w:spacing w:line="276" w:lineRule="auto"/>
        <w:rPr>
          <w:rFonts w:ascii="Arial" w:hAnsi="Arial" w:cs="Arial"/>
        </w:rPr>
      </w:pPr>
      <w:r w:rsidRPr="00217608">
        <w:rPr>
          <w:rFonts w:ascii="Arial" w:hAnsi="Arial" w:cs="Arial"/>
        </w:rPr>
        <w:t>utrzymywanie stałego kontaktu z op</w:t>
      </w:r>
      <w:r w:rsidR="008133C4" w:rsidRPr="00217608">
        <w:rPr>
          <w:rFonts w:ascii="Arial" w:hAnsi="Arial" w:cs="Arial"/>
        </w:rPr>
        <w:t>iekunem samorządu uczniowskiego;</w:t>
      </w:r>
      <w:r w:rsidRPr="00217608">
        <w:rPr>
          <w:rFonts w:ascii="Arial" w:hAnsi="Arial" w:cs="Arial"/>
        </w:rPr>
        <w:t xml:space="preserve"> </w:t>
      </w:r>
    </w:p>
    <w:p w14:paraId="014385BF" w14:textId="07557BFF" w:rsidR="00BC54FF" w:rsidRPr="00217608" w:rsidRDefault="00BC54FF" w:rsidP="00217608">
      <w:pPr>
        <w:numPr>
          <w:ilvl w:val="1"/>
          <w:numId w:val="46"/>
        </w:numPr>
        <w:spacing w:line="276" w:lineRule="auto"/>
        <w:rPr>
          <w:rFonts w:ascii="Arial" w:hAnsi="Arial" w:cs="Arial"/>
        </w:rPr>
      </w:pPr>
      <w:r w:rsidRPr="00217608">
        <w:rPr>
          <w:rFonts w:ascii="Arial" w:hAnsi="Arial" w:cs="Arial"/>
        </w:rPr>
        <w:t>udzielanie pomocy uczniom znajdującym się w szczególnie trudnej sytuacji życiowej</w:t>
      </w:r>
      <w:r w:rsidR="00546FF9" w:rsidRPr="00217608">
        <w:rPr>
          <w:rFonts w:ascii="Arial" w:hAnsi="Arial" w:cs="Arial"/>
        </w:rPr>
        <w:t xml:space="preserve"> </w:t>
      </w:r>
      <w:r w:rsidRPr="00217608">
        <w:rPr>
          <w:rFonts w:ascii="Arial" w:hAnsi="Arial" w:cs="Arial"/>
        </w:rPr>
        <w:t>i wychowa</w:t>
      </w:r>
      <w:r w:rsidR="008133C4" w:rsidRPr="00217608">
        <w:rPr>
          <w:rFonts w:ascii="Arial" w:hAnsi="Arial" w:cs="Arial"/>
        </w:rPr>
        <w:t>wczej;</w:t>
      </w:r>
      <w:r w:rsidRPr="00217608">
        <w:rPr>
          <w:rFonts w:ascii="Arial" w:hAnsi="Arial" w:cs="Arial"/>
        </w:rPr>
        <w:t xml:space="preserve"> </w:t>
      </w:r>
    </w:p>
    <w:p w14:paraId="166EA91C" w14:textId="77777777" w:rsidR="00240C95" w:rsidRPr="00217608" w:rsidRDefault="00240C95" w:rsidP="00217608">
      <w:pPr>
        <w:numPr>
          <w:ilvl w:val="1"/>
          <w:numId w:val="46"/>
        </w:numPr>
        <w:spacing w:line="276" w:lineRule="auto"/>
        <w:rPr>
          <w:rFonts w:ascii="Arial" w:hAnsi="Arial" w:cs="Arial"/>
        </w:rPr>
      </w:pPr>
      <w:r w:rsidRPr="00217608">
        <w:rPr>
          <w:rFonts w:ascii="Arial" w:hAnsi="Arial" w:cs="Arial"/>
        </w:rPr>
        <w:t>organizowanie</w:t>
      </w:r>
      <w:r w:rsidR="00CC5D0B" w:rsidRPr="00217608">
        <w:rPr>
          <w:rFonts w:ascii="Arial" w:hAnsi="Arial" w:cs="Arial"/>
        </w:rPr>
        <w:t xml:space="preserve"> i udzielanie </w:t>
      </w:r>
      <w:r w:rsidRPr="00217608">
        <w:rPr>
          <w:rFonts w:ascii="Arial" w:hAnsi="Arial" w:cs="Arial"/>
        </w:rPr>
        <w:t>pomocy psychologiczno - pedagogi</w:t>
      </w:r>
      <w:r w:rsidR="004876FA" w:rsidRPr="00217608">
        <w:rPr>
          <w:rFonts w:ascii="Arial" w:hAnsi="Arial" w:cs="Arial"/>
        </w:rPr>
        <w:t>cznej uczniom</w:t>
      </w:r>
      <w:r w:rsidR="008133C4" w:rsidRPr="00217608">
        <w:rPr>
          <w:rFonts w:ascii="Arial" w:hAnsi="Arial" w:cs="Arial"/>
        </w:rPr>
        <w:t>;</w:t>
      </w:r>
      <w:r w:rsidR="00CC5D0B" w:rsidRPr="00217608">
        <w:rPr>
          <w:rFonts w:ascii="Arial" w:hAnsi="Arial" w:cs="Arial"/>
        </w:rPr>
        <w:t xml:space="preserve"> </w:t>
      </w:r>
    </w:p>
    <w:p w14:paraId="2E5A5DE8" w14:textId="77777777" w:rsidR="00BC54FF" w:rsidRPr="00217608" w:rsidRDefault="00BC54FF" w:rsidP="00217608">
      <w:pPr>
        <w:numPr>
          <w:ilvl w:val="1"/>
          <w:numId w:val="46"/>
        </w:numPr>
        <w:spacing w:line="276" w:lineRule="auto"/>
        <w:rPr>
          <w:rFonts w:ascii="Arial" w:hAnsi="Arial" w:cs="Arial"/>
        </w:rPr>
      </w:pPr>
      <w:r w:rsidRPr="00217608">
        <w:rPr>
          <w:rFonts w:ascii="Arial" w:hAnsi="Arial" w:cs="Arial"/>
        </w:rPr>
        <w:t>uzyskiwanie informacji o stanie zdrowia uczniów, wdrażanie do przestrzegania odpowiednich standardów higien</w:t>
      </w:r>
      <w:r w:rsidR="008133C4" w:rsidRPr="00217608">
        <w:rPr>
          <w:rFonts w:ascii="Arial" w:hAnsi="Arial" w:cs="Arial"/>
        </w:rPr>
        <w:t>y oraz przestrzegania zasad bhp;</w:t>
      </w:r>
      <w:r w:rsidRPr="00217608">
        <w:rPr>
          <w:rFonts w:ascii="Arial" w:hAnsi="Arial" w:cs="Arial"/>
        </w:rPr>
        <w:t xml:space="preserve"> </w:t>
      </w:r>
    </w:p>
    <w:p w14:paraId="5BD15E3D" w14:textId="77777777" w:rsidR="00BC54FF" w:rsidRPr="00217608" w:rsidRDefault="00BC54FF" w:rsidP="00217608">
      <w:pPr>
        <w:numPr>
          <w:ilvl w:val="1"/>
          <w:numId w:val="46"/>
        </w:numPr>
        <w:spacing w:line="276" w:lineRule="auto"/>
        <w:rPr>
          <w:rFonts w:ascii="Arial" w:hAnsi="Arial" w:cs="Arial"/>
        </w:rPr>
      </w:pPr>
      <w:r w:rsidRPr="00217608">
        <w:rPr>
          <w:rFonts w:ascii="Arial" w:hAnsi="Arial" w:cs="Arial"/>
        </w:rPr>
        <w:t>utrzymywanie odpowiednich do pot</w:t>
      </w:r>
      <w:r w:rsidR="008133C4" w:rsidRPr="00217608">
        <w:rPr>
          <w:rFonts w:ascii="Arial" w:hAnsi="Arial" w:cs="Arial"/>
        </w:rPr>
        <w:t>rzeb kontaktów z rodzicami;</w:t>
      </w:r>
      <w:r w:rsidRPr="00217608">
        <w:rPr>
          <w:rFonts w:ascii="Arial" w:hAnsi="Arial" w:cs="Arial"/>
        </w:rPr>
        <w:t xml:space="preserve"> </w:t>
      </w:r>
    </w:p>
    <w:p w14:paraId="0A194143" w14:textId="77777777" w:rsidR="00BC54FF" w:rsidRPr="00217608" w:rsidRDefault="00BC54FF" w:rsidP="00217608">
      <w:pPr>
        <w:numPr>
          <w:ilvl w:val="1"/>
          <w:numId w:val="46"/>
        </w:numPr>
        <w:spacing w:line="276" w:lineRule="auto"/>
        <w:rPr>
          <w:rFonts w:ascii="Arial" w:hAnsi="Arial" w:cs="Arial"/>
        </w:rPr>
      </w:pPr>
      <w:r w:rsidRPr="00217608">
        <w:rPr>
          <w:rFonts w:ascii="Arial" w:hAnsi="Arial" w:cs="Arial"/>
        </w:rPr>
        <w:t>przygotowywanie i prowadzenie wg zasad ustalonych przez dyrektora szkoły i WSO, stałych ora</w:t>
      </w:r>
      <w:r w:rsidR="008133C4" w:rsidRPr="00217608">
        <w:rPr>
          <w:rFonts w:ascii="Arial" w:hAnsi="Arial" w:cs="Arial"/>
        </w:rPr>
        <w:t>z doraźnych spotkań z rodzicami;</w:t>
      </w:r>
      <w:r w:rsidRPr="00217608">
        <w:rPr>
          <w:rFonts w:ascii="Arial" w:hAnsi="Arial" w:cs="Arial"/>
        </w:rPr>
        <w:t xml:space="preserve"> </w:t>
      </w:r>
    </w:p>
    <w:p w14:paraId="05E96323" w14:textId="77777777" w:rsidR="00BC54FF" w:rsidRPr="00217608" w:rsidRDefault="00BC54FF" w:rsidP="00217608">
      <w:pPr>
        <w:numPr>
          <w:ilvl w:val="1"/>
          <w:numId w:val="46"/>
        </w:numPr>
        <w:spacing w:line="276" w:lineRule="auto"/>
        <w:rPr>
          <w:rFonts w:ascii="Arial" w:hAnsi="Arial" w:cs="Arial"/>
        </w:rPr>
      </w:pPr>
      <w:r w:rsidRPr="00217608">
        <w:rPr>
          <w:rFonts w:ascii="Arial" w:hAnsi="Arial" w:cs="Arial"/>
        </w:rPr>
        <w:t xml:space="preserve">wykonywanie czynności administracyjnych dotyczących klasy: </w:t>
      </w:r>
    </w:p>
    <w:p w14:paraId="658CE73E" w14:textId="77777777" w:rsidR="00BC54FF" w:rsidRPr="00217608" w:rsidRDefault="00BC54FF" w:rsidP="00217608">
      <w:pPr>
        <w:numPr>
          <w:ilvl w:val="2"/>
          <w:numId w:val="46"/>
        </w:numPr>
        <w:tabs>
          <w:tab w:val="clear" w:pos="1942"/>
          <w:tab w:val="num" w:pos="1701"/>
        </w:tabs>
        <w:spacing w:line="276" w:lineRule="auto"/>
        <w:ind w:hanging="666"/>
        <w:rPr>
          <w:rFonts w:ascii="Arial" w:hAnsi="Arial" w:cs="Arial"/>
        </w:rPr>
      </w:pPr>
      <w:r w:rsidRPr="00217608">
        <w:rPr>
          <w:rFonts w:ascii="Arial" w:hAnsi="Arial" w:cs="Arial"/>
        </w:rPr>
        <w:t>prowa</w:t>
      </w:r>
      <w:r w:rsidR="004876FA" w:rsidRPr="00217608">
        <w:rPr>
          <w:rFonts w:ascii="Arial" w:hAnsi="Arial" w:cs="Arial"/>
        </w:rPr>
        <w:t>dzenie dziennika i arkuszy ocen oraz</w:t>
      </w:r>
      <w:r w:rsidRPr="00217608">
        <w:rPr>
          <w:rFonts w:ascii="Arial" w:hAnsi="Arial" w:cs="Arial"/>
        </w:rPr>
        <w:t xml:space="preserve"> </w:t>
      </w:r>
      <w:r w:rsidR="001D69D0" w:rsidRPr="00217608">
        <w:rPr>
          <w:rFonts w:ascii="Arial" w:hAnsi="Arial" w:cs="Arial"/>
        </w:rPr>
        <w:t>dziennika elektronicznego,</w:t>
      </w:r>
    </w:p>
    <w:p w14:paraId="699011D5" w14:textId="77777777" w:rsidR="00BC54FF" w:rsidRPr="00217608" w:rsidRDefault="00BC54FF" w:rsidP="00217608">
      <w:pPr>
        <w:numPr>
          <w:ilvl w:val="2"/>
          <w:numId w:val="46"/>
        </w:numPr>
        <w:tabs>
          <w:tab w:val="clear" w:pos="1942"/>
          <w:tab w:val="num" w:pos="1701"/>
        </w:tabs>
        <w:spacing w:line="276" w:lineRule="auto"/>
        <w:ind w:hanging="666"/>
        <w:rPr>
          <w:rFonts w:ascii="Arial" w:hAnsi="Arial" w:cs="Arial"/>
        </w:rPr>
      </w:pPr>
      <w:r w:rsidRPr="00217608">
        <w:rPr>
          <w:rFonts w:ascii="Arial" w:hAnsi="Arial" w:cs="Arial"/>
        </w:rPr>
        <w:t>sporządzanie opinii o uczniach,</w:t>
      </w:r>
    </w:p>
    <w:p w14:paraId="57091030" w14:textId="77777777" w:rsidR="00BC54FF" w:rsidRPr="00217608" w:rsidRDefault="00BC54FF" w:rsidP="00217608">
      <w:pPr>
        <w:numPr>
          <w:ilvl w:val="2"/>
          <w:numId w:val="46"/>
        </w:numPr>
        <w:tabs>
          <w:tab w:val="clear" w:pos="1942"/>
          <w:tab w:val="num" w:pos="1701"/>
        </w:tabs>
        <w:spacing w:line="276" w:lineRule="auto"/>
        <w:ind w:hanging="666"/>
        <w:rPr>
          <w:rFonts w:ascii="Arial" w:hAnsi="Arial" w:cs="Arial"/>
        </w:rPr>
      </w:pPr>
      <w:r w:rsidRPr="00217608">
        <w:rPr>
          <w:rFonts w:ascii="Arial" w:hAnsi="Arial" w:cs="Arial"/>
        </w:rPr>
        <w:t>wypisywanie świadectw promocyjnych i ukończenia szkoły,</w:t>
      </w:r>
    </w:p>
    <w:p w14:paraId="11BEEC4A" w14:textId="77777777" w:rsidR="004876FA" w:rsidRPr="00217608" w:rsidRDefault="004876FA" w:rsidP="00217608">
      <w:pPr>
        <w:numPr>
          <w:ilvl w:val="2"/>
          <w:numId w:val="46"/>
        </w:numPr>
        <w:tabs>
          <w:tab w:val="clear" w:pos="1942"/>
          <w:tab w:val="num" w:pos="1701"/>
        </w:tabs>
        <w:spacing w:line="276" w:lineRule="auto"/>
        <w:ind w:hanging="666"/>
        <w:rPr>
          <w:rFonts w:ascii="Arial" w:hAnsi="Arial" w:cs="Arial"/>
        </w:rPr>
      </w:pPr>
      <w:r w:rsidRPr="00217608">
        <w:rPr>
          <w:rFonts w:ascii="Arial" w:hAnsi="Arial" w:cs="Arial"/>
        </w:rPr>
        <w:t xml:space="preserve">dokumentowanie udzielanej pomocy psychologiczno </w:t>
      </w:r>
      <w:r w:rsidR="008133C4" w:rsidRPr="00217608">
        <w:rPr>
          <w:rFonts w:ascii="Arial" w:hAnsi="Arial" w:cs="Arial"/>
        </w:rPr>
        <w:t>–</w:t>
      </w:r>
      <w:r w:rsidRPr="00217608">
        <w:rPr>
          <w:rFonts w:ascii="Arial" w:hAnsi="Arial" w:cs="Arial"/>
        </w:rPr>
        <w:t xml:space="preserve"> pedagogicznej</w:t>
      </w:r>
      <w:r w:rsidR="008133C4" w:rsidRPr="00217608">
        <w:rPr>
          <w:rFonts w:ascii="Arial" w:hAnsi="Arial" w:cs="Arial"/>
        </w:rPr>
        <w:t>;</w:t>
      </w:r>
    </w:p>
    <w:p w14:paraId="647B871B" w14:textId="77777777" w:rsidR="00BC54FF" w:rsidRPr="00217608" w:rsidRDefault="00BC54FF" w:rsidP="00217608">
      <w:pPr>
        <w:numPr>
          <w:ilvl w:val="1"/>
          <w:numId w:val="46"/>
        </w:numPr>
        <w:spacing w:line="276" w:lineRule="auto"/>
        <w:rPr>
          <w:rFonts w:ascii="Arial" w:hAnsi="Arial" w:cs="Arial"/>
        </w:rPr>
      </w:pPr>
      <w:r w:rsidRPr="00217608">
        <w:rPr>
          <w:rFonts w:ascii="Arial" w:hAnsi="Arial" w:cs="Arial"/>
        </w:rPr>
        <w:t>opracowywanie rocznego planu pracy wychowawczej wynikającego ze szkolnego programu wycho</w:t>
      </w:r>
      <w:r w:rsidR="008133C4" w:rsidRPr="00217608">
        <w:rPr>
          <w:rFonts w:ascii="Arial" w:hAnsi="Arial" w:cs="Arial"/>
        </w:rPr>
        <w:t>wawczego – profilaktycznego;</w:t>
      </w:r>
      <w:r w:rsidRPr="00217608">
        <w:rPr>
          <w:rFonts w:ascii="Arial" w:hAnsi="Arial" w:cs="Arial"/>
        </w:rPr>
        <w:t xml:space="preserve"> </w:t>
      </w:r>
    </w:p>
    <w:p w14:paraId="71FB07CC" w14:textId="77777777" w:rsidR="00BC54FF" w:rsidRPr="00217608" w:rsidRDefault="00BC54FF" w:rsidP="00217608">
      <w:pPr>
        <w:numPr>
          <w:ilvl w:val="1"/>
          <w:numId w:val="46"/>
        </w:numPr>
        <w:spacing w:line="276" w:lineRule="auto"/>
        <w:rPr>
          <w:rFonts w:ascii="Arial" w:hAnsi="Arial" w:cs="Arial"/>
        </w:rPr>
      </w:pPr>
      <w:r w:rsidRPr="00217608">
        <w:rPr>
          <w:rFonts w:ascii="Arial" w:hAnsi="Arial" w:cs="Arial"/>
        </w:rPr>
        <w:t>organizowanie imprez klasowych, wyjść i wyjazdów do</w:t>
      </w:r>
      <w:r w:rsidR="008133C4" w:rsidRPr="00217608">
        <w:rPr>
          <w:rFonts w:ascii="Arial" w:hAnsi="Arial" w:cs="Arial"/>
        </w:rPr>
        <w:t xml:space="preserve"> kina, teatru, na koncerty itp.;</w:t>
      </w:r>
      <w:r w:rsidRPr="00217608">
        <w:rPr>
          <w:rFonts w:ascii="Arial" w:hAnsi="Arial" w:cs="Arial"/>
        </w:rPr>
        <w:t xml:space="preserve"> </w:t>
      </w:r>
    </w:p>
    <w:p w14:paraId="46671A04" w14:textId="77777777" w:rsidR="00BC54FF" w:rsidRPr="00217608" w:rsidRDefault="00BC54FF" w:rsidP="00217608">
      <w:pPr>
        <w:numPr>
          <w:ilvl w:val="1"/>
          <w:numId w:val="46"/>
        </w:numPr>
        <w:spacing w:line="276" w:lineRule="auto"/>
        <w:rPr>
          <w:rFonts w:ascii="Arial" w:hAnsi="Arial" w:cs="Arial"/>
        </w:rPr>
      </w:pPr>
      <w:r w:rsidRPr="00217608">
        <w:rPr>
          <w:rFonts w:ascii="Arial" w:hAnsi="Arial" w:cs="Arial"/>
        </w:rPr>
        <w:t>zapoznanie uczniów i rodziców z wewnątrzszkolnym systemem o</w:t>
      </w:r>
      <w:r w:rsidR="001D69D0" w:rsidRPr="00217608">
        <w:rPr>
          <w:rFonts w:ascii="Arial" w:hAnsi="Arial" w:cs="Arial"/>
        </w:rPr>
        <w:t>ceniania, programem wychowawczo - profilaktycznym</w:t>
      </w:r>
      <w:r w:rsidRPr="00217608">
        <w:rPr>
          <w:rFonts w:ascii="Arial" w:hAnsi="Arial" w:cs="Arial"/>
        </w:rPr>
        <w:t>,</w:t>
      </w:r>
      <w:r w:rsidR="00CF5993" w:rsidRPr="00217608">
        <w:rPr>
          <w:rFonts w:ascii="Arial" w:hAnsi="Arial" w:cs="Arial"/>
        </w:rPr>
        <w:t xml:space="preserve"> statutem szkoły i</w:t>
      </w:r>
      <w:r w:rsidR="008133C4" w:rsidRPr="00217608">
        <w:rPr>
          <w:rFonts w:ascii="Arial" w:hAnsi="Arial" w:cs="Arial"/>
        </w:rPr>
        <w:t xml:space="preserve"> zarządzeniami dyrektora szkoły;</w:t>
      </w:r>
    </w:p>
    <w:p w14:paraId="7C5DDD7F" w14:textId="77777777" w:rsidR="00BC54FF" w:rsidRPr="00217608" w:rsidRDefault="00BC54FF" w:rsidP="00217608">
      <w:pPr>
        <w:numPr>
          <w:ilvl w:val="1"/>
          <w:numId w:val="46"/>
        </w:numPr>
        <w:spacing w:line="276" w:lineRule="auto"/>
        <w:rPr>
          <w:rFonts w:ascii="Arial" w:hAnsi="Arial" w:cs="Arial"/>
        </w:rPr>
      </w:pPr>
      <w:r w:rsidRPr="00217608">
        <w:rPr>
          <w:rFonts w:ascii="Arial" w:hAnsi="Arial" w:cs="Arial"/>
        </w:rPr>
        <w:lastRenderedPageBreak/>
        <w:t xml:space="preserve">organizowanie opieki i pomocy materialnej uczniom znajdującym się </w:t>
      </w:r>
      <w:r w:rsidR="008133C4" w:rsidRPr="00217608">
        <w:rPr>
          <w:rFonts w:ascii="Arial" w:hAnsi="Arial" w:cs="Arial"/>
        </w:rPr>
        <w:t>w trudnej sytuacji materialnej;</w:t>
      </w:r>
    </w:p>
    <w:p w14:paraId="38074D5E" w14:textId="77777777" w:rsidR="00BC54FF" w:rsidRPr="00217608" w:rsidRDefault="00BC54FF" w:rsidP="00217608">
      <w:pPr>
        <w:numPr>
          <w:ilvl w:val="1"/>
          <w:numId w:val="46"/>
        </w:numPr>
        <w:spacing w:line="276" w:lineRule="auto"/>
        <w:rPr>
          <w:rFonts w:ascii="Arial" w:hAnsi="Arial" w:cs="Arial"/>
        </w:rPr>
      </w:pPr>
      <w:r w:rsidRPr="00217608">
        <w:rPr>
          <w:rFonts w:ascii="Arial" w:hAnsi="Arial" w:cs="Arial"/>
        </w:rPr>
        <w:t xml:space="preserve">w oddziałach integracyjnych ścisła współpraca z </w:t>
      </w:r>
      <w:r w:rsidR="001D69D0" w:rsidRPr="00217608">
        <w:rPr>
          <w:rFonts w:ascii="Arial" w:hAnsi="Arial" w:cs="Arial"/>
        </w:rPr>
        <w:t>pedagogiem wspomagającym proces edukacji</w:t>
      </w:r>
      <w:r w:rsidRPr="00217608">
        <w:rPr>
          <w:rFonts w:ascii="Arial" w:hAnsi="Arial" w:cs="Arial"/>
        </w:rPr>
        <w:t xml:space="preserve"> i </w:t>
      </w:r>
      <w:r w:rsidR="001D69D0" w:rsidRPr="00217608">
        <w:rPr>
          <w:rFonts w:ascii="Arial" w:hAnsi="Arial" w:cs="Arial"/>
        </w:rPr>
        <w:t>nauczycielem rewalidacji</w:t>
      </w:r>
      <w:r w:rsidR="008133C4" w:rsidRPr="00217608">
        <w:rPr>
          <w:rFonts w:ascii="Arial" w:hAnsi="Arial" w:cs="Arial"/>
        </w:rPr>
        <w:t>;</w:t>
      </w:r>
    </w:p>
    <w:p w14:paraId="0B2FEF49" w14:textId="7582AA58" w:rsidR="004A68EE" w:rsidRPr="00217608" w:rsidRDefault="004A68EE" w:rsidP="00217608">
      <w:pPr>
        <w:numPr>
          <w:ilvl w:val="1"/>
          <w:numId w:val="46"/>
        </w:numPr>
        <w:spacing w:line="276" w:lineRule="auto"/>
        <w:rPr>
          <w:rFonts w:ascii="Arial" w:hAnsi="Arial" w:cs="Arial"/>
        </w:rPr>
      </w:pPr>
      <w:r w:rsidRPr="00217608">
        <w:rPr>
          <w:rFonts w:ascii="Arial" w:hAnsi="Arial" w:cs="Arial"/>
        </w:rPr>
        <w:t>w oddziałach ogólnodostępnych ścisła współpraca z nauczycielem rewalidacji</w:t>
      </w:r>
      <w:r w:rsidR="00242049" w:rsidRPr="00217608">
        <w:rPr>
          <w:rFonts w:ascii="Arial" w:hAnsi="Arial" w:cs="Arial"/>
        </w:rPr>
        <w:t xml:space="preserve"> w sprawie ucznia real</w:t>
      </w:r>
      <w:r w:rsidR="008133C4" w:rsidRPr="00217608">
        <w:rPr>
          <w:rFonts w:ascii="Arial" w:hAnsi="Arial" w:cs="Arial"/>
        </w:rPr>
        <w:t>izującego zajęcia rewalidacyjne;</w:t>
      </w:r>
    </w:p>
    <w:p w14:paraId="48FB78B8" w14:textId="77777777" w:rsidR="00BC54FF" w:rsidRPr="00217608" w:rsidRDefault="00BC54FF" w:rsidP="00217608">
      <w:pPr>
        <w:numPr>
          <w:ilvl w:val="1"/>
          <w:numId w:val="46"/>
        </w:numPr>
        <w:spacing w:line="276" w:lineRule="auto"/>
        <w:rPr>
          <w:rFonts w:ascii="Arial" w:hAnsi="Arial" w:cs="Arial"/>
        </w:rPr>
      </w:pPr>
      <w:r w:rsidRPr="00217608">
        <w:rPr>
          <w:rFonts w:ascii="Arial" w:hAnsi="Arial" w:cs="Arial"/>
        </w:rPr>
        <w:t>wybranie i zorganizo</w:t>
      </w:r>
      <w:r w:rsidR="008133C4" w:rsidRPr="00217608">
        <w:rPr>
          <w:rFonts w:ascii="Arial" w:hAnsi="Arial" w:cs="Arial"/>
        </w:rPr>
        <w:t>wanie pracy samorządu klasowego;</w:t>
      </w:r>
      <w:r w:rsidRPr="00217608">
        <w:rPr>
          <w:rFonts w:ascii="Arial" w:hAnsi="Arial" w:cs="Arial"/>
        </w:rPr>
        <w:t xml:space="preserve"> </w:t>
      </w:r>
    </w:p>
    <w:p w14:paraId="72530355" w14:textId="77777777" w:rsidR="00BC54FF" w:rsidRPr="00217608" w:rsidRDefault="00BC54FF" w:rsidP="00217608">
      <w:pPr>
        <w:numPr>
          <w:ilvl w:val="1"/>
          <w:numId w:val="46"/>
        </w:numPr>
        <w:spacing w:line="276" w:lineRule="auto"/>
        <w:rPr>
          <w:rFonts w:ascii="Arial" w:hAnsi="Arial" w:cs="Arial"/>
        </w:rPr>
      </w:pPr>
      <w:r w:rsidRPr="00217608">
        <w:rPr>
          <w:rFonts w:ascii="Arial" w:hAnsi="Arial" w:cs="Arial"/>
        </w:rPr>
        <w:t xml:space="preserve">tworzenie tradycji i więzi emocjonalnych w zespole klasowym. </w:t>
      </w:r>
    </w:p>
    <w:p w14:paraId="75B3C192" w14:textId="77777777" w:rsidR="00BC54FF" w:rsidRPr="00217608" w:rsidRDefault="00BC54FF" w:rsidP="00217608">
      <w:pPr>
        <w:numPr>
          <w:ilvl w:val="0"/>
          <w:numId w:val="46"/>
        </w:numPr>
        <w:spacing w:line="276" w:lineRule="auto"/>
        <w:rPr>
          <w:rFonts w:ascii="Arial" w:hAnsi="Arial" w:cs="Arial"/>
        </w:rPr>
      </w:pPr>
      <w:r w:rsidRPr="00217608">
        <w:rPr>
          <w:rFonts w:ascii="Arial" w:hAnsi="Arial" w:cs="Arial"/>
        </w:rPr>
        <w:t xml:space="preserve">Wychowawca ma prawo do: </w:t>
      </w:r>
    </w:p>
    <w:p w14:paraId="0C15FB3F" w14:textId="77777777" w:rsidR="00BC54FF" w:rsidRPr="00217608" w:rsidRDefault="00BC54FF" w:rsidP="00217608">
      <w:pPr>
        <w:numPr>
          <w:ilvl w:val="2"/>
          <w:numId w:val="46"/>
        </w:numPr>
        <w:tabs>
          <w:tab w:val="clear" w:pos="1942"/>
          <w:tab w:val="num" w:pos="1134"/>
        </w:tabs>
        <w:spacing w:line="276" w:lineRule="auto"/>
        <w:ind w:left="1134" w:hanging="425"/>
        <w:rPr>
          <w:rFonts w:ascii="Arial" w:hAnsi="Arial" w:cs="Arial"/>
        </w:rPr>
      </w:pPr>
      <w:r w:rsidRPr="00217608">
        <w:rPr>
          <w:rFonts w:ascii="Arial" w:hAnsi="Arial" w:cs="Arial"/>
        </w:rPr>
        <w:t>współdziałania z samorządem klasy, rodzicami uczniów w realizacji szkolnego</w:t>
      </w:r>
      <w:r w:rsidR="00C116F8" w:rsidRPr="00217608">
        <w:rPr>
          <w:rFonts w:ascii="Arial" w:hAnsi="Arial" w:cs="Arial"/>
        </w:rPr>
        <w:t xml:space="preserve"> </w:t>
      </w:r>
      <w:r w:rsidRPr="00217608">
        <w:rPr>
          <w:rFonts w:ascii="Arial" w:hAnsi="Arial" w:cs="Arial"/>
        </w:rPr>
        <w:t>programu</w:t>
      </w:r>
      <w:r w:rsidR="00240C95" w:rsidRPr="00217608">
        <w:rPr>
          <w:rFonts w:ascii="Arial" w:hAnsi="Arial" w:cs="Arial"/>
        </w:rPr>
        <w:t xml:space="preserve"> wychowawczo - profilaktycznego </w:t>
      </w:r>
      <w:r w:rsidRPr="00217608">
        <w:rPr>
          <w:rFonts w:ascii="Arial" w:hAnsi="Arial" w:cs="Arial"/>
        </w:rPr>
        <w:t xml:space="preserve"> </w:t>
      </w:r>
      <w:r w:rsidR="008133C4" w:rsidRPr="00217608">
        <w:rPr>
          <w:rFonts w:ascii="Arial" w:hAnsi="Arial" w:cs="Arial"/>
        </w:rPr>
        <w:t>i rocznych planów wychowawczych;</w:t>
      </w:r>
      <w:r w:rsidRPr="00217608">
        <w:rPr>
          <w:rFonts w:ascii="Arial" w:hAnsi="Arial" w:cs="Arial"/>
        </w:rPr>
        <w:t xml:space="preserve"> </w:t>
      </w:r>
    </w:p>
    <w:p w14:paraId="42546772" w14:textId="77777777" w:rsidR="00BC54FF" w:rsidRPr="00217608" w:rsidRDefault="00BC54FF" w:rsidP="00217608">
      <w:pPr>
        <w:numPr>
          <w:ilvl w:val="2"/>
          <w:numId w:val="46"/>
        </w:numPr>
        <w:tabs>
          <w:tab w:val="clear" w:pos="1942"/>
          <w:tab w:val="num" w:pos="1134"/>
        </w:tabs>
        <w:spacing w:line="276" w:lineRule="auto"/>
        <w:ind w:left="1134" w:hanging="425"/>
        <w:rPr>
          <w:rFonts w:ascii="Arial" w:hAnsi="Arial" w:cs="Arial"/>
        </w:rPr>
      </w:pPr>
      <w:r w:rsidRPr="00217608">
        <w:rPr>
          <w:rFonts w:ascii="Arial" w:hAnsi="Arial" w:cs="Arial"/>
        </w:rPr>
        <w:t>uzyskania pomocy merytorycznej i psychologiczno-pedagogicznej w swojej pracy</w:t>
      </w:r>
      <w:r w:rsidR="00C116F8" w:rsidRPr="00217608">
        <w:rPr>
          <w:rFonts w:ascii="Arial" w:hAnsi="Arial" w:cs="Arial"/>
        </w:rPr>
        <w:t xml:space="preserve"> </w:t>
      </w:r>
      <w:r w:rsidRPr="00217608">
        <w:rPr>
          <w:rFonts w:ascii="Arial" w:hAnsi="Arial" w:cs="Arial"/>
        </w:rPr>
        <w:t>wychowawczej od dyrektora szkoły i i</w:t>
      </w:r>
      <w:r w:rsidR="008133C4" w:rsidRPr="00217608">
        <w:rPr>
          <w:rFonts w:ascii="Arial" w:hAnsi="Arial" w:cs="Arial"/>
        </w:rPr>
        <w:t>nstytucji wspomagających szkołę.</w:t>
      </w:r>
    </w:p>
    <w:p w14:paraId="3B1145CC" w14:textId="77777777" w:rsidR="00BC54FF" w:rsidRPr="00217608" w:rsidRDefault="00BC54FF" w:rsidP="00217608">
      <w:pPr>
        <w:numPr>
          <w:ilvl w:val="0"/>
          <w:numId w:val="46"/>
        </w:numPr>
        <w:spacing w:line="276" w:lineRule="auto"/>
        <w:rPr>
          <w:rFonts w:ascii="Arial" w:hAnsi="Arial" w:cs="Arial"/>
        </w:rPr>
      </w:pPr>
      <w:r w:rsidRPr="00217608">
        <w:rPr>
          <w:rFonts w:ascii="Arial" w:hAnsi="Arial" w:cs="Arial"/>
        </w:rPr>
        <w:t xml:space="preserve">Wychowawca odpowiada służbowo przed dyrektorem szkoły za: </w:t>
      </w:r>
    </w:p>
    <w:p w14:paraId="20AF8498" w14:textId="77777777" w:rsidR="00BC54FF" w:rsidRPr="00217608" w:rsidRDefault="00BC54FF" w:rsidP="00217608">
      <w:pPr>
        <w:numPr>
          <w:ilvl w:val="2"/>
          <w:numId w:val="46"/>
        </w:numPr>
        <w:tabs>
          <w:tab w:val="clear" w:pos="1942"/>
          <w:tab w:val="num" w:pos="1134"/>
        </w:tabs>
        <w:spacing w:line="276" w:lineRule="auto"/>
        <w:ind w:left="1134" w:hanging="425"/>
        <w:rPr>
          <w:rFonts w:ascii="Arial" w:hAnsi="Arial" w:cs="Arial"/>
        </w:rPr>
      </w:pPr>
      <w:r w:rsidRPr="00217608">
        <w:rPr>
          <w:rFonts w:ascii="Arial" w:hAnsi="Arial" w:cs="Arial"/>
        </w:rPr>
        <w:t>realizację celó</w:t>
      </w:r>
      <w:r w:rsidR="008133C4" w:rsidRPr="00217608">
        <w:rPr>
          <w:rFonts w:ascii="Arial" w:hAnsi="Arial" w:cs="Arial"/>
        </w:rPr>
        <w:t>w wychowawczych w swojej klasie;</w:t>
      </w:r>
      <w:r w:rsidRPr="00217608">
        <w:rPr>
          <w:rFonts w:ascii="Arial" w:hAnsi="Arial" w:cs="Arial"/>
        </w:rPr>
        <w:t xml:space="preserve"> </w:t>
      </w:r>
    </w:p>
    <w:p w14:paraId="087E7AC3" w14:textId="77777777" w:rsidR="00240C95" w:rsidRPr="00217608" w:rsidRDefault="00240C95" w:rsidP="00217608">
      <w:pPr>
        <w:numPr>
          <w:ilvl w:val="2"/>
          <w:numId w:val="46"/>
        </w:numPr>
        <w:tabs>
          <w:tab w:val="clear" w:pos="1942"/>
          <w:tab w:val="num" w:pos="1134"/>
        </w:tabs>
        <w:spacing w:line="276" w:lineRule="auto"/>
        <w:ind w:left="1134" w:hanging="425"/>
        <w:rPr>
          <w:rFonts w:ascii="Arial" w:hAnsi="Arial" w:cs="Arial"/>
        </w:rPr>
      </w:pPr>
      <w:r w:rsidRPr="00217608">
        <w:rPr>
          <w:rFonts w:ascii="Arial" w:hAnsi="Arial" w:cs="Arial"/>
        </w:rPr>
        <w:t xml:space="preserve">realizację pomocy psychologiczno </w:t>
      </w:r>
      <w:r w:rsidR="008133C4" w:rsidRPr="00217608">
        <w:rPr>
          <w:rFonts w:ascii="Arial" w:hAnsi="Arial" w:cs="Arial"/>
        </w:rPr>
        <w:t>- pedagogicznej w swojej klasie;</w:t>
      </w:r>
    </w:p>
    <w:p w14:paraId="77383F83" w14:textId="77777777" w:rsidR="00BC54FF" w:rsidRPr="00217608" w:rsidRDefault="00BC54FF" w:rsidP="00217608">
      <w:pPr>
        <w:numPr>
          <w:ilvl w:val="2"/>
          <w:numId w:val="46"/>
        </w:numPr>
        <w:tabs>
          <w:tab w:val="clear" w:pos="1942"/>
          <w:tab w:val="num" w:pos="1134"/>
        </w:tabs>
        <w:spacing w:line="276" w:lineRule="auto"/>
        <w:ind w:left="1134" w:hanging="425"/>
        <w:rPr>
          <w:rFonts w:ascii="Arial" w:hAnsi="Arial" w:cs="Arial"/>
        </w:rPr>
      </w:pPr>
      <w:r w:rsidRPr="00217608">
        <w:rPr>
          <w:rFonts w:ascii="Arial" w:hAnsi="Arial" w:cs="Arial"/>
        </w:rPr>
        <w:t>integrowanie wysiłków nauczycieli i rodziców wokół</w:t>
      </w:r>
      <w:r w:rsidR="00240C95" w:rsidRPr="00217608">
        <w:rPr>
          <w:rFonts w:ascii="Arial" w:hAnsi="Arial" w:cs="Arial"/>
        </w:rPr>
        <w:t xml:space="preserve"> programu wychowawczo - profilaktycznego</w:t>
      </w:r>
      <w:r w:rsidR="008133C4" w:rsidRPr="00217608">
        <w:rPr>
          <w:rFonts w:ascii="Arial" w:hAnsi="Arial" w:cs="Arial"/>
        </w:rPr>
        <w:t xml:space="preserve"> klasy i szkoły;</w:t>
      </w:r>
      <w:r w:rsidRPr="00217608">
        <w:rPr>
          <w:rFonts w:ascii="Arial" w:hAnsi="Arial" w:cs="Arial"/>
        </w:rPr>
        <w:t xml:space="preserve"> </w:t>
      </w:r>
    </w:p>
    <w:p w14:paraId="43E97907" w14:textId="77777777" w:rsidR="00BC54FF" w:rsidRPr="00217608" w:rsidRDefault="00BC54FF" w:rsidP="00217608">
      <w:pPr>
        <w:numPr>
          <w:ilvl w:val="2"/>
          <w:numId w:val="46"/>
        </w:numPr>
        <w:tabs>
          <w:tab w:val="clear" w:pos="1942"/>
          <w:tab w:val="num" w:pos="1134"/>
        </w:tabs>
        <w:spacing w:line="276" w:lineRule="auto"/>
        <w:ind w:left="1134" w:hanging="425"/>
        <w:rPr>
          <w:rFonts w:ascii="Arial" w:hAnsi="Arial" w:cs="Arial"/>
        </w:rPr>
      </w:pPr>
      <w:r w:rsidRPr="00217608">
        <w:rPr>
          <w:rFonts w:ascii="Arial" w:hAnsi="Arial" w:cs="Arial"/>
        </w:rPr>
        <w:t xml:space="preserve">poziom opieki i pomocy indywidualnej swoim wychowankom, będącym w trudnej </w:t>
      </w:r>
    </w:p>
    <w:p w14:paraId="6ED4E5DF" w14:textId="77777777" w:rsidR="002A3134" w:rsidRPr="00217608" w:rsidRDefault="00BC54FF" w:rsidP="00217608">
      <w:pPr>
        <w:numPr>
          <w:ilvl w:val="2"/>
          <w:numId w:val="46"/>
        </w:numPr>
        <w:tabs>
          <w:tab w:val="clear" w:pos="1942"/>
          <w:tab w:val="num" w:pos="1134"/>
        </w:tabs>
        <w:spacing w:line="276" w:lineRule="auto"/>
        <w:ind w:left="1134" w:hanging="425"/>
        <w:rPr>
          <w:rFonts w:ascii="Arial" w:hAnsi="Arial" w:cs="Arial"/>
        </w:rPr>
      </w:pPr>
      <w:r w:rsidRPr="00217608">
        <w:rPr>
          <w:rFonts w:ascii="Arial" w:hAnsi="Arial" w:cs="Arial"/>
        </w:rPr>
        <w:t>sytuacji materia</w:t>
      </w:r>
      <w:r w:rsidR="008133C4" w:rsidRPr="00217608">
        <w:rPr>
          <w:rFonts w:ascii="Arial" w:hAnsi="Arial" w:cs="Arial"/>
        </w:rPr>
        <w:t>lnej lub społeczno-wychowawczej;</w:t>
      </w:r>
      <w:r w:rsidRPr="00217608">
        <w:rPr>
          <w:rFonts w:ascii="Arial" w:hAnsi="Arial" w:cs="Arial"/>
        </w:rPr>
        <w:t xml:space="preserve"> </w:t>
      </w:r>
    </w:p>
    <w:p w14:paraId="78837E2A" w14:textId="77777777" w:rsidR="00FA484A" w:rsidRPr="00217608" w:rsidRDefault="00BC54FF" w:rsidP="00217608">
      <w:pPr>
        <w:numPr>
          <w:ilvl w:val="2"/>
          <w:numId w:val="46"/>
        </w:numPr>
        <w:tabs>
          <w:tab w:val="clear" w:pos="1942"/>
          <w:tab w:val="num" w:pos="1134"/>
        </w:tabs>
        <w:spacing w:line="276" w:lineRule="auto"/>
        <w:ind w:left="1134" w:hanging="425"/>
        <w:rPr>
          <w:rFonts w:ascii="Arial" w:hAnsi="Arial" w:cs="Arial"/>
        </w:rPr>
      </w:pPr>
      <w:r w:rsidRPr="00217608">
        <w:rPr>
          <w:rFonts w:ascii="Arial" w:hAnsi="Arial" w:cs="Arial"/>
        </w:rPr>
        <w:t xml:space="preserve">prawidłowość prowadzenia dokumentacji uczniowskiej swojej klasy. </w:t>
      </w:r>
    </w:p>
    <w:p w14:paraId="678C0FA9" w14:textId="77777777" w:rsidR="00BC54FF" w:rsidRPr="00217608" w:rsidRDefault="00A22455" w:rsidP="00217608">
      <w:pPr>
        <w:pStyle w:val="Nagwek2"/>
        <w:rPr>
          <w:rFonts w:ascii="Arial" w:hAnsi="Arial" w:cs="Arial"/>
          <w:color w:val="auto"/>
          <w:sz w:val="24"/>
          <w:szCs w:val="24"/>
        </w:rPr>
      </w:pPr>
      <w:bookmarkStart w:id="104" w:name="_Toc157503047"/>
      <w:r w:rsidRPr="00217608">
        <w:rPr>
          <w:rFonts w:ascii="Arial" w:hAnsi="Arial" w:cs="Arial"/>
          <w:color w:val="auto"/>
          <w:sz w:val="24"/>
          <w:szCs w:val="24"/>
        </w:rPr>
        <w:t>§ 3</w:t>
      </w:r>
      <w:r w:rsidR="00393C51" w:rsidRPr="00217608">
        <w:rPr>
          <w:rFonts w:ascii="Arial" w:hAnsi="Arial" w:cs="Arial"/>
          <w:color w:val="auto"/>
          <w:sz w:val="24"/>
          <w:szCs w:val="24"/>
        </w:rPr>
        <w:t>3</w:t>
      </w:r>
      <w:bookmarkEnd w:id="104"/>
    </w:p>
    <w:p w14:paraId="0341B0B9" w14:textId="77777777" w:rsidR="00FA484A" w:rsidRPr="00217608" w:rsidRDefault="00FA484A" w:rsidP="00217608">
      <w:pPr>
        <w:pStyle w:val="Nagwek2"/>
        <w:rPr>
          <w:rFonts w:ascii="Arial" w:hAnsi="Arial" w:cs="Arial"/>
          <w:color w:val="auto"/>
          <w:sz w:val="24"/>
          <w:szCs w:val="24"/>
        </w:rPr>
      </w:pPr>
    </w:p>
    <w:p w14:paraId="0A255305" w14:textId="77777777" w:rsidR="00BC54FF" w:rsidRPr="00217608" w:rsidRDefault="00BC54FF" w:rsidP="00217608">
      <w:pPr>
        <w:pStyle w:val="Nagwek2"/>
        <w:rPr>
          <w:rFonts w:ascii="Arial" w:hAnsi="Arial" w:cs="Arial"/>
          <w:color w:val="auto"/>
          <w:sz w:val="24"/>
          <w:szCs w:val="24"/>
        </w:rPr>
      </w:pPr>
      <w:bookmarkStart w:id="105" w:name="_Toc157503048"/>
      <w:r w:rsidRPr="00217608">
        <w:rPr>
          <w:rFonts w:ascii="Arial" w:hAnsi="Arial" w:cs="Arial"/>
          <w:color w:val="auto"/>
          <w:sz w:val="24"/>
          <w:szCs w:val="24"/>
        </w:rPr>
        <w:t>Inni pracownicy Zespołu Szkół Samochodowych</w:t>
      </w:r>
      <w:bookmarkEnd w:id="105"/>
    </w:p>
    <w:p w14:paraId="54EEA7EE" w14:textId="77777777" w:rsidR="007847E7" w:rsidRPr="00217608" w:rsidRDefault="007847E7" w:rsidP="00217608">
      <w:pPr>
        <w:rPr>
          <w:rFonts w:ascii="Arial" w:hAnsi="Arial" w:cs="Arial"/>
        </w:rPr>
      </w:pPr>
    </w:p>
    <w:p w14:paraId="62AD405F" w14:textId="77777777" w:rsidR="00BC54FF" w:rsidRPr="00217608" w:rsidRDefault="00BC54FF" w:rsidP="00217608">
      <w:pPr>
        <w:numPr>
          <w:ilvl w:val="0"/>
          <w:numId w:val="47"/>
        </w:numPr>
        <w:spacing w:line="276" w:lineRule="auto"/>
        <w:rPr>
          <w:rFonts w:ascii="Arial" w:hAnsi="Arial" w:cs="Arial"/>
        </w:rPr>
      </w:pPr>
      <w:r w:rsidRPr="00217608">
        <w:rPr>
          <w:rFonts w:ascii="Arial" w:hAnsi="Arial" w:cs="Arial"/>
        </w:rPr>
        <w:t xml:space="preserve">W </w:t>
      </w:r>
      <w:r w:rsidR="00C82975" w:rsidRPr="00217608">
        <w:rPr>
          <w:rFonts w:ascii="Arial" w:hAnsi="Arial" w:cs="Arial"/>
        </w:rPr>
        <w:t>szkole</w:t>
      </w:r>
      <w:r w:rsidR="006679B3" w:rsidRPr="00217608">
        <w:rPr>
          <w:rFonts w:ascii="Arial" w:hAnsi="Arial" w:cs="Arial"/>
        </w:rPr>
        <w:t xml:space="preserve"> </w:t>
      </w:r>
      <w:r w:rsidRPr="00217608">
        <w:rPr>
          <w:rFonts w:ascii="Arial" w:hAnsi="Arial" w:cs="Arial"/>
        </w:rPr>
        <w:t xml:space="preserve">tworzy się następujące stanowiska administracji i obsługi: </w:t>
      </w:r>
    </w:p>
    <w:p w14:paraId="2B8B7526" w14:textId="77777777" w:rsidR="00E618AF" w:rsidRPr="00217608" w:rsidRDefault="00BC54FF" w:rsidP="00217608">
      <w:pPr>
        <w:numPr>
          <w:ilvl w:val="2"/>
          <w:numId w:val="47"/>
        </w:numPr>
        <w:tabs>
          <w:tab w:val="clear" w:pos="1942"/>
          <w:tab w:val="num" w:pos="1134"/>
        </w:tabs>
        <w:spacing w:line="276" w:lineRule="auto"/>
        <w:ind w:left="993" w:hanging="284"/>
        <w:rPr>
          <w:rFonts w:ascii="Arial" w:hAnsi="Arial" w:cs="Arial"/>
        </w:rPr>
      </w:pPr>
      <w:r w:rsidRPr="00217608">
        <w:rPr>
          <w:rFonts w:ascii="Arial" w:hAnsi="Arial" w:cs="Arial"/>
        </w:rPr>
        <w:t xml:space="preserve">kierownik administracyjno </w:t>
      </w:r>
      <w:r w:rsidR="00E618AF" w:rsidRPr="00217608">
        <w:rPr>
          <w:rFonts w:ascii="Arial" w:hAnsi="Arial" w:cs="Arial"/>
        </w:rPr>
        <w:t>–</w:t>
      </w:r>
      <w:r w:rsidRPr="00217608">
        <w:rPr>
          <w:rFonts w:ascii="Arial" w:hAnsi="Arial" w:cs="Arial"/>
        </w:rPr>
        <w:t xml:space="preserve"> gospodarczy</w:t>
      </w:r>
      <w:r w:rsidR="00242049" w:rsidRPr="00217608">
        <w:rPr>
          <w:rFonts w:ascii="Arial" w:hAnsi="Arial" w:cs="Arial"/>
        </w:rPr>
        <w:t>,</w:t>
      </w:r>
    </w:p>
    <w:p w14:paraId="2019F737" w14:textId="77777777" w:rsidR="00BC54FF" w:rsidRPr="00217608" w:rsidRDefault="00E618AF" w:rsidP="00217608">
      <w:pPr>
        <w:numPr>
          <w:ilvl w:val="2"/>
          <w:numId w:val="47"/>
        </w:numPr>
        <w:tabs>
          <w:tab w:val="clear" w:pos="1942"/>
          <w:tab w:val="num" w:pos="1134"/>
        </w:tabs>
        <w:spacing w:line="276" w:lineRule="auto"/>
        <w:ind w:left="993" w:hanging="284"/>
        <w:rPr>
          <w:rFonts w:ascii="Arial" w:hAnsi="Arial" w:cs="Arial"/>
        </w:rPr>
      </w:pPr>
      <w:r w:rsidRPr="00217608">
        <w:rPr>
          <w:rFonts w:ascii="Arial" w:hAnsi="Arial" w:cs="Arial"/>
        </w:rPr>
        <w:t>kierownik magazynu</w:t>
      </w:r>
      <w:r w:rsidR="00242049" w:rsidRPr="00217608">
        <w:rPr>
          <w:rFonts w:ascii="Arial" w:hAnsi="Arial" w:cs="Arial"/>
        </w:rPr>
        <w:t>,</w:t>
      </w:r>
      <w:r w:rsidR="00BC54FF" w:rsidRPr="00217608">
        <w:rPr>
          <w:rFonts w:ascii="Arial" w:hAnsi="Arial" w:cs="Arial"/>
        </w:rPr>
        <w:t xml:space="preserve"> </w:t>
      </w:r>
    </w:p>
    <w:p w14:paraId="1F2DCC9A" w14:textId="77777777" w:rsidR="00BC54FF" w:rsidRPr="00217608" w:rsidRDefault="00BC54FF" w:rsidP="00217608">
      <w:pPr>
        <w:numPr>
          <w:ilvl w:val="2"/>
          <w:numId w:val="47"/>
        </w:numPr>
        <w:tabs>
          <w:tab w:val="clear" w:pos="1942"/>
          <w:tab w:val="num" w:pos="1134"/>
        </w:tabs>
        <w:spacing w:line="276" w:lineRule="auto"/>
        <w:ind w:left="993" w:hanging="284"/>
        <w:rPr>
          <w:rFonts w:ascii="Arial" w:hAnsi="Arial" w:cs="Arial"/>
        </w:rPr>
      </w:pPr>
      <w:r w:rsidRPr="00217608">
        <w:rPr>
          <w:rFonts w:ascii="Arial" w:hAnsi="Arial" w:cs="Arial"/>
        </w:rPr>
        <w:t>specjalista ds. uczniowskich</w:t>
      </w:r>
      <w:r w:rsidR="00242049" w:rsidRPr="00217608">
        <w:rPr>
          <w:rFonts w:ascii="Arial" w:hAnsi="Arial" w:cs="Arial"/>
        </w:rPr>
        <w:t>,</w:t>
      </w:r>
    </w:p>
    <w:p w14:paraId="3B0EFEB2" w14:textId="77777777" w:rsidR="00BC54FF" w:rsidRPr="00217608" w:rsidRDefault="00BC54FF" w:rsidP="00217608">
      <w:pPr>
        <w:numPr>
          <w:ilvl w:val="2"/>
          <w:numId w:val="47"/>
        </w:numPr>
        <w:tabs>
          <w:tab w:val="clear" w:pos="1942"/>
          <w:tab w:val="num" w:pos="1134"/>
        </w:tabs>
        <w:spacing w:line="276" w:lineRule="auto"/>
        <w:ind w:left="993" w:hanging="284"/>
        <w:rPr>
          <w:rFonts w:ascii="Arial" w:hAnsi="Arial" w:cs="Arial"/>
        </w:rPr>
      </w:pPr>
      <w:r w:rsidRPr="00217608">
        <w:rPr>
          <w:rFonts w:ascii="Arial" w:hAnsi="Arial" w:cs="Arial"/>
        </w:rPr>
        <w:t xml:space="preserve">specjalista ds. </w:t>
      </w:r>
      <w:r w:rsidR="00FD6A1A" w:rsidRPr="00217608">
        <w:rPr>
          <w:rFonts w:ascii="Arial" w:hAnsi="Arial" w:cs="Arial"/>
        </w:rPr>
        <w:t>administracyjnych,</w:t>
      </w:r>
    </w:p>
    <w:p w14:paraId="494DC8D5" w14:textId="77777777" w:rsidR="00852135" w:rsidRPr="00217608" w:rsidRDefault="00852135" w:rsidP="00217608">
      <w:pPr>
        <w:numPr>
          <w:ilvl w:val="2"/>
          <w:numId w:val="47"/>
        </w:numPr>
        <w:tabs>
          <w:tab w:val="clear" w:pos="1942"/>
          <w:tab w:val="num" w:pos="1134"/>
        </w:tabs>
        <w:spacing w:line="276" w:lineRule="auto"/>
        <w:ind w:left="993" w:hanging="284"/>
        <w:rPr>
          <w:rFonts w:ascii="Arial" w:hAnsi="Arial" w:cs="Arial"/>
        </w:rPr>
      </w:pPr>
      <w:r w:rsidRPr="00217608">
        <w:rPr>
          <w:rFonts w:ascii="Arial" w:hAnsi="Arial" w:cs="Arial"/>
        </w:rPr>
        <w:t>specjalista ds.</w:t>
      </w:r>
      <w:r w:rsidR="00097734" w:rsidRPr="00217608">
        <w:rPr>
          <w:rFonts w:ascii="Arial" w:hAnsi="Arial" w:cs="Arial"/>
        </w:rPr>
        <w:t xml:space="preserve"> </w:t>
      </w:r>
      <w:r w:rsidRPr="00217608">
        <w:rPr>
          <w:rFonts w:ascii="Arial" w:hAnsi="Arial" w:cs="Arial"/>
        </w:rPr>
        <w:t>bhp,</w:t>
      </w:r>
    </w:p>
    <w:p w14:paraId="481E68DF" w14:textId="77777777" w:rsidR="00BC54FF" w:rsidRPr="00217608" w:rsidRDefault="00257ABC" w:rsidP="00217608">
      <w:pPr>
        <w:numPr>
          <w:ilvl w:val="2"/>
          <w:numId w:val="47"/>
        </w:numPr>
        <w:tabs>
          <w:tab w:val="clear" w:pos="1942"/>
          <w:tab w:val="num" w:pos="1134"/>
        </w:tabs>
        <w:spacing w:line="276" w:lineRule="auto"/>
        <w:ind w:left="993" w:hanging="284"/>
        <w:rPr>
          <w:rFonts w:ascii="Arial" w:hAnsi="Arial" w:cs="Arial"/>
        </w:rPr>
      </w:pPr>
      <w:r w:rsidRPr="00217608">
        <w:rPr>
          <w:rFonts w:ascii="Arial" w:hAnsi="Arial" w:cs="Arial"/>
        </w:rPr>
        <w:t>starszy</w:t>
      </w:r>
      <w:r w:rsidR="00E618AF" w:rsidRPr="00217608">
        <w:rPr>
          <w:rFonts w:ascii="Arial" w:hAnsi="Arial" w:cs="Arial"/>
        </w:rPr>
        <w:t xml:space="preserve"> </w:t>
      </w:r>
      <w:r w:rsidR="00FD6A1A" w:rsidRPr="00217608">
        <w:rPr>
          <w:rFonts w:ascii="Arial" w:hAnsi="Arial" w:cs="Arial"/>
        </w:rPr>
        <w:t>referent ds. administracyjnych,</w:t>
      </w:r>
    </w:p>
    <w:p w14:paraId="51AA1684" w14:textId="77777777" w:rsidR="00BC54FF" w:rsidRPr="00217608" w:rsidRDefault="00E618AF" w:rsidP="00217608">
      <w:pPr>
        <w:numPr>
          <w:ilvl w:val="2"/>
          <w:numId w:val="47"/>
        </w:numPr>
        <w:tabs>
          <w:tab w:val="clear" w:pos="1942"/>
          <w:tab w:val="num" w:pos="1134"/>
        </w:tabs>
        <w:spacing w:line="276" w:lineRule="auto"/>
        <w:ind w:left="993" w:hanging="284"/>
        <w:rPr>
          <w:rFonts w:ascii="Arial" w:hAnsi="Arial" w:cs="Arial"/>
        </w:rPr>
      </w:pPr>
      <w:r w:rsidRPr="00217608">
        <w:rPr>
          <w:rFonts w:ascii="Arial" w:hAnsi="Arial" w:cs="Arial"/>
        </w:rPr>
        <w:t xml:space="preserve">starszy referent </w:t>
      </w:r>
      <w:r w:rsidR="00BC54FF" w:rsidRPr="00217608">
        <w:rPr>
          <w:rFonts w:ascii="Arial" w:hAnsi="Arial" w:cs="Arial"/>
        </w:rPr>
        <w:t>ds. zaopatrzenia</w:t>
      </w:r>
      <w:r w:rsidR="00FD6A1A" w:rsidRPr="00217608">
        <w:rPr>
          <w:rFonts w:ascii="Arial" w:hAnsi="Arial" w:cs="Arial"/>
        </w:rPr>
        <w:t xml:space="preserve"> i remontów,</w:t>
      </w:r>
    </w:p>
    <w:p w14:paraId="052EA830" w14:textId="77777777" w:rsidR="00E618AF" w:rsidRPr="00217608" w:rsidRDefault="006B351A" w:rsidP="00217608">
      <w:pPr>
        <w:numPr>
          <w:ilvl w:val="2"/>
          <w:numId w:val="47"/>
        </w:numPr>
        <w:tabs>
          <w:tab w:val="clear" w:pos="1942"/>
          <w:tab w:val="num" w:pos="1134"/>
        </w:tabs>
        <w:spacing w:line="276" w:lineRule="auto"/>
        <w:ind w:left="993" w:hanging="284"/>
        <w:rPr>
          <w:rFonts w:ascii="Arial" w:hAnsi="Arial" w:cs="Arial"/>
        </w:rPr>
      </w:pPr>
      <w:r w:rsidRPr="00217608">
        <w:rPr>
          <w:rFonts w:ascii="Arial" w:hAnsi="Arial" w:cs="Arial"/>
        </w:rPr>
        <w:t>referent ds. obsługi klienta</w:t>
      </w:r>
      <w:r w:rsidR="00242049" w:rsidRPr="00217608">
        <w:rPr>
          <w:rFonts w:ascii="Arial" w:hAnsi="Arial" w:cs="Arial"/>
        </w:rPr>
        <w:t>,</w:t>
      </w:r>
    </w:p>
    <w:p w14:paraId="69F6F1EE" w14:textId="77777777" w:rsidR="006B351A" w:rsidRPr="00217608" w:rsidRDefault="006B351A" w:rsidP="00217608">
      <w:pPr>
        <w:numPr>
          <w:ilvl w:val="2"/>
          <w:numId w:val="47"/>
        </w:numPr>
        <w:tabs>
          <w:tab w:val="clear" w:pos="1942"/>
          <w:tab w:val="num" w:pos="1134"/>
        </w:tabs>
        <w:spacing w:line="276" w:lineRule="auto"/>
        <w:ind w:left="993" w:hanging="284"/>
        <w:rPr>
          <w:rFonts w:ascii="Arial" w:hAnsi="Arial" w:cs="Arial"/>
        </w:rPr>
      </w:pPr>
      <w:r w:rsidRPr="00217608">
        <w:rPr>
          <w:rFonts w:ascii="Arial" w:hAnsi="Arial" w:cs="Arial"/>
        </w:rPr>
        <w:t>referent ds. administracyjnych</w:t>
      </w:r>
      <w:r w:rsidR="00242049" w:rsidRPr="00217608">
        <w:rPr>
          <w:rFonts w:ascii="Arial" w:hAnsi="Arial" w:cs="Arial"/>
        </w:rPr>
        <w:t>,</w:t>
      </w:r>
    </w:p>
    <w:p w14:paraId="41AC3604" w14:textId="77777777" w:rsidR="00BC54FF" w:rsidRPr="00217608" w:rsidRDefault="00BC54FF" w:rsidP="00217608">
      <w:pPr>
        <w:numPr>
          <w:ilvl w:val="2"/>
          <w:numId w:val="47"/>
        </w:numPr>
        <w:tabs>
          <w:tab w:val="clear" w:pos="1942"/>
          <w:tab w:val="num" w:pos="1134"/>
        </w:tabs>
        <w:spacing w:line="276" w:lineRule="auto"/>
        <w:ind w:left="993" w:hanging="284"/>
        <w:rPr>
          <w:rFonts w:ascii="Arial" w:hAnsi="Arial" w:cs="Arial"/>
        </w:rPr>
      </w:pPr>
      <w:r w:rsidRPr="00217608">
        <w:rPr>
          <w:rFonts w:ascii="Arial" w:hAnsi="Arial" w:cs="Arial"/>
        </w:rPr>
        <w:t>magazynie</w:t>
      </w:r>
      <w:r w:rsidR="00242049" w:rsidRPr="00217608">
        <w:rPr>
          <w:rFonts w:ascii="Arial" w:hAnsi="Arial" w:cs="Arial"/>
        </w:rPr>
        <w:t>r,</w:t>
      </w:r>
    </w:p>
    <w:p w14:paraId="06A10947" w14:textId="77777777" w:rsidR="00BC54FF" w:rsidRPr="00217608" w:rsidRDefault="00BC54FF" w:rsidP="00217608">
      <w:pPr>
        <w:numPr>
          <w:ilvl w:val="2"/>
          <w:numId w:val="47"/>
        </w:numPr>
        <w:tabs>
          <w:tab w:val="clear" w:pos="1942"/>
          <w:tab w:val="num" w:pos="1134"/>
        </w:tabs>
        <w:spacing w:line="276" w:lineRule="auto"/>
        <w:ind w:left="993" w:hanging="284"/>
        <w:rPr>
          <w:rFonts w:ascii="Arial" w:hAnsi="Arial" w:cs="Arial"/>
        </w:rPr>
      </w:pPr>
      <w:r w:rsidRPr="00217608">
        <w:rPr>
          <w:rFonts w:ascii="Arial" w:hAnsi="Arial" w:cs="Arial"/>
        </w:rPr>
        <w:t>sprzątaczka</w:t>
      </w:r>
      <w:r w:rsidR="00242049" w:rsidRPr="00217608">
        <w:rPr>
          <w:rFonts w:ascii="Arial" w:hAnsi="Arial" w:cs="Arial"/>
        </w:rPr>
        <w:t>,</w:t>
      </w:r>
    </w:p>
    <w:p w14:paraId="6AEDA9C1" w14:textId="77777777" w:rsidR="00BC54FF" w:rsidRPr="00217608" w:rsidRDefault="00BC54FF" w:rsidP="00217608">
      <w:pPr>
        <w:numPr>
          <w:ilvl w:val="2"/>
          <w:numId w:val="47"/>
        </w:numPr>
        <w:tabs>
          <w:tab w:val="clear" w:pos="1942"/>
          <w:tab w:val="num" w:pos="1134"/>
        </w:tabs>
        <w:spacing w:line="276" w:lineRule="auto"/>
        <w:ind w:left="993" w:hanging="284"/>
        <w:rPr>
          <w:rFonts w:ascii="Arial" w:hAnsi="Arial" w:cs="Arial"/>
        </w:rPr>
      </w:pPr>
      <w:r w:rsidRPr="00217608">
        <w:rPr>
          <w:rFonts w:ascii="Arial" w:hAnsi="Arial" w:cs="Arial"/>
        </w:rPr>
        <w:t>konserwator</w:t>
      </w:r>
      <w:r w:rsidR="00242049" w:rsidRPr="00217608">
        <w:rPr>
          <w:rFonts w:ascii="Arial" w:hAnsi="Arial" w:cs="Arial"/>
        </w:rPr>
        <w:t>,</w:t>
      </w:r>
      <w:r w:rsidRPr="00217608">
        <w:rPr>
          <w:rFonts w:ascii="Arial" w:hAnsi="Arial" w:cs="Arial"/>
        </w:rPr>
        <w:t xml:space="preserve"> </w:t>
      </w:r>
    </w:p>
    <w:p w14:paraId="3A963D76" w14:textId="77777777" w:rsidR="00BC54FF" w:rsidRPr="00217608" w:rsidRDefault="0083088F" w:rsidP="00217608">
      <w:pPr>
        <w:numPr>
          <w:ilvl w:val="2"/>
          <w:numId w:val="47"/>
        </w:numPr>
        <w:tabs>
          <w:tab w:val="clear" w:pos="1942"/>
          <w:tab w:val="num" w:pos="1134"/>
        </w:tabs>
        <w:spacing w:line="276" w:lineRule="auto"/>
        <w:ind w:left="993" w:hanging="284"/>
        <w:rPr>
          <w:rFonts w:ascii="Arial" w:hAnsi="Arial" w:cs="Arial"/>
        </w:rPr>
      </w:pPr>
      <w:r w:rsidRPr="00217608">
        <w:rPr>
          <w:rFonts w:ascii="Arial" w:hAnsi="Arial" w:cs="Arial"/>
        </w:rPr>
        <w:t xml:space="preserve">starszy </w:t>
      </w:r>
      <w:r w:rsidR="00BC54FF" w:rsidRPr="00217608">
        <w:rPr>
          <w:rFonts w:ascii="Arial" w:hAnsi="Arial" w:cs="Arial"/>
        </w:rPr>
        <w:t>woźny</w:t>
      </w:r>
      <w:r w:rsidR="00242049" w:rsidRPr="00217608">
        <w:rPr>
          <w:rFonts w:ascii="Arial" w:hAnsi="Arial" w:cs="Arial"/>
        </w:rPr>
        <w:t>,</w:t>
      </w:r>
      <w:r w:rsidR="00BC54FF" w:rsidRPr="00217608">
        <w:rPr>
          <w:rFonts w:ascii="Arial" w:hAnsi="Arial" w:cs="Arial"/>
        </w:rPr>
        <w:t xml:space="preserve"> </w:t>
      </w:r>
    </w:p>
    <w:p w14:paraId="30C0A485" w14:textId="77777777" w:rsidR="00BC54FF" w:rsidRPr="00217608" w:rsidRDefault="0083088F" w:rsidP="00217608">
      <w:pPr>
        <w:numPr>
          <w:ilvl w:val="2"/>
          <w:numId w:val="47"/>
        </w:numPr>
        <w:tabs>
          <w:tab w:val="clear" w:pos="1942"/>
          <w:tab w:val="num" w:pos="1134"/>
        </w:tabs>
        <w:spacing w:line="276" w:lineRule="auto"/>
        <w:ind w:left="993" w:hanging="284"/>
        <w:rPr>
          <w:rFonts w:ascii="Arial" w:hAnsi="Arial" w:cs="Arial"/>
        </w:rPr>
      </w:pPr>
      <w:r w:rsidRPr="00217608">
        <w:rPr>
          <w:rFonts w:ascii="Arial" w:hAnsi="Arial" w:cs="Arial"/>
        </w:rPr>
        <w:t>woźny</w:t>
      </w:r>
      <w:r w:rsidR="00257ABC" w:rsidRPr="00217608">
        <w:rPr>
          <w:rFonts w:ascii="Arial" w:hAnsi="Arial" w:cs="Arial"/>
        </w:rPr>
        <w:t xml:space="preserve"> – portier,</w:t>
      </w:r>
    </w:p>
    <w:p w14:paraId="6974552F" w14:textId="77777777" w:rsidR="00BC54FF" w:rsidRPr="00217608" w:rsidRDefault="0083088F" w:rsidP="00217608">
      <w:pPr>
        <w:numPr>
          <w:ilvl w:val="2"/>
          <w:numId w:val="47"/>
        </w:numPr>
        <w:tabs>
          <w:tab w:val="clear" w:pos="1942"/>
          <w:tab w:val="num" w:pos="1134"/>
        </w:tabs>
        <w:spacing w:line="276" w:lineRule="auto"/>
        <w:ind w:left="993" w:hanging="284"/>
        <w:rPr>
          <w:rFonts w:ascii="Arial" w:hAnsi="Arial" w:cs="Arial"/>
        </w:rPr>
      </w:pPr>
      <w:r w:rsidRPr="00217608">
        <w:rPr>
          <w:rFonts w:ascii="Arial" w:hAnsi="Arial" w:cs="Arial"/>
        </w:rPr>
        <w:t>portier</w:t>
      </w:r>
      <w:r w:rsidR="00242049" w:rsidRPr="00217608">
        <w:rPr>
          <w:rFonts w:ascii="Arial" w:hAnsi="Arial" w:cs="Arial"/>
        </w:rPr>
        <w:t>,</w:t>
      </w:r>
    </w:p>
    <w:p w14:paraId="2EF4E83B" w14:textId="77777777" w:rsidR="002F2737" w:rsidRPr="00217608" w:rsidRDefault="002F2737" w:rsidP="00217608">
      <w:pPr>
        <w:numPr>
          <w:ilvl w:val="2"/>
          <w:numId w:val="47"/>
        </w:numPr>
        <w:tabs>
          <w:tab w:val="clear" w:pos="1942"/>
          <w:tab w:val="num" w:pos="1134"/>
        </w:tabs>
        <w:spacing w:line="276" w:lineRule="auto"/>
        <w:ind w:left="993" w:hanging="284"/>
        <w:rPr>
          <w:rFonts w:ascii="Arial" w:hAnsi="Arial" w:cs="Arial"/>
        </w:rPr>
      </w:pPr>
      <w:r w:rsidRPr="00217608">
        <w:rPr>
          <w:rFonts w:ascii="Arial" w:hAnsi="Arial" w:cs="Arial"/>
        </w:rPr>
        <w:t>robotnik wykwalifikowany</w:t>
      </w:r>
      <w:r w:rsidR="00242049" w:rsidRPr="00217608">
        <w:rPr>
          <w:rFonts w:ascii="Arial" w:hAnsi="Arial" w:cs="Arial"/>
        </w:rPr>
        <w:t>.</w:t>
      </w:r>
    </w:p>
    <w:p w14:paraId="047DF874" w14:textId="77777777" w:rsidR="00BC54FF" w:rsidRPr="00217608" w:rsidRDefault="00BC54FF" w:rsidP="00217608">
      <w:pPr>
        <w:numPr>
          <w:ilvl w:val="0"/>
          <w:numId w:val="47"/>
        </w:numPr>
        <w:spacing w:line="276" w:lineRule="auto"/>
        <w:rPr>
          <w:rFonts w:ascii="Arial" w:hAnsi="Arial" w:cs="Arial"/>
        </w:rPr>
      </w:pPr>
      <w:r w:rsidRPr="00217608">
        <w:rPr>
          <w:rFonts w:ascii="Arial" w:hAnsi="Arial" w:cs="Arial"/>
        </w:rPr>
        <w:lastRenderedPageBreak/>
        <w:t xml:space="preserve">Zasady zatrudnienia oraz zakres praw i obowiązków zawierają odrębne dokumenty opracowane na podstawie obowiązujących w tych sprawach przepisów. </w:t>
      </w:r>
    </w:p>
    <w:p w14:paraId="6FB12586" w14:textId="77777777" w:rsidR="00BC54FF" w:rsidRPr="00217608" w:rsidRDefault="00BC54FF" w:rsidP="00217608">
      <w:pPr>
        <w:numPr>
          <w:ilvl w:val="0"/>
          <w:numId w:val="47"/>
        </w:numPr>
        <w:spacing w:line="276" w:lineRule="auto"/>
        <w:rPr>
          <w:rFonts w:ascii="Arial" w:hAnsi="Arial" w:cs="Arial"/>
        </w:rPr>
      </w:pPr>
      <w:r w:rsidRPr="00217608">
        <w:rPr>
          <w:rFonts w:ascii="Arial" w:hAnsi="Arial" w:cs="Arial"/>
        </w:rPr>
        <w:t>Hierarchię stanowisk określa schemat organizacyjny szkoły i warsztatów szkolnych.</w:t>
      </w:r>
    </w:p>
    <w:p w14:paraId="6FCC57E2" w14:textId="77777777" w:rsidR="00546FF9" w:rsidRPr="00217608" w:rsidRDefault="00546FF9" w:rsidP="00217608">
      <w:pPr>
        <w:rPr>
          <w:rFonts w:ascii="Arial" w:hAnsi="Arial" w:cs="Arial"/>
          <w:b/>
        </w:rPr>
      </w:pPr>
    </w:p>
    <w:p w14:paraId="0D54799B" w14:textId="77777777" w:rsidR="00BC54FF" w:rsidRPr="00217608" w:rsidRDefault="00BC54FF" w:rsidP="00217608">
      <w:pPr>
        <w:pStyle w:val="Nagwek2"/>
        <w:rPr>
          <w:rFonts w:ascii="Arial" w:hAnsi="Arial" w:cs="Arial"/>
          <w:color w:val="auto"/>
          <w:sz w:val="24"/>
          <w:szCs w:val="24"/>
        </w:rPr>
      </w:pPr>
      <w:bookmarkStart w:id="106" w:name="_Toc157503049"/>
      <w:r w:rsidRPr="00217608">
        <w:rPr>
          <w:rFonts w:ascii="Arial" w:hAnsi="Arial" w:cs="Arial"/>
          <w:color w:val="auto"/>
          <w:sz w:val="24"/>
          <w:szCs w:val="24"/>
        </w:rPr>
        <w:t>Rozdział VII</w:t>
      </w:r>
      <w:bookmarkEnd w:id="106"/>
    </w:p>
    <w:p w14:paraId="6B04E88C" w14:textId="77777777" w:rsidR="00BC54FF" w:rsidRPr="00217608" w:rsidRDefault="00BC54FF" w:rsidP="00217608">
      <w:pPr>
        <w:pStyle w:val="Nagwek2"/>
        <w:rPr>
          <w:rFonts w:ascii="Arial" w:hAnsi="Arial" w:cs="Arial"/>
          <w:color w:val="auto"/>
          <w:sz w:val="24"/>
          <w:szCs w:val="24"/>
        </w:rPr>
      </w:pPr>
    </w:p>
    <w:p w14:paraId="365A34FA" w14:textId="77777777" w:rsidR="00BC54FF" w:rsidRPr="00217608" w:rsidRDefault="00BC54FF" w:rsidP="00217608">
      <w:pPr>
        <w:pStyle w:val="Nagwek2"/>
        <w:rPr>
          <w:rFonts w:ascii="Arial" w:hAnsi="Arial" w:cs="Arial"/>
          <w:color w:val="auto"/>
          <w:sz w:val="24"/>
          <w:szCs w:val="24"/>
        </w:rPr>
      </w:pPr>
      <w:bookmarkStart w:id="107" w:name="_Toc157503050"/>
      <w:r w:rsidRPr="00217608">
        <w:rPr>
          <w:rFonts w:ascii="Arial" w:hAnsi="Arial" w:cs="Arial"/>
          <w:color w:val="auto"/>
          <w:sz w:val="24"/>
          <w:szCs w:val="24"/>
        </w:rPr>
        <w:t>UCZNIOWIE - PRAWA I OBOWIĄZKI</w:t>
      </w:r>
      <w:bookmarkEnd w:id="107"/>
    </w:p>
    <w:p w14:paraId="3DAF26DF" w14:textId="77777777" w:rsidR="001E3761" w:rsidRPr="00217608" w:rsidRDefault="001E3761" w:rsidP="00217608">
      <w:pPr>
        <w:rPr>
          <w:rFonts w:ascii="Arial" w:hAnsi="Arial" w:cs="Arial"/>
          <w:b/>
        </w:rPr>
      </w:pPr>
    </w:p>
    <w:p w14:paraId="037320DE" w14:textId="77777777" w:rsidR="001E3761" w:rsidRPr="00217608" w:rsidRDefault="00A22455" w:rsidP="00217608">
      <w:pPr>
        <w:pStyle w:val="Nagwek2"/>
        <w:rPr>
          <w:rFonts w:ascii="Arial" w:hAnsi="Arial" w:cs="Arial"/>
          <w:color w:val="auto"/>
          <w:sz w:val="24"/>
          <w:szCs w:val="24"/>
        </w:rPr>
      </w:pPr>
      <w:bookmarkStart w:id="108" w:name="_Toc157503051"/>
      <w:r w:rsidRPr="00217608">
        <w:rPr>
          <w:rFonts w:ascii="Arial" w:hAnsi="Arial" w:cs="Arial"/>
          <w:color w:val="auto"/>
          <w:sz w:val="24"/>
          <w:szCs w:val="24"/>
        </w:rPr>
        <w:t>§ 3</w:t>
      </w:r>
      <w:r w:rsidR="00393C51" w:rsidRPr="00217608">
        <w:rPr>
          <w:rFonts w:ascii="Arial" w:hAnsi="Arial" w:cs="Arial"/>
          <w:color w:val="auto"/>
          <w:sz w:val="24"/>
          <w:szCs w:val="24"/>
        </w:rPr>
        <w:t>4</w:t>
      </w:r>
      <w:bookmarkEnd w:id="108"/>
    </w:p>
    <w:p w14:paraId="72C08EAE" w14:textId="77777777" w:rsidR="00BC54FF" w:rsidRPr="00217608" w:rsidRDefault="00BC54FF" w:rsidP="00217608">
      <w:pPr>
        <w:pStyle w:val="Nagwek2"/>
        <w:rPr>
          <w:rFonts w:ascii="Arial" w:hAnsi="Arial" w:cs="Arial"/>
          <w:color w:val="auto"/>
          <w:sz w:val="24"/>
          <w:szCs w:val="24"/>
        </w:rPr>
      </w:pPr>
    </w:p>
    <w:p w14:paraId="602EA597" w14:textId="77777777" w:rsidR="00BC54FF" w:rsidRPr="00217608" w:rsidRDefault="00BC54FF" w:rsidP="00217608">
      <w:pPr>
        <w:pStyle w:val="Nagwek2"/>
        <w:rPr>
          <w:rFonts w:ascii="Arial" w:hAnsi="Arial" w:cs="Arial"/>
          <w:color w:val="auto"/>
          <w:sz w:val="24"/>
          <w:szCs w:val="24"/>
        </w:rPr>
      </w:pPr>
      <w:bookmarkStart w:id="109" w:name="_Toc157503052"/>
      <w:r w:rsidRPr="00217608">
        <w:rPr>
          <w:rFonts w:ascii="Arial" w:hAnsi="Arial" w:cs="Arial"/>
          <w:color w:val="auto"/>
          <w:sz w:val="24"/>
          <w:szCs w:val="24"/>
        </w:rPr>
        <w:t>Prawa i obowiązki uczni</w:t>
      </w:r>
      <w:r w:rsidR="00ED7C3F" w:rsidRPr="00217608">
        <w:rPr>
          <w:rFonts w:ascii="Arial" w:hAnsi="Arial" w:cs="Arial"/>
          <w:color w:val="auto"/>
          <w:sz w:val="24"/>
          <w:szCs w:val="24"/>
        </w:rPr>
        <w:t>a</w:t>
      </w:r>
      <w:bookmarkEnd w:id="109"/>
    </w:p>
    <w:p w14:paraId="78937FC6" w14:textId="77777777" w:rsidR="00BC54FF" w:rsidRPr="00217608" w:rsidRDefault="00BC54FF" w:rsidP="00217608">
      <w:pPr>
        <w:rPr>
          <w:rFonts w:ascii="Arial" w:hAnsi="Arial" w:cs="Arial"/>
        </w:rPr>
      </w:pPr>
    </w:p>
    <w:p w14:paraId="4D99BAAD" w14:textId="77777777" w:rsidR="00ED7C3F" w:rsidRPr="00217608" w:rsidRDefault="00BC54FF" w:rsidP="00217608">
      <w:pPr>
        <w:numPr>
          <w:ilvl w:val="0"/>
          <w:numId w:val="48"/>
        </w:numPr>
        <w:spacing w:line="276" w:lineRule="auto"/>
        <w:rPr>
          <w:rFonts w:ascii="Arial" w:hAnsi="Arial" w:cs="Arial"/>
        </w:rPr>
      </w:pPr>
      <w:r w:rsidRPr="00217608">
        <w:rPr>
          <w:rFonts w:ascii="Arial" w:hAnsi="Arial" w:cs="Arial"/>
        </w:rPr>
        <w:t xml:space="preserve">Statut </w:t>
      </w:r>
      <w:r w:rsidR="00C82975" w:rsidRPr="00217608">
        <w:rPr>
          <w:rFonts w:ascii="Arial" w:hAnsi="Arial" w:cs="Arial"/>
        </w:rPr>
        <w:t>szkoły</w:t>
      </w:r>
      <w:r w:rsidRPr="00217608">
        <w:rPr>
          <w:rFonts w:ascii="Arial" w:hAnsi="Arial" w:cs="Arial"/>
        </w:rPr>
        <w:t xml:space="preserve"> określa szczegółowe prawa z uwzględnieniem praw zawartych w Konwencji Praw Dziecka oraz tryb składania skarg w przypadku naruszenia praw ucznia</w:t>
      </w:r>
    </w:p>
    <w:p w14:paraId="1D9B607B" w14:textId="77777777" w:rsidR="007343FA" w:rsidRPr="00217608" w:rsidRDefault="00E36F5D" w:rsidP="00217608">
      <w:pPr>
        <w:numPr>
          <w:ilvl w:val="0"/>
          <w:numId w:val="48"/>
        </w:numPr>
        <w:spacing w:line="276" w:lineRule="auto"/>
        <w:rPr>
          <w:rFonts w:ascii="Arial" w:hAnsi="Arial" w:cs="Arial"/>
        </w:rPr>
      </w:pPr>
      <w:r w:rsidRPr="00217608">
        <w:rPr>
          <w:rFonts w:ascii="Arial" w:hAnsi="Arial" w:cs="Arial"/>
        </w:rPr>
        <w:t>Prawa ucznia.</w:t>
      </w:r>
      <w:r w:rsidR="00BC54FF" w:rsidRPr="00217608">
        <w:rPr>
          <w:rFonts w:ascii="Arial" w:hAnsi="Arial" w:cs="Arial"/>
        </w:rPr>
        <w:t xml:space="preserve"> </w:t>
      </w:r>
    </w:p>
    <w:p w14:paraId="6CD11C28" w14:textId="77777777" w:rsidR="00BC54FF" w:rsidRPr="00217608" w:rsidRDefault="00BC54FF" w:rsidP="00217608">
      <w:pPr>
        <w:numPr>
          <w:ilvl w:val="1"/>
          <w:numId w:val="48"/>
        </w:numPr>
        <w:tabs>
          <w:tab w:val="clear" w:pos="1146"/>
          <w:tab w:val="num" w:pos="993"/>
        </w:tabs>
        <w:spacing w:line="276" w:lineRule="auto"/>
        <w:ind w:hanging="437"/>
        <w:rPr>
          <w:rFonts w:ascii="Arial" w:hAnsi="Arial" w:cs="Arial"/>
        </w:rPr>
      </w:pPr>
      <w:r w:rsidRPr="00217608">
        <w:rPr>
          <w:rFonts w:ascii="Arial" w:hAnsi="Arial" w:cs="Arial"/>
        </w:rPr>
        <w:t xml:space="preserve">Uczeń ma prawo do: </w:t>
      </w:r>
    </w:p>
    <w:p w14:paraId="2D3223B1" w14:textId="77777777" w:rsidR="00BC54FF" w:rsidRPr="00217608" w:rsidRDefault="006679B3" w:rsidP="00217608">
      <w:pPr>
        <w:numPr>
          <w:ilvl w:val="2"/>
          <w:numId w:val="48"/>
        </w:numPr>
        <w:tabs>
          <w:tab w:val="clear" w:pos="1942"/>
          <w:tab w:val="num" w:pos="1418"/>
        </w:tabs>
        <w:spacing w:line="276" w:lineRule="auto"/>
        <w:ind w:left="1418" w:hanging="425"/>
        <w:rPr>
          <w:rFonts w:ascii="Arial" w:hAnsi="Arial" w:cs="Arial"/>
        </w:rPr>
      </w:pPr>
      <w:r w:rsidRPr="00217608">
        <w:rPr>
          <w:rFonts w:ascii="Arial" w:hAnsi="Arial" w:cs="Arial"/>
        </w:rPr>
        <w:t xml:space="preserve">właściwie </w:t>
      </w:r>
      <w:r w:rsidR="00BC54FF" w:rsidRPr="00217608">
        <w:rPr>
          <w:rFonts w:ascii="Arial" w:hAnsi="Arial" w:cs="Arial"/>
        </w:rPr>
        <w:t>zorganizowanego procesu kształcenia, zgodni</w:t>
      </w:r>
      <w:r w:rsidR="0086655A" w:rsidRPr="00217608">
        <w:rPr>
          <w:rFonts w:ascii="Arial" w:hAnsi="Arial" w:cs="Arial"/>
        </w:rPr>
        <w:t>e z zasadami higieny umysłowej;</w:t>
      </w:r>
      <w:r w:rsidR="00BC54FF" w:rsidRPr="00217608">
        <w:rPr>
          <w:rFonts w:ascii="Arial" w:hAnsi="Arial" w:cs="Arial"/>
        </w:rPr>
        <w:t xml:space="preserve"> </w:t>
      </w:r>
    </w:p>
    <w:p w14:paraId="77900C32" w14:textId="77777777" w:rsidR="00BC54FF" w:rsidRPr="00217608" w:rsidRDefault="00BC54FF" w:rsidP="00217608">
      <w:pPr>
        <w:numPr>
          <w:ilvl w:val="2"/>
          <w:numId w:val="48"/>
        </w:numPr>
        <w:tabs>
          <w:tab w:val="clear" w:pos="1942"/>
          <w:tab w:val="num" w:pos="1418"/>
        </w:tabs>
        <w:spacing w:line="276" w:lineRule="auto"/>
        <w:ind w:left="1418" w:hanging="425"/>
        <w:rPr>
          <w:rFonts w:ascii="Arial" w:hAnsi="Arial" w:cs="Arial"/>
        </w:rPr>
      </w:pPr>
      <w:r w:rsidRPr="00217608">
        <w:rPr>
          <w:rFonts w:ascii="Arial" w:hAnsi="Arial" w:cs="Arial"/>
        </w:rPr>
        <w:t>życzliwego i podmiotowego traktowania w pr</w:t>
      </w:r>
      <w:r w:rsidR="0086655A" w:rsidRPr="00217608">
        <w:rPr>
          <w:rFonts w:ascii="Arial" w:hAnsi="Arial" w:cs="Arial"/>
        </w:rPr>
        <w:t>ocesie dydaktyczno-wychowawczym;</w:t>
      </w:r>
      <w:r w:rsidRPr="00217608">
        <w:rPr>
          <w:rFonts w:ascii="Arial" w:hAnsi="Arial" w:cs="Arial"/>
        </w:rPr>
        <w:t xml:space="preserve"> </w:t>
      </w:r>
    </w:p>
    <w:p w14:paraId="6C30E4A1" w14:textId="77777777" w:rsidR="00BC54FF" w:rsidRPr="00217608" w:rsidRDefault="00BC54FF" w:rsidP="00217608">
      <w:pPr>
        <w:numPr>
          <w:ilvl w:val="2"/>
          <w:numId w:val="48"/>
        </w:numPr>
        <w:tabs>
          <w:tab w:val="clear" w:pos="1942"/>
          <w:tab w:val="num" w:pos="1418"/>
        </w:tabs>
        <w:spacing w:line="276" w:lineRule="auto"/>
        <w:ind w:left="1418" w:hanging="425"/>
        <w:rPr>
          <w:rFonts w:ascii="Arial" w:hAnsi="Arial" w:cs="Arial"/>
        </w:rPr>
      </w:pPr>
      <w:r w:rsidRPr="00217608">
        <w:rPr>
          <w:rFonts w:ascii="Arial" w:hAnsi="Arial" w:cs="Arial"/>
        </w:rPr>
        <w:t>do informacji na temat zakre</w:t>
      </w:r>
      <w:r w:rsidR="0086655A" w:rsidRPr="00217608">
        <w:rPr>
          <w:rFonts w:ascii="Arial" w:hAnsi="Arial" w:cs="Arial"/>
        </w:rPr>
        <w:t>su wymagań oraz metod nauczania;</w:t>
      </w:r>
      <w:r w:rsidRPr="00217608">
        <w:rPr>
          <w:rFonts w:ascii="Arial" w:hAnsi="Arial" w:cs="Arial"/>
        </w:rPr>
        <w:t xml:space="preserve"> </w:t>
      </w:r>
    </w:p>
    <w:p w14:paraId="2ABFE81B" w14:textId="77777777" w:rsidR="00BC54FF" w:rsidRPr="00217608" w:rsidRDefault="00BC54FF" w:rsidP="00217608">
      <w:pPr>
        <w:numPr>
          <w:ilvl w:val="2"/>
          <w:numId w:val="48"/>
        </w:numPr>
        <w:tabs>
          <w:tab w:val="clear" w:pos="1942"/>
          <w:tab w:val="num" w:pos="1418"/>
        </w:tabs>
        <w:spacing w:line="276" w:lineRule="auto"/>
        <w:ind w:left="1418" w:hanging="425"/>
        <w:rPr>
          <w:rFonts w:ascii="Arial" w:hAnsi="Arial" w:cs="Arial"/>
        </w:rPr>
      </w:pPr>
      <w:r w:rsidRPr="00217608">
        <w:rPr>
          <w:rFonts w:ascii="Arial" w:hAnsi="Arial" w:cs="Arial"/>
        </w:rPr>
        <w:t>do informacji z różnych źródeł wyrażających różne k</w:t>
      </w:r>
      <w:r w:rsidR="0086655A" w:rsidRPr="00217608">
        <w:rPr>
          <w:rFonts w:ascii="Arial" w:hAnsi="Arial" w:cs="Arial"/>
        </w:rPr>
        <w:t>oncepcje filozoficzne i poglądy;</w:t>
      </w:r>
      <w:r w:rsidRPr="00217608">
        <w:rPr>
          <w:rFonts w:ascii="Arial" w:hAnsi="Arial" w:cs="Arial"/>
        </w:rPr>
        <w:t xml:space="preserve"> </w:t>
      </w:r>
    </w:p>
    <w:p w14:paraId="1F3811C7" w14:textId="77777777" w:rsidR="00BC54FF" w:rsidRPr="00217608" w:rsidRDefault="00BC54FF" w:rsidP="00217608">
      <w:pPr>
        <w:numPr>
          <w:ilvl w:val="2"/>
          <w:numId w:val="48"/>
        </w:numPr>
        <w:tabs>
          <w:tab w:val="clear" w:pos="1942"/>
          <w:tab w:val="num" w:pos="1418"/>
        </w:tabs>
        <w:spacing w:line="276" w:lineRule="auto"/>
        <w:ind w:left="1418" w:hanging="425"/>
        <w:rPr>
          <w:rFonts w:ascii="Arial" w:hAnsi="Arial" w:cs="Arial"/>
        </w:rPr>
      </w:pPr>
      <w:r w:rsidRPr="00217608">
        <w:rPr>
          <w:rFonts w:ascii="Arial" w:hAnsi="Arial" w:cs="Arial"/>
        </w:rPr>
        <w:t>uzyskania pełnej wiedzy na temat kryteriów oceni</w:t>
      </w:r>
      <w:r w:rsidR="0086655A" w:rsidRPr="00217608">
        <w:rPr>
          <w:rFonts w:ascii="Arial" w:hAnsi="Arial" w:cs="Arial"/>
        </w:rPr>
        <w:t>ania z przedmiotów i zachowania;</w:t>
      </w:r>
      <w:r w:rsidRPr="00217608">
        <w:rPr>
          <w:rFonts w:ascii="Arial" w:hAnsi="Arial" w:cs="Arial"/>
        </w:rPr>
        <w:t xml:space="preserve"> </w:t>
      </w:r>
    </w:p>
    <w:p w14:paraId="450EBB16" w14:textId="77777777" w:rsidR="00FA28C9" w:rsidRPr="00217608" w:rsidRDefault="00FA28C9" w:rsidP="00217608">
      <w:pPr>
        <w:numPr>
          <w:ilvl w:val="2"/>
          <w:numId w:val="48"/>
        </w:numPr>
        <w:tabs>
          <w:tab w:val="clear" w:pos="1942"/>
          <w:tab w:val="num" w:pos="1418"/>
        </w:tabs>
        <w:spacing w:line="276" w:lineRule="auto"/>
        <w:ind w:left="1418" w:hanging="425"/>
        <w:rPr>
          <w:rFonts w:ascii="Arial" w:hAnsi="Arial" w:cs="Arial"/>
        </w:rPr>
      </w:pPr>
      <w:r w:rsidRPr="00217608">
        <w:rPr>
          <w:rFonts w:ascii="Arial" w:hAnsi="Arial" w:cs="Arial"/>
        </w:rPr>
        <w:t>obiektywnej,</w:t>
      </w:r>
      <w:r w:rsidR="00BC54FF" w:rsidRPr="00217608">
        <w:rPr>
          <w:rFonts w:ascii="Arial" w:hAnsi="Arial" w:cs="Arial"/>
        </w:rPr>
        <w:t xml:space="preserve"> jawnej</w:t>
      </w:r>
      <w:r w:rsidRPr="00217608">
        <w:rPr>
          <w:rFonts w:ascii="Arial" w:hAnsi="Arial" w:cs="Arial"/>
        </w:rPr>
        <w:t xml:space="preserve"> i uzasadnionej</w:t>
      </w:r>
      <w:r w:rsidR="00BC54FF" w:rsidRPr="00217608">
        <w:rPr>
          <w:rFonts w:ascii="Arial" w:hAnsi="Arial" w:cs="Arial"/>
        </w:rPr>
        <w:t xml:space="preserve"> oceny okresowej i rocznej oraz ustalonych spo</w:t>
      </w:r>
      <w:r w:rsidR="0086655A" w:rsidRPr="00217608">
        <w:rPr>
          <w:rFonts w:ascii="Arial" w:hAnsi="Arial" w:cs="Arial"/>
        </w:rPr>
        <w:t>sobów kontroli postępów w nauce;</w:t>
      </w:r>
      <w:r w:rsidR="00BC54FF" w:rsidRPr="00217608">
        <w:rPr>
          <w:rFonts w:ascii="Arial" w:hAnsi="Arial" w:cs="Arial"/>
        </w:rPr>
        <w:t xml:space="preserve"> </w:t>
      </w:r>
    </w:p>
    <w:p w14:paraId="612C12E2" w14:textId="77777777" w:rsidR="00BC54FF" w:rsidRPr="00217608" w:rsidRDefault="00BC54FF" w:rsidP="00217608">
      <w:pPr>
        <w:numPr>
          <w:ilvl w:val="2"/>
          <w:numId w:val="48"/>
        </w:numPr>
        <w:tabs>
          <w:tab w:val="clear" w:pos="1942"/>
          <w:tab w:val="num" w:pos="1418"/>
        </w:tabs>
        <w:spacing w:line="276" w:lineRule="auto"/>
        <w:ind w:left="1418" w:hanging="425"/>
        <w:rPr>
          <w:rFonts w:ascii="Arial" w:hAnsi="Arial" w:cs="Arial"/>
        </w:rPr>
      </w:pPr>
      <w:r w:rsidRPr="00217608">
        <w:rPr>
          <w:rFonts w:ascii="Arial" w:hAnsi="Arial" w:cs="Arial"/>
        </w:rPr>
        <w:t>korzystania z zasad dotyczących sp</w:t>
      </w:r>
      <w:r w:rsidR="0086655A" w:rsidRPr="00217608">
        <w:rPr>
          <w:rFonts w:ascii="Arial" w:hAnsi="Arial" w:cs="Arial"/>
        </w:rPr>
        <w:t>rawdzania wiedzy i umiejętności;</w:t>
      </w:r>
      <w:r w:rsidRPr="00217608">
        <w:rPr>
          <w:rFonts w:ascii="Arial" w:hAnsi="Arial" w:cs="Arial"/>
        </w:rPr>
        <w:t xml:space="preserve"> </w:t>
      </w:r>
    </w:p>
    <w:p w14:paraId="72DD4469" w14:textId="77777777" w:rsidR="00BC54FF" w:rsidRPr="00217608" w:rsidRDefault="00BC54FF" w:rsidP="00217608">
      <w:pPr>
        <w:numPr>
          <w:ilvl w:val="2"/>
          <w:numId w:val="48"/>
        </w:numPr>
        <w:tabs>
          <w:tab w:val="clear" w:pos="1942"/>
          <w:tab w:val="num" w:pos="1418"/>
        </w:tabs>
        <w:spacing w:line="276" w:lineRule="auto"/>
        <w:ind w:left="1418" w:hanging="425"/>
        <w:rPr>
          <w:rFonts w:ascii="Arial" w:hAnsi="Arial" w:cs="Arial"/>
        </w:rPr>
      </w:pPr>
      <w:r w:rsidRPr="00217608">
        <w:rPr>
          <w:rFonts w:ascii="Arial" w:hAnsi="Arial" w:cs="Arial"/>
        </w:rPr>
        <w:t>tygodniowego rozkładu lekcji zgodnego z z</w:t>
      </w:r>
      <w:r w:rsidR="0086655A" w:rsidRPr="00217608">
        <w:rPr>
          <w:rFonts w:ascii="Arial" w:hAnsi="Arial" w:cs="Arial"/>
        </w:rPr>
        <w:t>asadami higieny pracy umysłowej;</w:t>
      </w:r>
      <w:r w:rsidRPr="00217608">
        <w:rPr>
          <w:rFonts w:ascii="Arial" w:hAnsi="Arial" w:cs="Arial"/>
        </w:rPr>
        <w:t xml:space="preserve"> </w:t>
      </w:r>
    </w:p>
    <w:p w14:paraId="2D9667F5" w14:textId="77777777" w:rsidR="00BC54FF" w:rsidRPr="00217608" w:rsidRDefault="00BC54FF" w:rsidP="00217608">
      <w:pPr>
        <w:numPr>
          <w:ilvl w:val="2"/>
          <w:numId w:val="48"/>
        </w:numPr>
        <w:tabs>
          <w:tab w:val="clear" w:pos="1942"/>
          <w:tab w:val="num" w:pos="1418"/>
        </w:tabs>
        <w:spacing w:line="276" w:lineRule="auto"/>
        <w:ind w:left="1418" w:hanging="425"/>
        <w:rPr>
          <w:rFonts w:ascii="Arial" w:hAnsi="Arial" w:cs="Arial"/>
        </w:rPr>
      </w:pPr>
      <w:r w:rsidRPr="00217608">
        <w:rPr>
          <w:rFonts w:ascii="Arial" w:hAnsi="Arial" w:cs="Arial"/>
        </w:rPr>
        <w:t>opieki wychowawczej i warunków pobytu w szkole, zapewniających bezpieczeństwo, ochronę przed wszelkimi formami przemocy fizycznej lub psychicznej oraz ochro</w:t>
      </w:r>
      <w:r w:rsidR="0086655A" w:rsidRPr="00217608">
        <w:rPr>
          <w:rFonts w:ascii="Arial" w:hAnsi="Arial" w:cs="Arial"/>
        </w:rPr>
        <w:t>nę</w:t>
      </w:r>
      <w:r w:rsidR="005A19A8" w:rsidRPr="00217608">
        <w:rPr>
          <w:rFonts w:ascii="Arial" w:hAnsi="Arial" w:cs="Arial"/>
        </w:rPr>
        <w:t xml:space="preserve"> </w:t>
      </w:r>
      <w:r w:rsidR="0086655A" w:rsidRPr="00217608">
        <w:rPr>
          <w:rFonts w:ascii="Arial" w:hAnsi="Arial" w:cs="Arial"/>
        </w:rPr>
        <w:t>i poszanowanie jego godności;</w:t>
      </w:r>
      <w:r w:rsidRPr="00217608">
        <w:rPr>
          <w:rFonts w:ascii="Arial" w:hAnsi="Arial" w:cs="Arial"/>
        </w:rPr>
        <w:t xml:space="preserve"> </w:t>
      </w:r>
    </w:p>
    <w:p w14:paraId="7E1EE68F" w14:textId="77777777" w:rsidR="00BC54FF" w:rsidRPr="00217608" w:rsidRDefault="00BC54FF" w:rsidP="00217608">
      <w:pPr>
        <w:numPr>
          <w:ilvl w:val="2"/>
          <w:numId w:val="48"/>
        </w:numPr>
        <w:tabs>
          <w:tab w:val="clear" w:pos="1942"/>
          <w:tab w:val="num" w:pos="1418"/>
        </w:tabs>
        <w:spacing w:line="276" w:lineRule="auto"/>
        <w:ind w:left="1418" w:hanging="425"/>
        <w:rPr>
          <w:rFonts w:ascii="Arial" w:hAnsi="Arial" w:cs="Arial"/>
        </w:rPr>
      </w:pPr>
      <w:r w:rsidRPr="00217608">
        <w:rPr>
          <w:rFonts w:ascii="Arial" w:hAnsi="Arial" w:cs="Arial"/>
        </w:rPr>
        <w:t>poszanowania swojej godności, przekonań, włas</w:t>
      </w:r>
      <w:r w:rsidR="0086655A" w:rsidRPr="00217608">
        <w:rPr>
          <w:rFonts w:ascii="Arial" w:hAnsi="Arial" w:cs="Arial"/>
        </w:rPr>
        <w:t>ności i nietykalności osobistej;</w:t>
      </w:r>
      <w:r w:rsidRPr="00217608">
        <w:rPr>
          <w:rFonts w:ascii="Arial" w:hAnsi="Arial" w:cs="Arial"/>
        </w:rPr>
        <w:t xml:space="preserve"> </w:t>
      </w:r>
    </w:p>
    <w:p w14:paraId="028003E0" w14:textId="77777777" w:rsidR="00BC54FF" w:rsidRPr="00217608" w:rsidRDefault="00BC54FF" w:rsidP="00217608">
      <w:pPr>
        <w:numPr>
          <w:ilvl w:val="2"/>
          <w:numId w:val="48"/>
        </w:numPr>
        <w:tabs>
          <w:tab w:val="clear" w:pos="1942"/>
          <w:tab w:val="num" w:pos="1418"/>
        </w:tabs>
        <w:spacing w:line="276" w:lineRule="auto"/>
        <w:ind w:left="1418" w:hanging="425"/>
        <w:rPr>
          <w:rFonts w:ascii="Arial" w:hAnsi="Arial" w:cs="Arial"/>
        </w:rPr>
      </w:pPr>
      <w:r w:rsidRPr="00217608">
        <w:rPr>
          <w:rFonts w:ascii="Arial" w:hAnsi="Arial" w:cs="Arial"/>
        </w:rPr>
        <w:t>swobodnego wyrażania swoich opinii, myśli i przekonań</w:t>
      </w:r>
      <w:r w:rsidR="00FA28C9" w:rsidRPr="00217608">
        <w:rPr>
          <w:rFonts w:ascii="Arial" w:hAnsi="Arial" w:cs="Arial"/>
        </w:rPr>
        <w:t>,</w:t>
      </w:r>
      <w:r w:rsidRPr="00217608">
        <w:rPr>
          <w:rFonts w:ascii="Arial" w:hAnsi="Arial" w:cs="Arial"/>
        </w:rPr>
        <w:t xml:space="preserve"> o ile nie naruszają one</w:t>
      </w:r>
      <w:r w:rsidR="0086655A" w:rsidRPr="00217608">
        <w:rPr>
          <w:rFonts w:ascii="Arial" w:hAnsi="Arial" w:cs="Arial"/>
        </w:rPr>
        <w:t xml:space="preserve"> dobra osobistego osób trzecich;</w:t>
      </w:r>
      <w:r w:rsidRPr="00217608">
        <w:rPr>
          <w:rFonts w:ascii="Arial" w:hAnsi="Arial" w:cs="Arial"/>
        </w:rPr>
        <w:t xml:space="preserve"> </w:t>
      </w:r>
    </w:p>
    <w:p w14:paraId="042148AC" w14:textId="77777777" w:rsidR="00BC54FF" w:rsidRPr="00217608" w:rsidRDefault="00BC54FF" w:rsidP="00217608">
      <w:pPr>
        <w:numPr>
          <w:ilvl w:val="2"/>
          <w:numId w:val="48"/>
        </w:numPr>
        <w:tabs>
          <w:tab w:val="clear" w:pos="1942"/>
          <w:tab w:val="num" w:pos="1418"/>
        </w:tabs>
        <w:spacing w:line="276" w:lineRule="auto"/>
        <w:ind w:left="1418" w:hanging="425"/>
        <w:rPr>
          <w:rFonts w:ascii="Arial" w:hAnsi="Arial" w:cs="Arial"/>
        </w:rPr>
      </w:pPr>
      <w:r w:rsidRPr="00217608">
        <w:rPr>
          <w:rFonts w:ascii="Arial" w:hAnsi="Arial" w:cs="Arial"/>
        </w:rPr>
        <w:t xml:space="preserve">rozwijania swoich zdolności i zainteresowań, </w:t>
      </w:r>
      <w:r w:rsidR="0086655A" w:rsidRPr="00217608">
        <w:rPr>
          <w:rFonts w:ascii="Arial" w:hAnsi="Arial" w:cs="Arial"/>
        </w:rPr>
        <w:t>pracy w szkolnym wolontariacie;</w:t>
      </w:r>
    </w:p>
    <w:p w14:paraId="0BEDACFB" w14:textId="77777777" w:rsidR="00BC54FF" w:rsidRPr="00217608" w:rsidRDefault="00BC54FF" w:rsidP="00217608">
      <w:pPr>
        <w:numPr>
          <w:ilvl w:val="2"/>
          <w:numId w:val="48"/>
        </w:numPr>
        <w:tabs>
          <w:tab w:val="clear" w:pos="1942"/>
          <w:tab w:val="num" w:pos="1418"/>
        </w:tabs>
        <w:spacing w:line="276" w:lineRule="auto"/>
        <w:ind w:left="1418" w:hanging="425"/>
        <w:rPr>
          <w:rFonts w:ascii="Arial" w:hAnsi="Arial" w:cs="Arial"/>
        </w:rPr>
      </w:pPr>
      <w:r w:rsidRPr="00217608">
        <w:rPr>
          <w:rFonts w:ascii="Arial" w:hAnsi="Arial" w:cs="Arial"/>
        </w:rPr>
        <w:t>korzystania z pomieszczeń szkolnych, sprzętu, środków dydaktycznych, księgozbioru biblioteki pod</w:t>
      </w:r>
      <w:r w:rsidR="0086655A" w:rsidRPr="00217608">
        <w:rPr>
          <w:rFonts w:ascii="Arial" w:hAnsi="Arial" w:cs="Arial"/>
        </w:rPr>
        <w:t>czas trwania zajęć edukacyjnych;</w:t>
      </w:r>
      <w:r w:rsidRPr="00217608">
        <w:rPr>
          <w:rFonts w:ascii="Arial" w:hAnsi="Arial" w:cs="Arial"/>
        </w:rPr>
        <w:t xml:space="preserve"> </w:t>
      </w:r>
    </w:p>
    <w:p w14:paraId="3811D006" w14:textId="06940A70" w:rsidR="00BC54FF" w:rsidRPr="00217608" w:rsidRDefault="00BC54FF" w:rsidP="00217608">
      <w:pPr>
        <w:numPr>
          <w:ilvl w:val="2"/>
          <w:numId w:val="48"/>
        </w:numPr>
        <w:tabs>
          <w:tab w:val="clear" w:pos="1942"/>
          <w:tab w:val="num" w:pos="1418"/>
        </w:tabs>
        <w:spacing w:line="276" w:lineRule="auto"/>
        <w:ind w:left="1418" w:hanging="425"/>
        <w:rPr>
          <w:rFonts w:ascii="Arial" w:hAnsi="Arial" w:cs="Arial"/>
        </w:rPr>
      </w:pPr>
      <w:r w:rsidRPr="00217608">
        <w:rPr>
          <w:rFonts w:ascii="Arial" w:hAnsi="Arial" w:cs="Arial"/>
        </w:rPr>
        <w:t>wpływania na życie szkoły poprzez działalność samorządową oraz zrzeszania się</w:t>
      </w:r>
      <w:r w:rsidR="005A19A8" w:rsidRPr="00217608">
        <w:rPr>
          <w:rFonts w:ascii="Arial" w:hAnsi="Arial" w:cs="Arial"/>
        </w:rPr>
        <w:t xml:space="preserve"> </w:t>
      </w:r>
      <w:r w:rsidRPr="00217608">
        <w:rPr>
          <w:rFonts w:ascii="Arial" w:hAnsi="Arial" w:cs="Arial"/>
        </w:rPr>
        <w:t>w orga</w:t>
      </w:r>
      <w:r w:rsidR="0086655A" w:rsidRPr="00217608">
        <w:rPr>
          <w:rFonts w:ascii="Arial" w:hAnsi="Arial" w:cs="Arial"/>
        </w:rPr>
        <w:t>nizacjach działających w szkole;</w:t>
      </w:r>
      <w:r w:rsidRPr="00217608">
        <w:rPr>
          <w:rFonts w:ascii="Arial" w:hAnsi="Arial" w:cs="Arial"/>
        </w:rPr>
        <w:t xml:space="preserve"> </w:t>
      </w:r>
    </w:p>
    <w:p w14:paraId="1E663F44" w14:textId="77777777" w:rsidR="00BC54FF" w:rsidRPr="00217608" w:rsidRDefault="00BC54FF" w:rsidP="00217608">
      <w:pPr>
        <w:numPr>
          <w:ilvl w:val="2"/>
          <w:numId w:val="48"/>
        </w:numPr>
        <w:tabs>
          <w:tab w:val="clear" w:pos="1942"/>
          <w:tab w:val="num" w:pos="1418"/>
        </w:tabs>
        <w:spacing w:line="276" w:lineRule="auto"/>
        <w:ind w:left="1418" w:hanging="425"/>
        <w:rPr>
          <w:rFonts w:ascii="Arial" w:hAnsi="Arial" w:cs="Arial"/>
        </w:rPr>
      </w:pPr>
      <w:r w:rsidRPr="00217608">
        <w:rPr>
          <w:rFonts w:ascii="Arial" w:hAnsi="Arial" w:cs="Arial"/>
        </w:rPr>
        <w:t xml:space="preserve">nauki religii lub etyki na podstawie deklaracji </w:t>
      </w:r>
      <w:r w:rsidR="00BB48D9" w:rsidRPr="00217608">
        <w:rPr>
          <w:rFonts w:ascii="Arial" w:hAnsi="Arial" w:cs="Arial"/>
        </w:rPr>
        <w:t>złożo</w:t>
      </w:r>
      <w:r w:rsidR="006679B3" w:rsidRPr="00217608">
        <w:rPr>
          <w:rFonts w:ascii="Arial" w:hAnsi="Arial" w:cs="Arial"/>
        </w:rPr>
        <w:t>nych przez pełnoletnich uczniów</w:t>
      </w:r>
      <w:r w:rsidR="00BB48D9" w:rsidRPr="00217608">
        <w:rPr>
          <w:rFonts w:ascii="Arial" w:hAnsi="Arial" w:cs="Arial"/>
        </w:rPr>
        <w:t>,</w:t>
      </w:r>
      <w:r w:rsidR="005A19A8" w:rsidRPr="00217608">
        <w:rPr>
          <w:rFonts w:ascii="Arial" w:hAnsi="Arial" w:cs="Arial"/>
        </w:rPr>
        <w:t xml:space="preserve"> </w:t>
      </w:r>
      <w:r w:rsidR="00BB48D9" w:rsidRPr="00217608">
        <w:rPr>
          <w:rFonts w:ascii="Arial" w:hAnsi="Arial" w:cs="Arial"/>
        </w:rPr>
        <w:t xml:space="preserve">a w przypadku niepełnoletnich ich </w:t>
      </w:r>
      <w:r w:rsidRPr="00217608">
        <w:rPr>
          <w:rFonts w:ascii="Arial" w:hAnsi="Arial" w:cs="Arial"/>
        </w:rPr>
        <w:t xml:space="preserve">rodziców lub prawnych </w:t>
      </w:r>
      <w:r w:rsidRPr="00217608">
        <w:rPr>
          <w:rFonts w:ascii="Arial" w:hAnsi="Arial" w:cs="Arial"/>
        </w:rPr>
        <w:lastRenderedPageBreak/>
        <w:t>opiekunów (uczestniczenie lub nieuczestniczenie nie może być powodem dyskryminacji przez kogoko</w:t>
      </w:r>
      <w:r w:rsidR="0086655A" w:rsidRPr="00217608">
        <w:rPr>
          <w:rFonts w:ascii="Arial" w:hAnsi="Arial" w:cs="Arial"/>
        </w:rPr>
        <w:t>lwiek</w:t>
      </w:r>
      <w:r w:rsidR="005A19A8" w:rsidRPr="00217608">
        <w:rPr>
          <w:rFonts w:ascii="Arial" w:hAnsi="Arial" w:cs="Arial"/>
        </w:rPr>
        <w:t xml:space="preserve"> </w:t>
      </w:r>
      <w:r w:rsidR="0086655A" w:rsidRPr="00217608">
        <w:rPr>
          <w:rFonts w:ascii="Arial" w:hAnsi="Arial" w:cs="Arial"/>
        </w:rPr>
        <w:t>i w jakiejkolwiek formie);</w:t>
      </w:r>
      <w:r w:rsidRPr="00217608">
        <w:rPr>
          <w:rFonts w:ascii="Arial" w:hAnsi="Arial" w:cs="Arial"/>
        </w:rPr>
        <w:t xml:space="preserve"> </w:t>
      </w:r>
    </w:p>
    <w:p w14:paraId="5395D26B" w14:textId="0274824F" w:rsidR="00BC54FF" w:rsidRPr="00217608" w:rsidRDefault="00BC54FF" w:rsidP="00217608">
      <w:pPr>
        <w:numPr>
          <w:ilvl w:val="2"/>
          <w:numId w:val="48"/>
        </w:numPr>
        <w:tabs>
          <w:tab w:val="clear" w:pos="1942"/>
          <w:tab w:val="num" w:pos="1418"/>
        </w:tabs>
        <w:spacing w:line="276" w:lineRule="auto"/>
        <w:ind w:left="1418" w:hanging="425"/>
        <w:rPr>
          <w:rFonts w:ascii="Arial" w:hAnsi="Arial" w:cs="Arial"/>
        </w:rPr>
      </w:pPr>
      <w:r w:rsidRPr="00217608">
        <w:rPr>
          <w:rFonts w:ascii="Arial" w:hAnsi="Arial" w:cs="Arial"/>
        </w:rPr>
        <w:t>odwołania się od decyzji w sprawie ustalonej oceny z przedmiotu lub zachowania do wychowawcy lub dy</w:t>
      </w:r>
      <w:r w:rsidR="00E36F5D" w:rsidRPr="00217608">
        <w:rPr>
          <w:rFonts w:ascii="Arial" w:hAnsi="Arial" w:cs="Arial"/>
        </w:rPr>
        <w:t>rektora szkoły i poprawienia jej</w:t>
      </w:r>
      <w:r w:rsidRPr="00217608">
        <w:rPr>
          <w:rFonts w:ascii="Arial" w:hAnsi="Arial" w:cs="Arial"/>
        </w:rPr>
        <w:t xml:space="preserve"> na warunkach zapisanych</w:t>
      </w:r>
      <w:r w:rsidR="005A19A8" w:rsidRPr="00217608">
        <w:rPr>
          <w:rFonts w:ascii="Arial" w:hAnsi="Arial" w:cs="Arial"/>
        </w:rPr>
        <w:t xml:space="preserve"> </w:t>
      </w:r>
      <w:r w:rsidRPr="00217608">
        <w:rPr>
          <w:rFonts w:ascii="Arial" w:hAnsi="Arial" w:cs="Arial"/>
        </w:rPr>
        <w:t>w wewnątrzszkolny</w:t>
      </w:r>
      <w:r w:rsidR="0086655A" w:rsidRPr="00217608">
        <w:rPr>
          <w:rFonts w:ascii="Arial" w:hAnsi="Arial" w:cs="Arial"/>
        </w:rPr>
        <w:t>m systemie oceniania;</w:t>
      </w:r>
      <w:r w:rsidRPr="00217608">
        <w:rPr>
          <w:rFonts w:ascii="Arial" w:hAnsi="Arial" w:cs="Arial"/>
        </w:rPr>
        <w:t xml:space="preserve"> </w:t>
      </w:r>
    </w:p>
    <w:p w14:paraId="35B62DFC" w14:textId="77777777" w:rsidR="00F46943" w:rsidRPr="00217608" w:rsidRDefault="006679B3" w:rsidP="00217608">
      <w:pPr>
        <w:numPr>
          <w:ilvl w:val="2"/>
          <w:numId w:val="48"/>
        </w:numPr>
        <w:tabs>
          <w:tab w:val="clear" w:pos="1942"/>
          <w:tab w:val="num" w:pos="1418"/>
        </w:tabs>
        <w:spacing w:line="276" w:lineRule="auto"/>
        <w:ind w:left="1418" w:hanging="425"/>
        <w:rPr>
          <w:rFonts w:ascii="Arial" w:hAnsi="Arial" w:cs="Arial"/>
        </w:rPr>
      </w:pPr>
      <w:r w:rsidRPr="00217608">
        <w:rPr>
          <w:rFonts w:ascii="Arial" w:hAnsi="Arial" w:cs="Arial"/>
        </w:rPr>
        <w:t xml:space="preserve">ubiegania się o </w:t>
      </w:r>
      <w:r w:rsidR="00F46943" w:rsidRPr="00217608">
        <w:rPr>
          <w:rFonts w:ascii="Arial" w:hAnsi="Arial" w:cs="Arial"/>
        </w:rPr>
        <w:t>egzamin poprawkowy, kl</w:t>
      </w:r>
      <w:r w:rsidR="0086655A" w:rsidRPr="00217608">
        <w:rPr>
          <w:rFonts w:ascii="Arial" w:hAnsi="Arial" w:cs="Arial"/>
        </w:rPr>
        <w:t>asyfikacyjny, powtarzanie klasy;</w:t>
      </w:r>
    </w:p>
    <w:p w14:paraId="290EF198" w14:textId="77777777" w:rsidR="00BC54FF" w:rsidRPr="00217608" w:rsidRDefault="00BC54FF" w:rsidP="00217608">
      <w:pPr>
        <w:numPr>
          <w:ilvl w:val="2"/>
          <w:numId w:val="48"/>
        </w:numPr>
        <w:tabs>
          <w:tab w:val="clear" w:pos="1942"/>
          <w:tab w:val="num" w:pos="1418"/>
        </w:tabs>
        <w:spacing w:line="276" w:lineRule="auto"/>
        <w:ind w:left="1418" w:hanging="425"/>
        <w:rPr>
          <w:rFonts w:ascii="Arial" w:hAnsi="Arial" w:cs="Arial"/>
        </w:rPr>
      </w:pPr>
      <w:r w:rsidRPr="00217608">
        <w:rPr>
          <w:rFonts w:ascii="Arial" w:hAnsi="Arial" w:cs="Arial"/>
        </w:rPr>
        <w:t>przedstawiania organom szkoły wniosków i opinii dotyczących wszystk</w:t>
      </w:r>
      <w:r w:rsidR="0086655A" w:rsidRPr="00217608">
        <w:rPr>
          <w:rFonts w:ascii="Arial" w:hAnsi="Arial" w:cs="Arial"/>
        </w:rPr>
        <w:t>ich spraw szkoły</w:t>
      </w:r>
      <w:r w:rsidR="005A19A8" w:rsidRPr="00217608">
        <w:rPr>
          <w:rFonts w:ascii="Arial" w:hAnsi="Arial" w:cs="Arial"/>
        </w:rPr>
        <w:t xml:space="preserve"> </w:t>
      </w:r>
      <w:r w:rsidR="0086655A" w:rsidRPr="00217608">
        <w:rPr>
          <w:rFonts w:ascii="Arial" w:hAnsi="Arial" w:cs="Arial"/>
        </w:rPr>
        <w:t>i praw uczniów;</w:t>
      </w:r>
      <w:r w:rsidRPr="00217608">
        <w:rPr>
          <w:rFonts w:ascii="Arial" w:hAnsi="Arial" w:cs="Arial"/>
        </w:rPr>
        <w:t xml:space="preserve"> </w:t>
      </w:r>
    </w:p>
    <w:p w14:paraId="3D570DEA" w14:textId="77777777" w:rsidR="00BC54FF" w:rsidRPr="00217608" w:rsidRDefault="00BC54FF" w:rsidP="00217608">
      <w:pPr>
        <w:numPr>
          <w:ilvl w:val="2"/>
          <w:numId w:val="48"/>
        </w:numPr>
        <w:tabs>
          <w:tab w:val="clear" w:pos="1942"/>
          <w:tab w:val="num" w:pos="1418"/>
        </w:tabs>
        <w:spacing w:line="276" w:lineRule="auto"/>
        <w:ind w:left="1418" w:hanging="425"/>
        <w:rPr>
          <w:rFonts w:ascii="Arial" w:hAnsi="Arial" w:cs="Arial"/>
        </w:rPr>
      </w:pPr>
      <w:r w:rsidRPr="00217608">
        <w:rPr>
          <w:rFonts w:ascii="Arial" w:hAnsi="Arial" w:cs="Arial"/>
        </w:rPr>
        <w:t>informacji i znajomości dokumentów prawa szkolnego bezpośrednio go dotycz</w:t>
      </w:r>
      <w:r w:rsidR="0086655A" w:rsidRPr="00217608">
        <w:rPr>
          <w:rFonts w:ascii="Arial" w:hAnsi="Arial" w:cs="Arial"/>
        </w:rPr>
        <w:t>ących,</w:t>
      </w:r>
      <w:r w:rsidR="005A19A8" w:rsidRPr="00217608">
        <w:rPr>
          <w:rFonts w:ascii="Arial" w:hAnsi="Arial" w:cs="Arial"/>
        </w:rPr>
        <w:t xml:space="preserve"> </w:t>
      </w:r>
      <w:r w:rsidR="0086655A" w:rsidRPr="00217608">
        <w:rPr>
          <w:rFonts w:ascii="Arial" w:hAnsi="Arial" w:cs="Arial"/>
        </w:rPr>
        <w:t>w szczególności Statutu szkoły;</w:t>
      </w:r>
    </w:p>
    <w:p w14:paraId="4FBD9E9A" w14:textId="72A80C5E" w:rsidR="00BB48D9" w:rsidRPr="00217608" w:rsidRDefault="00BC54FF" w:rsidP="00217608">
      <w:pPr>
        <w:numPr>
          <w:ilvl w:val="2"/>
          <w:numId w:val="48"/>
        </w:numPr>
        <w:tabs>
          <w:tab w:val="clear" w:pos="1942"/>
          <w:tab w:val="num" w:pos="1418"/>
        </w:tabs>
        <w:spacing w:line="276" w:lineRule="auto"/>
        <w:ind w:left="1418" w:hanging="425"/>
        <w:rPr>
          <w:rFonts w:ascii="Arial" w:hAnsi="Arial" w:cs="Arial"/>
        </w:rPr>
      </w:pPr>
      <w:r w:rsidRPr="00217608">
        <w:rPr>
          <w:rFonts w:ascii="Arial" w:hAnsi="Arial" w:cs="Arial"/>
        </w:rPr>
        <w:t>egzekwowania u nauczyciela, wychowawcy lub dyrektora szkoły praw i obowiązków wynikających ze Statutu ZSS</w:t>
      </w:r>
      <w:r w:rsidR="00E36F5D" w:rsidRPr="00217608">
        <w:rPr>
          <w:rFonts w:ascii="Arial" w:hAnsi="Arial" w:cs="Arial"/>
        </w:rPr>
        <w:t>,</w:t>
      </w:r>
      <w:r w:rsidRPr="00217608">
        <w:rPr>
          <w:rFonts w:ascii="Arial" w:hAnsi="Arial" w:cs="Arial"/>
        </w:rPr>
        <w:t xml:space="preserve"> a zwłaszcza sposobów załatwiania wniosków i odwołań. </w:t>
      </w:r>
    </w:p>
    <w:p w14:paraId="387A568F" w14:textId="77777777" w:rsidR="00BC54FF" w:rsidRPr="00217608" w:rsidRDefault="00BC54FF" w:rsidP="00217608">
      <w:pPr>
        <w:numPr>
          <w:ilvl w:val="1"/>
          <w:numId w:val="48"/>
        </w:numPr>
        <w:spacing w:line="276" w:lineRule="auto"/>
        <w:rPr>
          <w:rFonts w:ascii="Arial" w:hAnsi="Arial" w:cs="Arial"/>
        </w:rPr>
      </w:pPr>
      <w:r w:rsidRPr="00217608">
        <w:rPr>
          <w:rFonts w:ascii="Arial" w:hAnsi="Arial" w:cs="Arial"/>
        </w:rPr>
        <w:t xml:space="preserve">Uczeń ma prawo w szczególnych przypadkach orzeczonych przez lekarza i Poradnię Pedagogiczno - Psychologiczną, ze względu na stan zdrowia, do nauczania indywidualnego w domu. </w:t>
      </w:r>
    </w:p>
    <w:p w14:paraId="485772E8" w14:textId="77777777" w:rsidR="00BC54FF" w:rsidRPr="00217608" w:rsidRDefault="00BC54FF" w:rsidP="00217608">
      <w:pPr>
        <w:numPr>
          <w:ilvl w:val="1"/>
          <w:numId w:val="48"/>
        </w:numPr>
        <w:spacing w:line="276" w:lineRule="auto"/>
        <w:rPr>
          <w:rFonts w:ascii="Arial" w:hAnsi="Arial" w:cs="Arial"/>
        </w:rPr>
      </w:pPr>
      <w:r w:rsidRPr="00217608">
        <w:rPr>
          <w:rFonts w:ascii="Arial" w:hAnsi="Arial" w:cs="Arial"/>
        </w:rPr>
        <w:t xml:space="preserve">Każdy uczeń ma prawo do uzyskania pomocy w nauce ze strony nauczyciela, wychowawcy, pedagoga szkolnego, </w:t>
      </w:r>
      <w:r w:rsidR="00AC5123" w:rsidRPr="00217608">
        <w:rPr>
          <w:rFonts w:ascii="Arial" w:hAnsi="Arial" w:cs="Arial"/>
        </w:rPr>
        <w:t xml:space="preserve">pedagoga specjalnego, </w:t>
      </w:r>
      <w:r w:rsidR="0070025E" w:rsidRPr="00217608">
        <w:rPr>
          <w:rFonts w:ascii="Arial" w:hAnsi="Arial" w:cs="Arial"/>
        </w:rPr>
        <w:t xml:space="preserve">psychologa, </w:t>
      </w:r>
      <w:r w:rsidRPr="00217608">
        <w:rPr>
          <w:rFonts w:ascii="Arial" w:hAnsi="Arial" w:cs="Arial"/>
        </w:rPr>
        <w:t xml:space="preserve">samorządu klasowego, Rady Rodziców zarówno w przypadku zagrożenia oceną niedostateczną, jak i chęci ugruntowania swoich wiadomości i rozwoju zainteresowań. </w:t>
      </w:r>
    </w:p>
    <w:p w14:paraId="5DE008A5" w14:textId="77777777" w:rsidR="00BC54FF" w:rsidRPr="00217608" w:rsidRDefault="00BC54FF" w:rsidP="00217608">
      <w:pPr>
        <w:numPr>
          <w:ilvl w:val="1"/>
          <w:numId w:val="48"/>
        </w:numPr>
        <w:spacing w:line="276" w:lineRule="auto"/>
        <w:rPr>
          <w:rFonts w:ascii="Arial" w:hAnsi="Arial" w:cs="Arial"/>
        </w:rPr>
      </w:pPr>
      <w:r w:rsidRPr="00217608">
        <w:rPr>
          <w:rFonts w:ascii="Arial" w:hAnsi="Arial" w:cs="Arial"/>
        </w:rPr>
        <w:t xml:space="preserve">Uczeń ma prawo do reprezentowania szkoły w konkursach, przeglądach i zawodach. </w:t>
      </w:r>
    </w:p>
    <w:p w14:paraId="76B87E06" w14:textId="77777777" w:rsidR="00BC54FF" w:rsidRPr="00217608" w:rsidRDefault="00BC54FF" w:rsidP="00217608">
      <w:pPr>
        <w:numPr>
          <w:ilvl w:val="1"/>
          <w:numId w:val="48"/>
        </w:numPr>
        <w:spacing w:line="276" w:lineRule="auto"/>
        <w:rPr>
          <w:rFonts w:ascii="Arial" w:hAnsi="Arial" w:cs="Arial"/>
        </w:rPr>
      </w:pPr>
      <w:r w:rsidRPr="00217608">
        <w:rPr>
          <w:rFonts w:ascii="Arial" w:hAnsi="Arial" w:cs="Arial"/>
        </w:rPr>
        <w:t>Uczeń ma prawo do pomocy pracowników szkoły w każdej trudnej sytuacji (osobistej, materialnej, dydaktycznej)</w:t>
      </w:r>
      <w:r w:rsidR="006679B3" w:rsidRPr="00217608">
        <w:rPr>
          <w:rFonts w:ascii="Arial" w:hAnsi="Arial" w:cs="Arial"/>
        </w:rPr>
        <w:t>.</w:t>
      </w:r>
      <w:r w:rsidRPr="00217608">
        <w:rPr>
          <w:rFonts w:ascii="Arial" w:hAnsi="Arial" w:cs="Arial"/>
        </w:rPr>
        <w:t xml:space="preserve"> </w:t>
      </w:r>
    </w:p>
    <w:p w14:paraId="1EC7B573" w14:textId="77777777" w:rsidR="00BC54FF" w:rsidRPr="00217608" w:rsidRDefault="00BC54FF" w:rsidP="00217608">
      <w:pPr>
        <w:numPr>
          <w:ilvl w:val="1"/>
          <w:numId w:val="48"/>
        </w:numPr>
        <w:spacing w:line="276" w:lineRule="auto"/>
        <w:rPr>
          <w:rFonts w:ascii="Arial" w:hAnsi="Arial" w:cs="Arial"/>
        </w:rPr>
      </w:pPr>
      <w:r w:rsidRPr="00217608">
        <w:rPr>
          <w:rFonts w:ascii="Arial" w:hAnsi="Arial" w:cs="Arial"/>
        </w:rPr>
        <w:t xml:space="preserve">Uczeń i jego rodzice mają prawo odwołać się od decyzji dyrektora do organu prowadzącego lub sprawującego nadzór pedagogiczny w zależności od rodzaju sprawy oraz do sądu. </w:t>
      </w:r>
    </w:p>
    <w:p w14:paraId="6E88CD9F" w14:textId="77777777" w:rsidR="00BC54FF" w:rsidRPr="00217608" w:rsidRDefault="00BC54FF" w:rsidP="00217608">
      <w:pPr>
        <w:numPr>
          <w:ilvl w:val="1"/>
          <w:numId w:val="48"/>
        </w:numPr>
        <w:spacing w:line="276" w:lineRule="auto"/>
        <w:rPr>
          <w:rFonts w:ascii="Arial" w:hAnsi="Arial" w:cs="Arial"/>
        </w:rPr>
      </w:pPr>
      <w:r w:rsidRPr="00217608">
        <w:rPr>
          <w:rFonts w:ascii="Arial" w:hAnsi="Arial" w:cs="Arial"/>
        </w:rPr>
        <w:t>Uczeń i jego rodzice mają prawo i mogą zwrócić się o pomoc do Rzecznika Praw Dziecka lub Rzecznika Praw Obywatelskich.</w:t>
      </w:r>
    </w:p>
    <w:p w14:paraId="11454C98" w14:textId="77777777" w:rsidR="001B4F44" w:rsidRPr="00217608" w:rsidRDefault="00B42B25" w:rsidP="00217608">
      <w:pPr>
        <w:numPr>
          <w:ilvl w:val="0"/>
          <w:numId w:val="48"/>
        </w:numPr>
        <w:spacing w:line="276" w:lineRule="auto"/>
        <w:rPr>
          <w:rFonts w:ascii="Arial" w:hAnsi="Arial" w:cs="Arial"/>
        </w:rPr>
      </w:pPr>
      <w:r w:rsidRPr="00217608">
        <w:rPr>
          <w:rFonts w:ascii="Arial" w:hAnsi="Arial" w:cs="Arial"/>
        </w:rPr>
        <w:t>Uczeń lub jego rodzice mogą zgłosić za</w:t>
      </w:r>
      <w:r w:rsidR="006679B3" w:rsidRPr="00217608">
        <w:rPr>
          <w:rFonts w:ascii="Arial" w:hAnsi="Arial" w:cs="Arial"/>
        </w:rPr>
        <w:t xml:space="preserve">strzeżenia </w:t>
      </w:r>
      <w:r w:rsidRPr="00217608">
        <w:rPr>
          <w:rFonts w:ascii="Arial" w:hAnsi="Arial" w:cs="Arial"/>
        </w:rPr>
        <w:t>co do trybu wystawienia rocznej</w:t>
      </w:r>
      <w:r w:rsidR="006679B3" w:rsidRPr="00217608">
        <w:rPr>
          <w:rFonts w:ascii="Arial" w:hAnsi="Arial" w:cs="Arial"/>
        </w:rPr>
        <w:t xml:space="preserve"> oceny</w:t>
      </w:r>
      <w:r w:rsidR="00182514" w:rsidRPr="00217608">
        <w:rPr>
          <w:rFonts w:ascii="Arial" w:hAnsi="Arial" w:cs="Arial"/>
        </w:rPr>
        <w:t xml:space="preserve"> </w:t>
      </w:r>
      <w:r w:rsidR="006679B3" w:rsidRPr="00217608">
        <w:rPr>
          <w:rFonts w:ascii="Arial" w:hAnsi="Arial" w:cs="Arial"/>
        </w:rPr>
        <w:t xml:space="preserve">klasyfikacyjnej z zajęć edukacyjnych lub zachowania </w:t>
      </w:r>
      <w:r w:rsidRPr="00217608">
        <w:rPr>
          <w:rFonts w:ascii="Arial" w:hAnsi="Arial" w:cs="Arial"/>
        </w:rPr>
        <w:t xml:space="preserve">w formie pisemnej  do dyrektora szkoły w terminie </w:t>
      </w:r>
      <w:r w:rsidR="00E36F5D" w:rsidRPr="00217608">
        <w:rPr>
          <w:rFonts w:ascii="Arial" w:hAnsi="Arial" w:cs="Arial"/>
        </w:rPr>
        <w:t>dwóch</w:t>
      </w:r>
      <w:r w:rsidR="00874959" w:rsidRPr="00217608">
        <w:rPr>
          <w:rFonts w:ascii="Arial" w:hAnsi="Arial" w:cs="Arial"/>
        </w:rPr>
        <w:t xml:space="preserve"> dni od zakończenia zajęć rocznych.</w:t>
      </w:r>
      <w:r w:rsidR="001B4F44" w:rsidRPr="00217608">
        <w:rPr>
          <w:rFonts w:ascii="Arial" w:hAnsi="Arial" w:cs="Arial"/>
        </w:rPr>
        <w:t xml:space="preserve"> </w:t>
      </w:r>
    </w:p>
    <w:p w14:paraId="2A981233" w14:textId="77777777" w:rsidR="00D626B5" w:rsidRPr="00217608" w:rsidRDefault="00BC54FF" w:rsidP="00217608">
      <w:pPr>
        <w:numPr>
          <w:ilvl w:val="0"/>
          <w:numId w:val="48"/>
        </w:numPr>
        <w:spacing w:line="276" w:lineRule="auto"/>
        <w:rPr>
          <w:rFonts w:ascii="Arial" w:hAnsi="Arial" w:cs="Arial"/>
        </w:rPr>
      </w:pPr>
      <w:r w:rsidRPr="00217608">
        <w:rPr>
          <w:rFonts w:ascii="Arial" w:hAnsi="Arial" w:cs="Arial"/>
        </w:rPr>
        <w:t>Obowiązki ucznia</w:t>
      </w:r>
      <w:r w:rsidR="001B4F44" w:rsidRPr="00217608">
        <w:rPr>
          <w:rFonts w:ascii="Arial" w:hAnsi="Arial" w:cs="Arial"/>
        </w:rPr>
        <w:t xml:space="preserve">. </w:t>
      </w:r>
    </w:p>
    <w:p w14:paraId="26FF0419" w14:textId="77777777" w:rsidR="00BC54FF" w:rsidRPr="00217608" w:rsidRDefault="00BC54FF" w:rsidP="00217608">
      <w:pPr>
        <w:spacing w:line="276" w:lineRule="auto"/>
        <w:ind w:left="502"/>
        <w:rPr>
          <w:rFonts w:ascii="Arial" w:hAnsi="Arial" w:cs="Arial"/>
        </w:rPr>
      </w:pPr>
      <w:r w:rsidRPr="00217608">
        <w:rPr>
          <w:rFonts w:ascii="Arial" w:hAnsi="Arial" w:cs="Arial"/>
        </w:rPr>
        <w:t>Uczeń ma obowiązek przestrzegania postanowień zawartych w Statucie,</w:t>
      </w:r>
      <w:r w:rsidR="00290EEA" w:rsidRPr="00217608">
        <w:rPr>
          <w:rFonts w:ascii="Arial" w:hAnsi="Arial" w:cs="Arial"/>
        </w:rPr>
        <w:t xml:space="preserve"> </w:t>
      </w:r>
      <w:r w:rsidRPr="00217608">
        <w:rPr>
          <w:rFonts w:ascii="Arial" w:hAnsi="Arial" w:cs="Arial"/>
        </w:rPr>
        <w:t xml:space="preserve">a w szczególności: </w:t>
      </w:r>
    </w:p>
    <w:p w14:paraId="204CF732" w14:textId="77777777" w:rsidR="00BC54FF" w:rsidRPr="00217608" w:rsidRDefault="0086655A" w:rsidP="00217608">
      <w:pPr>
        <w:numPr>
          <w:ilvl w:val="2"/>
          <w:numId w:val="48"/>
        </w:numPr>
        <w:tabs>
          <w:tab w:val="clear" w:pos="1942"/>
          <w:tab w:val="num" w:pos="1418"/>
        </w:tabs>
        <w:spacing w:line="276" w:lineRule="auto"/>
        <w:ind w:left="1418" w:hanging="425"/>
        <w:rPr>
          <w:rFonts w:ascii="Arial" w:hAnsi="Arial" w:cs="Arial"/>
        </w:rPr>
      </w:pPr>
      <w:r w:rsidRPr="00217608">
        <w:rPr>
          <w:rFonts w:ascii="Arial" w:hAnsi="Arial" w:cs="Arial"/>
        </w:rPr>
        <w:t>s</w:t>
      </w:r>
      <w:r w:rsidR="00BC54FF" w:rsidRPr="00217608">
        <w:rPr>
          <w:rFonts w:ascii="Arial" w:hAnsi="Arial" w:cs="Arial"/>
        </w:rPr>
        <w:t>ystematycznie, aktywnie uczest</w:t>
      </w:r>
      <w:r w:rsidRPr="00217608">
        <w:rPr>
          <w:rFonts w:ascii="Arial" w:hAnsi="Arial" w:cs="Arial"/>
        </w:rPr>
        <w:t>niczyć w zajęciach edukacyjnych;</w:t>
      </w:r>
      <w:r w:rsidR="00BC54FF" w:rsidRPr="00217608">
        <w:rPr>
          <w:rFonts w:ascii="Arial" w:hAnsi="Arial" w:cs="Arial"/>
        </w:rPr>
        <w:t xml:space="preserve"> </w:t>
      </w:r>
    </w:p>
    <w:p w14:paraId="43B3F0E9" w14:textId="77777777" w:rsidR="00BC54FF" w:rsidRPr="00217608" w:rsidRDefault="0086655A" w:rsidP="00217608">
      <w:pPr>
        <w:numPr>
          <w:ilvl w:val="2"/>
          <w:numId w:val="48"/>
        </w:numPr>
        <w:tabs>
          <w:tab w:val="clear" w:pos="1942"/>
          <w:tab w:val="num" w:pos="1418"/>
        </w:tabs>
        <w:spacing w:line="276" w:lineRule="auto"/>
        <w:ind w:left="1418" w:hanging="425"/>
        <w:rPr>
          <w:rFonts w:ascii="Arial" w:hAnsi="Arial" w:cs="Arial"/>
        </w:rPr>
      </w:pPr>
      <w:r w:rsidRPr="00217608">
        <w:rPr>
          <w:rFonts w:ascii="Arial" w:hAnsi="Arial" w:cs="Arial"/>
        </w:rPr>
        <w:t>r</w:t>
      </w:r>
      <w:r w:rsidR="00BC54FF" w:rsidRPr="00217608">
        <w:rPr>
          <w:rFonts w:ascii="Arial" w:hAnsi="Arial" w:cs="Arial"/>
        </w:rPr>
        <w:t>zetelnie przygotowywać się do lekcji oraz właściwie</w:t>
      </w:r>
      <w:r w:rsidR="00DD440B" w:rsidRPr="00217608">
        <w:rPr>
          <w:rFonts w:ascii="Arial" w:hAnsi="Arial" w:cs="Arial"/>
        </w:rPr>
        <w:t xml:space="preserve"> zachowywać  się w ich trakcie;</w:t>
      </w:r>
    </w:p>
    <w:p w14:paraId="692DF9E0" w14:textId="77777777" w:rsidR="00BC54FF" w:rsidRPr="00217608" w:rsidRDefault="0086655A" w:rsidP="00217608">
      <w:pPr>
        <w:numPr>
          <w:ilvl w:val="2"/>
          <w:numId w:val="48"/>
        </w:numPr>
        <w:tabs>
          <w:tab w:val="clear" w:pos="1942"/>
          <w:tab w:val="num" w:pos="1418"/>
        </w:tabs>
        <w:spacing w:line="276" w:lineRule="auto"/>
        <w:ind w:left="1418" w:hanging="425"/>
        <w:rPr>
          <w:rFonts w:ascii="Arial" w:hAnsi="Arial" w:cs="Arial"/>
        </w:rPr>
      </w:pPr>
      <w:r w:rsidRPr="00217608">
        <w:rPr>
          <w:rFonts w:ascii="Arial" w:hAnsi="Arial" w:cs="Arial"/>
        </w:rPr>
        <w:t>o</w:t>
      </w:r>
      <w:r w:rsidR="00BC54FF" w:rsidRPr="00217608">
        <w:rPr>
          <w:rFonts w:ascii="Arial" w:hAnsi="Arial" w:cs="Arial"/>
        </w:rPr>
        <w:t>siągać wyniki nauczania adekwatn</w:t>
      </w:r>
      <w:r w:rsidR="00DD440B" w:rsidRPr="00217608">
        <w:rPr>
          <w:rFonts w:ascii="Arial" w:hAnsi="Arial" w:cs="Arial"/>
        </w:rPr>
        <w:t>e do możliwości intelektualnych;</w:t>
      </w:r>
      <w:r w:rsidR="00BC54FF" w:rsidRPr="00217608">
        <w:rPr>
          <w:rFonts w:ascii="Arial" w:hAnsi="Arial" w:cs="Arial"/>
        </w:rPr>
        <w:t xml:space="preserve"> </w:t>
      </w:r>
    </w:p>
    <w:p w14:paraId="23D80169" w14:textId="77777777" w:rsidR="00BC54FF" w:rsidRPr="00217608" w:rsidRDefault="0086655A" w:rsidP="00217608">
      <w:pPr>
        <w:numPr>
          <w:ilvl w:val="2"/>
          <w:numId w:val="48"/>
        </w:numPr>
        <w:tabs>
          <w:tab w:val="clear" w:pos="1942"/>
          <w:tab w:val="num" w:pos="1418"/>
        </w:tabs>
        <w:spacing w:line="276" w:lineRule="auto"/>
        <w:ind w:left="1418" w:hanging="425"/>
        <w:rPr>
          <w:rFonts w:ascii="Arial" w:hAnsi="Arial" w:cs="Arial"/>
        </w:rPr>
      </w:pPr>
      <w:r w:rsidRPr="00217608">
        <w:rPr>
          <w:rFonts w:ascii="Arial" w:hAnsi="Arial" w:cs="Arial"/>
        </w:rPr>
        <w:t>u</w:t>
      </w:r>
      <w:r w:rsidR="00BC54FF" w:rsidRPr="00217608">
        <w:rPr>
          <w:rFonts w:ascii="Arial" w:hAnsi="Arial" w:cs="Arial"/>
        </w:rPr>
        <w:t>sprawiedliwiać nieobecności na zajęciach edukacyjnych w formie i terminie określonym</w:t>
      </w:r>
      <w:r w:rsidR="001A06B2" w:rsidRPr="00217608">
        <w:rPr>
          <w:rFonts w:ascii="Arial" w:hAnsi="Arial" w:cs="Arial"/>
        </w:rPr>
        <w:t xml:space="preserve"> </w:t>
      </w:r>
      <w:r w:rsidR="00BC54FF" w:rsidRPr="00217608">
        <w:rPr>
          <w:rFonts w:ascii="Arial" w:hAnsi="Arial" w:cs="Arial"/>
        </w:rPr>
        <w:t>w Wewn</w:t>
      </w:r>
      <w:r w:rsidR="0026012A" w:rsidRPr="00217608">
        <w:rPr>
          <w:rFonts w:ascii="Arial" w:hAnsi="Arial" w:cs="Arial"/>
        </w:rPr>
        <w:t>ątrzszkolnym Systemie Oc</w:t>
      </w:r>
      <w:r w:rsidR="00DD440B" w:rsidRPr="00217608">
        <w:rPr>
          <w:rFonts w:ascii="Arial" w:hAnsi="Arial" w:cs="Arial"/>
        </w:rPr>
        <w:t>eniania;</w:t>
      </w:r>
    </w:p>
    <w:p w14:paraId="30BAD65D" w14:textId="77777777" w:rsidR="00BC54FF" w:rsidRPr="00217608" w:rsidRDefault="0086655A" w:rsidP="00217608">
      <w:pPr>
        <w:numPr>
          <w:ilvl w:val="2"/>
          <w:numId w:val="48"/>
        </w:numPr>
        <w:tabs>
          <w:tab w:val="clear" w:pos="1942"/>
          <w:tab w:val="num" w:pos="1418"/>
        </w:tabs>
        <w:spacing w:line="276" w:lineRule="auto"/>
        <w:ind w:left="1418" w:hanging="425"/>
        <w:rPr>
          <w:rFonts w:ascii="Arial" w:hAnsi="Arial" w:cs="Arial"/>
        </w:rPr>
      </w:pPr>
      <w:r w:rsidRPr="00217608">
        <w:rPr>
          <w:rFonts w:ascii="Arial" w:hAnsi="Arial" w:cs="Arial"/>
        </w:rPr>
        <w:t>o</w:t>
      </w:r>
      <w:r w:rsidR="00BC54FF" w:rsidRPr="00217608">
        <w:rPr>
          <w:rFonts w:ascii="Arial" w:hAnsi="Arial" w:cs="Arial"/>
        </w:rPr>
        <w:t xml:space="preserve">kazywać szacunek nauczycielom oraz pracownikom szkoły, zachowywać się wobec </w:t>
      </w:r>
      <w:r w:rsidR="006679B3" w:rsidRPr="00217608">
        <w:rPr>
          <w:rFonts w:ascii="Arial" w:hAnsi="Arial" w:cs="Arial"/>
        </w:rPr>
        <w:t xml:space="preserve">nich właściwie, </w:t>
      </w:r>
      <w:r w:rsidR="00BC54FF" w:rsidRPr="00217608">
        <w:rPr>
          <w:rFonts w:ascii="Arial" w:hAnsi="Arial" w:cs="Arial"/>
        </w:rPr>
        <w:t>wypełniać ich polecenia, przestrzegać zasad kulturalnego współżycia</w:t>
      </w:r>
      <w:r w:rsidR="001A06B2" w:rsidRPr="00217608">
        <w:rPr>
          <w:rFonts w:ascii="Arial" w:hAnsi="Arial" w:cs="Arial"/>
        </w:rPr>
        <w:t xml:space="preserve"> </w:t>
      </w:r>
      <w:r w:rsidR="00A45D0D" w:rsidRPr="00217608">
        <w:rPr>
          <w:rFonts w:ascii="Arial" w:hAnsi="Arial" w:cs="Arial"/>
        </w:rPr>
        <w:t xml:space="preserve">w </w:t>
      </w:r>
      <w:r w:rsidR="00DD440B" w:rsidRPr="00217608">
        <w:rPr>
          <w:rFonts w:ascii="Arial" w:hAnsi="Arial" w:cs="Arial"/>
        </w:rPr>
        <w:t>społeczności szkolnej;</w:t>
      </w:r>
      <w:r w:rsidR="00BC54FF" w:rsidRPr="00217608">
        <w:rPr>
          <w:rFonts w:ascii="Arial" w:hAnsi="Arial" w:cs="Arial"/>
        </w:rPr>
        <w:t xml:space="preserve"> </w:t>
      </w:r>
    </w:p>
    <w:p w14:paraId="0ABE70A0" w14:textId="77777777" w:rsidR="00BC54FF" w:rsidRPr="00217608" w:rsidRDefault="0086655A" w:rsidP="00217608">
      <w:pPr>
        <w:numPr>
          <w:ilvl w:val="2"/>
          <w:numId w:val="48"/>
        </w:numPr>
        <w:tabs>
          <w:tab w:val="clear" w:pos="1942"/>
          <w:tab w:val="num" w:pos="1418"/>
        </w:tabs>
        <w:spacing w:line="276" w:lineRule="auto"/>
        <w:ind w:left="1418" w:hanging="425"/>
        <w:rPr>
          <w:rFonts w:ascii="Arial" w:hAnsi="Arial" w:cs="Arial"/>
        </w:rPr>
      </w:pPr>
      <w:r w:rsidRPr="00217608">
        <w:rPr>
          <w:rFonts w:ascii="Arial" w:hAnsi="Arial" w:cs="Arial"/>
        </w:rPr>
        <w:lastRenderedPageBreak/>
        <w:t>g</w:t>
      </w:r>
      <w:r w:rsidR="00BC54FF" w:rsidRPr="00217608">
        <w:rPr>
          <w:rFonts w:ascii="Arial" w:hAnsi="Arial" w:cs="Arial"/>
        </w:rPr>
        <w:t>odnie reprezentować szkołę, właściwie zachowy</w:t>
      </w:r>
      <w:r w:rsidR="00DD440B" w:rsidRPr="00217608">
        <w:rPr>
          <w:rFonts w:ascii="Arial" w:hAnsi="Arial" w:cs="Arial"/>
        </w:rPr>
        <w:t>wać się w miejscach publicznych;</w:t>
      </w:r>
      <w:r w:rsidR="00BC54FF" w:rsidRPr="00217608">
        <w:rPr>
          <w:rFonts w:ascii="Arial" w:hAnsi="Arial" w:cs="Arial"/>
        </w:rPr>
        <w:t xml:space="preserve"> </w:t>
      </w:r>
    </w:p>
    <w:p w14:paraId="46F35E80" w14:textId="77777777" w:rsidR="00BC54FF" w:rsidRPr="00217608" w:rsidRDefault="0086655A" w:rsidP="00217608">
      <w:pPr>
        <w:numPr>
          <w:ilvl w:val="2"/>
          <w:numId w:val="48"/>
        </w:numPr>
        <w:tabs>
          <w:tab w:val="clear" w:pos="1942"/>
          <w:tab w:val="num" w:pos="1418"/>
        </w:tabs>
        <w:spacing w:line="276" w:lineRule="auto"/>
        <w:ind w:left="1418" w:hanging="425"/>
        <w:rPr>
          <w:rFonts w:ascii="Arial" w:hAnsi="Arial" w:cs="Arial"/>
        </w:rPr>
      </w:pPr>
      <w:r w:rsidRPr="00217608">
        <w:rPr>
          <w:rFonts w:ascii="Arial" w:hAnsi="Arial" w:cs="Arial"/>
        </w:rPr>
        <w:t>d</w:t>
      </w:r>
      <w:r w:rsidR="00BC54FF" w:rsidRPr="00217608">
        <w:rPr>
          <w:rFonts w:ascii="Arial" w:hAnsi="Arial" w:cs="Arial"/>
        </w:rPr>
        <w:t>bać o ku</w:t>
      </w:r>
      <w:r w:rsidR="00DD440B" w:rsidRPr="00217608">
        <w:rPr>
          <w:rFonts w:ascii="Arial" w:hAnsi="Arial" w:cs="Arial"/>
        </w:rPr>
        <w:t>lturę języka i higienę osobistą;</w:t>
      </w:r>
      <w:r w:rsidR="00BC54FF" w:rsidRPr="00217608">
        <w:rPr>
          <w:rFonts w:ascii="Arial" w:hAnsi="Arial" w:cs="Arial"/>
        </w:rPr>
        <w:t xml:space="preserve"> </w:t>
      </w:r>
    </w:p>
    <w:p w14:paraId="017D2D12" w14:textId="77777777" w:rsidR="00BC54FF" w:rsidRPr="00217608" w:rsidRDefault="0086655A" w:rsidP="00217608">
      <w:pPr>
        <w:numPr>
          <w:ilvl w:val="2"/>
          <w:numId w:val="48"/>
        </w:numPr>
        <w:tabs>
          <w:tab w:val="clear" w:pos="1942"/>
          <w:tab w:val="num" w:pos="1418"/>
        </w:tabs>
        <w:spacing w:line="276" w:lineRule="auto"/>
        <w:ind w:left="1418" w:hanging="425"/>
        <w:rPr>
          <w:rFonts w:ascii="Arial" w:hAnsi="Arial" w:cs="Arial"/>
        </w:rPr>
      </w:pPr>
      <w:r w:rsidRPr="00217608">
        <w:rPr>
          <w:rFonts w:ascii="Arial" w:hAnsi="Arial" w:cs="Arial"/>
        </w:rPr>
        <w:t>d</w:t>
      </w:r>
      <w:r w:rsidR="006679B3" w:rsidRPr="00217608">
        <w:rPr>
          <w:rFonts w:ascii="Arial" w:hAnsi="Arial" w:cs="Arial"/>
        </w:rPr>
        <w:t>bać o schludny wygląd</w:t>
      </w:r>
      <w:r w:rsidR="003B1335" w:rsidRPr="00217608">
        <w:rPr>
          <w:rFonts w:ascii="Arial" w:hAnsi="Arial" w:cs="Arial"/>
        </w:rPr>
        <w:t xml:space="preserve"> (w</w:t>
      </w:r>
      <w:r w:rsidR="00BC54FF" w:rsidRPr="00217608">
        <w:rPr>
          <w:rFonts w:ascii="Arial" w:hAnsi="Arial" w:cs="Arial"/>
        </w:rPr>
        <w:t xml:space="preserve"> szkole obowiązuje zakaz noszenia kolczyków w uchu przez </w:t>
      </w:r>
      <w:r w:rsidR="003B1335" w:rsidRPr="00217608">
        <w:rPr>
          <w:rFonts w:ascii="Arial" w:hAnsi="Arial" w:cs="Arial"/>
        </w:rPr>
        <w:t xml:space="preserve">chłopców, a </w:t>
      </w:r>
      <w:r w:rsidR="00BC54FF" w:rsidRPr="00217608">
        <w:rPr>
          <w:rFonts w:ascii="Arial" w:hAnsi="Arial" w:cs="Arial"/>
        </w:rPr>
        <w:t>przez dzi</w:t>
      </w:r>
      <w:r w:rsidR="002645E9" w:rsidRPr="00217608">
        <w:rPr>
          <w:rFonts w:ascii="Arial" w:hAnsi="Arial" w:cs="Arial"/>
        </w:rPr>
        <w:t>ewczęta w innej części ciała niż</w:t>
      </w:r>
      <w:r w:rsidR="00DD440B" w:rsidRPr="00217608">
        <w:rPr>
          <w:rFonts w:ascii="Arial" w:hAnsi="Arial" w:cs="Arial"/>
        </w:rPr>
        <w:t xml:space="preserve"> uszy</w:t>
      </w:r>
      <w:r w:rsidR="003B1335" w:rsidRPr="00217608">
        <w:rPr>
          <w:rFonts w:ascii="Arial" w:hAnsi="Arial" w:cs="Arial"/>
        </w:rPr>
        <w:t>)</w:t>
      </w:r>
      <w:r w:rsidR="00DD440B" w:rsidRPr="00217608">
        <w:rPr>
          <w:rFonts w:ascii="Arial" w:hAnsi="Arial" w:cs="Arial"/>
        </w:rPr>
        <w:t>;</w:t>
      </w:r>
    </w:p>
    <w:p w14:paraId="3A36B37A" w14:textId="77777777" w:rsidR="00BC54FF" w:rsidRPr="00217608" w:rsidRDefault="005C60C9" w:rsidP="00217608">
      <w:pPr>
        <w:numPr>
          <w:ilvl w:val="2"/>
          <w:numId w:val="48"/>
        </w:numPr>
        <w:tabs>
          <w:tab w:val="clear" w:pos="1942"/>
          <w:tab w:val="num" w:pos="1418"/>
        </w:tabs>
        <w:spacing w:line="276" w:lineRule="auto"/>
        <w:ind w:left="1418" w:hanging="425"/>
        <w:rPr>
          <w:rFonts w:ascii="Arial" w:hAnsi="Arial" w:cs="Arial"/>
        </w:rPr>
      </w:pPr>
      <w:r w:rsidRPr="00217608">
        <w:rPr>
          <w:rFonts w:ascii="Arial" w:hAnsi="Arial" w:cs="Arial"/>
        </w:rPr>
        <w:t>nosić odpowiedni strój</w:t>
      </w:r>
      <w:r w:rsidR="005B3122" w:rsidRPr="00217608">
        <w:rPr>
          <w:rFonts w:ascii="Arial" w:hAnsi="Arial" w:cs="Arial"/>
        </w:rPr>
        <w:t xml:space="preserve"> (</w:t>
      </w:r>
      <w:r w:rsidR="00BC54FF" w:rsidRPr="00217608">
        <w:rPr>
          <w:rFonts w:ascii="Arial" w:hAnsi="Arial" w:cs="Arial"/>
        </w:rPr>
        <w:t xml:space="preserve">galowy </w:t>
      </w:r>
      <w:r w:rsidR="00BF4ED4" w:rsidRPr="00217608">
        <w:rPr>
          <w:rFonts w:ascii="Arial" w:hAnsi="Arial" w:cs="Arial"/>
        </w:rPr>
        <w:t>w czasie uroczystości szkolnych, a na co dzień</w:t>
      </w:r>
      <w:r w:rsidR="001A401F" w:rsidRPr="00217608">
        <w:rPr>
          <w:rFonts w:ascii="Arial" w:hAnsi="Arial" w:cs="Arial"/>
        </w:rPr>
        <w:t xml:space="preserve"> </w:t>
      </w:r>
      <w:r w:rsidR="005B3122" w:rsidRPr="00217608">
        <w:rPr>
          <w:rFonts w:ascii="Arial" w:hAnsi="Arial" w:cs="Arial"/>
        </w:rPr>
        <w:t xml:space="preserve">czysty </w:t>
      </w:r>
      <w:r w:rsidR="00A45D0D" w:rsidRPr="00217608">
        <w:rPr>
          <w:rFonts w:ascii="Arial" w:hAnsi="Arial" w:cs="Arial"/>
        </w:rPr>
        <w:t xml:space="preserve">i </w:t>
      </w:r>
      <w:r w:rsidR="005B3122" w:rsidRPr="00217608">
        <w:rPr>
          <w:rFonts w:ascii="Arial" w:hAnsi="Arial" w:cs="Arial"/>
        </w:rPr>
        <w:t>schludny</w:t>
      </w:r>
      <w:r w:rsidR="001A401F" w:rsidRPr="00217608">
        <w:rPr>
          <w:rFonts w:ascii="Arial" w:hAnsi="Arial" w:cs="Arial"/>
        </w:rPr>
        <w:t xml:space="preserve"> w stonowanych kolorach</w:t>
      </w:r>
      <w:r w:rsidR="00A45D0D" w:rsidRPr="00217608">
        <w:rPr>
          <w:rFonts w:ascii="Arial" w:hAnsi="Arial" w:cs="Arial"/>
        </w:rPr>
        <w:t>, zakrywający ciało</w:t>
      </w:r>
      <w:r w:rsidR="005B3122" w:rsidRPr="00217608">
        <w:rPr>
          <w:rFonts w:ascii="Arial" w:hAnsi="Arial" w:cs="Arial"/>
        </w:rPr>
        <w:t>)</w:t>
      </w:r>
      <w:r w:rsidR="00DD440B" w:rsidRPr="00217608">
        <w:rPr>
          <w:rFonts w:ascii="Arial" w:hAnsi="Arial" w:cs="Arial"/>
        </w:rPr>
        <w:t>;</w:t>
      </w:r>
    </w:p>
    <w:p w14:paraId="5F90220A" w14:textId="77777777" w:rsidR="00BC54FF" w:rsidRPr="00217608" w:rsidRDefault="00D934E1" w:rsidP="00217608">
      <w:pPr>
        <w:numPr>
          <w:ilvl w:val="2"/>
          <w:numId w:val="48"/>
        </w:numPr>
        <w:tabs>
          <w:tab w:val="clear" w:pos="1942"/>
          <w:tab w:val="num" w:pos="1418"/>
        </w:tabs>
        <w:spacing w:line="276" w:lineRule="auto"/>
        <w:ind w:left="1418" w:hanging="425"/>
        <w:rPr>
          <w:rFonts w:ascii="Arial" w:hAnsi="Arial" w:cs="Arial"/>
        </w:rPr>
      </w:pPr>
      <w:r w:rsidRPr="00217608">
        <w:rPr>
          <w:rFonts w:ascii="Arial" w:hAnsi="Arial" w:cs="Arial"/>
        </w:rPr>
        <w:t xml:space="preserve">chodzić </w:t>
      </w:r>
      <w:r w:rsidR="00C13AD4" w:rsidRPr="00217608">
        <w:rPr>
          <w:rFonts w:ascii="Arial" w:hAnsi="Arial" w:cs="Arial"/>
        </w:rPr>
        <w:t xml:space="preserve">na terenie szkoły </w:t>
      </w:r>
      <w:r w:rsidR="00BC54FF" w:rsidRPr="00217608">
        <w:rPr>
          <w:rFonts w:ascii="Arial" w:hAnsi="Arial" w:cs="Arial"/>
        </w:rPr>
        <w:t xml:space="preserve">w obuwiu zmiennym i nosić </w:t>
      </w:r>
      <w:r w:rsidR="00DD440B" w:rsidRPr="00217608">
        <w:rPr>
          <w:rFonts w:ascii="Arial" w:hAnsi="Arial" w:cs="Arial"/>
        </w:rPr>
        <w:t>imienny identyfikator;</w:t>
      </w:r>
    </w:p>
    <w:p w14:paraId="3776D351" w14:textId="77777777" w:rsidR="00BC54FF" w:rsidRPr="00217608" w:rsidRDefault="0086655A" w:rsidP="00217608">
      <w:pPr>
        <w:numPr>
          <w:ilvl w:val="2"/>
          <w:numId w:val="48"/>
        </w:numPr>
        <w:tabs>
          <w:tab w:val="clear" w:pos="1942"/>
          <w:tab w:val="num" w:pos="1418"/>
        </w:tabs>
        <w:spacing w:line="276" w:lineRule="auto"/>
        <w:ind w:left="1418" w:hanging="425"/>
        <w:rPr>
          <w:rFonts w:ascii="Arial" w:hAnsi="Arial" w:cs="Arial"/>
        </w:rPr>
      </w:pPr>
      <w:r w:rsidRPr="00217608">
        <w:rPr>
          <w:rFonts w:ascii="Arial" w:hAnsi="Arial" w:cs="Arial"/>
        </w:rPr>
        <w:t>w</w:t>
      </w:r>
      <w:r w:rsidR="00BC54FF" w:rsidRPr="00217608">
        <w:rPr>
          <w:rFonts w:ascii="Arial" w:hAnsi="Arial" w:cs="Arial"/>
        </w:rPr>
        <w:t>łaściwie, w sposób kulturalny, zachowywać się wobec wszystkich uczniów w szkole, pomagać kolego</w:t>
      </w:r>
      <w:r w:rsidR="00DD440B" w:rsidRPr="00217608">
        <w:rPr>
          <w:rFonts w:ascii="Arial" w:hAnsi="Arial" w:cs="Arial"/>
        </w:rPr>
        <w:t>m i koleżankom niepełnosprawnym;</w:t>
      </w:r>
    </w:p>
    <w:p w14:paraId="6495A3AA" w14:textId="77777777" w:rsidR="00BC54FF" w:rsidRPr="00217608" w:rsidRDefault="0086655A" w:rsidP="00217608">
      <w:pPr>
        <w:numPr>
          <w:ilvl w:val="2"/>
          <w:numId w:val="48"/>
        </w:numPr>
        <w:tabs>
          <w:tab w:val="clear" w:pos="1942"/>
          <w:tab w:val="num" w:pos="1418"/>
        </w:tabs>
        <w:spacing w:line="276" w:lineRule="auto"/>
        <w:ind w:left="1418" w:hanging="425"/>
        <w:rPr>
          <w:rFonts w:ascii="Arial" w:hAnsi="Arial" w:cs="Arial"/>
        </w:rPr>
      </w:pPr>
      <w:r w:rsidRPr="00217608">
        <w:rPr>
          <w:rFonts w:ascii="Arial" w:hAnsi="Arial" w:cs="Arial"/>
        </w:rPr>
        <w:t>s</w:t>
      </w:r>
      <w:r w:rsidR="0000480C" w:rsidRPr="00217608">
        <w:rPr>
          <w:rFonts w:ascii="Arial" w:hAnsi="Arial" w:cs="Arial"/>
        </w:rPr>
        <w:t>zanować mienie szkoły, d</w:t>
      </w:r>
      <w:r w:rsidR="00BC54FF" w:rsidRPr="00217608">
        <w:rPr>
          <w:rFonts w:ascii="Arial" w:hAnsi="Arial" w:cs="Arial"/>
        </w:rPr>
        <w:t>bać o ła</w:t>
      </w:r>
      <w:r w:rsidR="00DD440B" w:rsidRPr="00217608">
        <w:rPr>
          <w:rFonts w:ascii="Arial" w:hAnsi="Arial" w:cs="Arial"/>
        </w:rPr>
        <w:t>d, porządek, estetykę otoczenia;</w:t>
      </w:r>
      <w:r w:rsidR="00BC54FF" w:rsidRPr="00217608">
        <w:rPr>
          <w:rFonts w:ascii="Arial" w:hAnsi="Arial" w:cs="Arial"/>
        </w:rPr>
        <w:t xml:space="preserve"> </w:t>
      </w:r>
    </w:p>
    <w:p w14:paraId="5BB49769" w14:textId="77777777" w:rsidR="00AF5199" w:rsidRPr="00217608" w:rsidRDefault="0086655A" w:rsidP="00217608">
      <w:pPr>
        <w:numPr>
          <w:ilvl w:val="2"/>
          <w:numId w:val="48"/>
        </w:numPr>
        <w:tabs>
          <w:tab w:val="clear" w:pos="1942"/>
          <w:tab w:val="num" w:pos="1418"/>
        </w:tabs>
        <w:spacing w:line="276" w:lineRule="auto"/>
        <w:ind w:left="1418" w:hanging="425"/>
        <w:rPr>
          <w:rFonts w:ascii="Arial" w:hAnsi="Arial" w:cs="Arial"/>
        </w:rPr>
      </w:pPr>
      <w:r w:rsidRPr="00217608">
        <w:rPr>
          <w:rFonts w:ascii="Arial" w:hAnsi="Arial" w:cs="Arial"/>
        </w:rPr>
        <w:t>r</w:t>
      </w:r>
      <w:r w:rsidR="00833F36" w:rsidRPr="00217608">
        <w:rPr>
          <w:rFonts w:ascii="Arial" w:hAnsi="Arial" w:cs="Arial"/>
        </w:rPr>
        <w:t xml:space="preserve">ozliczać się ze szkołą w formie </w:t>
      </w:r>
      <w:r w:rsidR="00D92B72" w:rsidRPr="00217608">
        <w:rPr>
          <w:rFonts w:ascii="Arial" w:hAnsi="Arial" w:cs="Arial"/>
        </w:rPr>
        <w:t>„</w:t>
      </w:r>
      <w:r w:rsidR="00833F36" w:rsidRPr="00217608">
        <w:rPr>
          <w:rFonts w:ascii="Arial" w:hAnsi="Arial" w:cs="Arial"/>
        </w:rPr>
        <w:t>karty obiegowej</w:t>
      </w:r>
      <w:r w:rsidR="00D92B72" w:rsidRPr="00217608">
        <w:rPr>
          <w:rFonts w:ascii="Arial" w:hAnsi="Arial" w:cs="Arial"/>
        </w:rPr>
        <w:t>” przed zakończeniem każdego roku szkolnego</w:t>
      </w:r>
      <w:r w:rsidR="00FA0AD4" w:rsidRPr="00217608">
        <w:rPr>
          <w:rFonts w:ascii="Arial" w:hAnsi="Arial" w:cs="Arial"/>
        </w:rPr>
        <w:t xml:space="preserve">, a także </w:t>
      </w:r>
      <w:r w:rsidR="00125A8B" w:rsidRPr="00217608">
        <w:rPr>
          <w:rFonts w:ascii="Arial" w:hAnsi="Arial" w:cs="Arial"/>
        </w:rPr>
        <w:t>podczas</w:t>
      </w:r>
      <w:r w:rsidR="00DD440B" w:rsidRPr="00217608">
        <w:rPr>
          <w:rFonts w:ascii="Arial" w:hAnsi="Arial" w:cs="Arial"/>
        </w:rPr>
        <w:t xml:space="preserve"> rezygnacji z nauki w ZSS;</w:t>
      </w:r>
      <w:r w:rsidR="00FA0AD4" w:rsidRPr="00217608">
        <w:rPr>
          <w:rFonts w:ascii="Arial" w:hAnsi="Arial" w:cs="Arial"/>
        </w:rPr>
        <w:t xml:space="preserve"> </w:t>
      </w:r>
      <w:r w:rsidR="00D92B72" w:rsidRPr="00217608">
        <w:rPr>
          <w:rFonts w:ascii="Arial" w:hAnsi="Arial" w:cs="Arial"/>
        </w:rPr>
        <w:t xml:space="preserve"> </w:t>
      </w:r>
    </w:p>
    <w:p w14:paraId="3A216B24" w14:textId="77777777" w:rsidR="00833F36" w:rsidRPr="00217608" w:rsidRDefault="00AF5199" w:rsidP="00217608">
      <w:pPr>
        <w:numPr>
          <w:ilvl w:val="2"/>
          <w:numId w:val="48"/>
        </w:numPr>
        <w:tabs>
          <w:tab w:val="clear" w:pos="1942"/>
          <w:tab w:val="num" w:pos="1418"/>
        </w:tabs>
        <w:spacing w:line="276" w:lineRule="auto"/>
        <w:ind w:left="1418" w:hanging="425"/>
        <w:rPr>
          <w:rFonts w:ascii="Arial" w:hAnsi="Arial" w:cs="Arial"/>
        </w:rPr>
      </w:pPr>
      <w:r w:rsidRPr="00217608">
        <w:rPr>
          <w:rFonts w:ascii="Arial" w:hAnsi="Arial" w:cs="Arial"/>
        </w:rPr>
        <w:t>w przypadku nieuzyskania promocji złożyć podanie o powtarzanie klasy, a w przypadku otrzymania maksymalnie dwóch ocen niedosta</w:t>
      </w:r>
      <w:r w:rsidR="008E46F1" w:rsidRPr="00217608">
        <w:rPr>
          <w:rFonts w:ascii="Arial" w:hAnsi="Arial" w:cs="Arial"/>
        </w:rPr>
        <w:t>tecznych w kwalifikacji rocznej złożyć podanie o egzaminy poprawkowe;</w:t>
      </w:r>
      <w:r w:rsidR="00833F36" w:rsidRPr="00217608">
        <w:rPr>
          <w:rFonts w:ascii="Arial" w:hAnsi="Arial" w:cs="Arial"/>
        </w:rPr>
        <w:t xml:space="preserve"> </w:t>
      </w:r>
    </w:p>
    <w:p w14:paraId="2F180F4F" w14:textId="77777777" w:rsidR="00BC54FF" w:rsidRPr="00217608" w:rsidRDefault="0086655A" w:rsidP="00217608">
      <w:pPr>
        <w:numPr>
          <w:ilvl w:val="2"/>
          <w:numId w:val="48"/>
        </w:numPr>
        <w:tabs>
          <w:tab w:val="clear" w:pos="1942"/>
          <w:tab w:val="num" w:pos="1418"/>
        </w:tabs>
        <w:spacing w:line="276" w:lineRule="auto"/>
        <w:ind w:left="1418" w:hanging="425"/>
        <w:rPr>
          <w:rFonts w:ascii="Arial" w:hAnsi="Arial" w:cs="Arial"/>
        </w:rPr>
      </w:pPr>
      <w:r w:rsidRPr="00217608">
        <w:rPr>
          <w:rFonts w:ascii="Arial" w:hAnsi="Arial" w:cs="Arial"/>
        </w:rPr>
        <w:t>p</w:t>
      </w:r>
      <w:r w:rsidR="00BC54FF" w:rsidRPr="00217608">
        <w:rPr>
          <w:rFonts w:ascii="Arial" w:hAnsi="Arial" w:cs="Arial"/>
        </w:rPr>
        <w:t>ostępować ucz</w:t>
      </w:r>
      <w:r w:rsidR="00DD440B" w:rsidRPr="00217608">
        <w:rPr>
          <w:rFonts w:ascii="Arial" w:hAnsi="Arial" w:cs="Arial"/>
        </w:rPr>
        <w:t>ciwie, reagować na przejawy zła;</w:t>
      </w:r>
    </w:p>
    <w:p w14:paraId="49100B43" w14:textId="77777777" w:rsidR="00BC54FF" w:rsidRPr="00217608" w:rsidRDefault="0086655A" w:rsidP="00217608">
      <w:pPr>
        <w:numPr>
          <w:ilvl w:val="2"/>
          <w:numId w:val="48"/>
        </w:numPr>
        <w:tabs>
          <w:tab w:val="clear" w:pos="1942"/>
          <w:tab w:val="num" w:pos="1418"/>
        </w:tabs>
        <w:spacing w:line="276" w:lineRule="auto"/>
        <w:ind w:left="1418" w:hanging="425"/>
        <w:rPr>
          <w:rFonts w:ascii="Arial" w:hAnsi="Arial" w:cs="Arial"/>
        </w:rPr>
      </w:pPr>
      <w:r w:rsidRPr="00217608">
        <w:rPr>
          <w:rFonts w:ascii="Arial" w:hAnsi="Arial" w:cs="Arial"/>
        </w:rPr>
        <w:t>d</w:t>
      </w:r>
      <w:r w:rsidR="00BC54FF" w:rsidRPr="00217608">
        <w:rPr>
          <w:rFonts w:ascii="Arial" w:hAnsi="Arial" w:cs="Arial"/>
        </w:rPr>
        <w:t xml:space="preserve">bać o własne zdrowie fizyczne i </w:t>
      </w:r>
      <w:r w:rsidR="00DD440B" w:rsidRPr="00217608">
        <w:rPr>
          <w:rFonts w:ascii="Arial" w:hAnsi="Arial" w:cs="Arial"/>
        </w:rPr>
        <w:t>psychiczne (nie ulegać nałogom);</w:t>
      </w:r>
      <w:r w:rsidR="00BC54FF" w:rsidRPr="00217608">
        <w:rPr>
          <w:rFonts w:ascii="Arial" w:hAnsi="Arial" w:cs="Arial"/>
        </w:rPr>
        <w:t xml:space="preserve"> </w:t>
      </w:r>
    </w:p>
    <w:p w14:paraId="078CE0B6" w14:textId="77777777" w:rsidR="00ED431A" w:rsidRPr="00217608" w:rsidRDefault="0086655A" w:rsidP="00217608">
      <w:pPr>
        <w:numPr>
          <w:ilvl w:val="2"/>
          <w:numId w:val="48"/>
        </w:numPr>
        <w:tabs>
          <w:tab w:val="clear" w:pos="1942"/>
          <w:tab w:val="num" w:pos="1418"/>
        </w:tabs>
        <w:spacing w:line="276" w:lineRule="auto"/>
        <w:ind w:left="1418" w:hanging="425"/>
        <w:rPr>
          <w:rFonts w:ascii="Arial" w:hAnsi="Arial" w:cs="Arial"/>
        </w:rPr>
      </w:pPr>
      <w:r w:rsidRPr="00217608">
        <w:rPr>
          <w:rFonts w:ascii="Arial" w:hAnsi="Arial" w:cs="Arial"/>
        </w:rPr>
        <w:t>w</w:t>
      </w:r>
      <w:r w:rsidR="00BC54FF" w:rsidRPr="00217608">
        <w:rPr>
          <w:rFonts w:ascii="Arial" w:hAnsi="Arial" w:cs="Arial"/>
        </w:rPr>
        <w:t xml:space="preserve">yłączać telefony komórkowe </w:t>
      </w:r>
      <w:r w:rsidR="008D6435" w:rsidRPr="00217608">
        <w:rPr>
          <w:rFonts w:ascii="Arial" w:hAnsi="Arial" w:cs="Arial"/>
        </w:rPr>
        <w:t xml:space="preserve"> przed rozpoczęciem</w:t>
      </w:r>
      <w:r w:rsidR="00F8533F" w:rsidRPr="00217608">
        <w:rPr>
          <w:rFonts w:ascii="Arial" w:hAnsi="Arial" w:cs="Arial"/>
        </w:rPr>
        <w:t xml:space="preserve"> danej</w:t>
      </w:r>
      <w:r w:rsidR="008D6435" w:rsidRPr="00217608">
        <w:rPr>
          <w:rFonts w:ascii="Arial" w:hAnsi="Arial" w:cs="Arial"/>
        </w:rPr>
        <w:t xml:space="preserve"> </w:t>
      </w:r>
      <w:r w:rsidR="00F8533F" w:rsidRPr="00217608">
        <w:rPr>
          <w:rFonts w:ascii="Arial" w:hAnsi="Arial" w:cs="Arial"/>
        </w:rPr>
        <w:t>lekcji</w:t>
      </w:r>
      <w:r w:rsidR="00927F9F" w:rsidRPr="00217608">
        <w:rPr>
          <w:rFonts w:ascii="Arial" w:hAnsi="Arial" w:cs="Arial"/>
        </w:rPr>
        <w:t xml:space="preserve"> i n</w:t>
      </w:r>
      <w:r w:rsidR="00BC54FF" w:rsidRPr="00217608">
        <w:rPr>
          <w:rFonts w:ascii="Arial" w:hAnsi="Arial" w:cs="Arial"/>
        </w:rPr>
        <w:t xml:space="preserve">ie korzystać </w:t>
      </w:r>
      <w:r w:rsidR="00927F9F" w:rsidRPr="00217608">
        <w:rPr>
          <w:rFonts w:ascii="Arial" w:hAnsi="Arial" w:cs="Arial"/>
        </w:rPr>
        <w:t xml:space="preserve">bez zgody nauczyciela z </w:t>
      </w:r>
      <w:r w:rsidR="00BC54FF" w:rsidRPr="00217608">
        <w:rPr>
          <w:rFonts w:ascii="Arial" w:hAnsi="Arial" w:cs="Arial"/>
        </w:rPr>
        <w:t>telefonów w czasie</w:t>
      </w:r>
      <w:r w:rsidR="008D6435" w:rsidRPr="00217608">
        <w:rPr>
          <w:rFonts w:ascii="Arial" w:hAnsi="Arial" w:cs="Arial"/>
        </w:rPr>
        <w:t xml:space="preserve"> trwania</w:t>
      </w:r>
      <w:r w:rsidR="00BC54FF" w:rsidRPr="00217608">
        <w:rPr>
          <w:rFonts w:ascii="Arial" w:hAnsi="Arial" w:cs="Arial"/>
        </w:rPr>
        <w:t xml:space="preserve"> </w:t>
      </w:r>
      <w:r w:rsidR="00DD440B" w:rsidRPr="00217608">
        <w:rPr>
          <w:rFonts w:ascii="Arial" w:hAnsi="Arial" w:cs="Arial"/>
        </w:rPr>
        <w:t>zajęć edukacyjnych;</w:t>
      </w:r>
      <w:r w:rsidR="00F8533F" w:rsidRPr="00217608">
        <w:rPr>
          <w:rFonts w:ascii="Arial" w:hAnsi="Arial" w:cs="Arial"/>
        </w:rPr>
        <w:t xml:space="preserve"> </w:t>
      </w:r>
    </w:p>
    <w:p w14:paraId="429551A7" w14:textId="77777777" w:rsidR="00BC54FF" w:rsidRPr="00217608" w:rsidRDefault="0086655A" w:rsidP="00217608">
      <w:pPr>
        <w:numPr>
          <w:ilvl w:val="2"/>
          <w:numId w:val="48"/>
        </w:numPr>
        <w:tabs>
          <w:tab w:val="clear" w:pos="1942"/>
          <w:tab w:val="num" w:pos="1418"/>
        </w:tabs>
        <w:spacing w:line="276" w:lineRule="auto"/>
        <w:ind w:left="1418" w:hanging="425"/>
        <w:rPr>
          <w:rFonts w:ascii="Arial" w:hAnsi="Arial" w:cs="Arial"/>
        </w:rPr>
      </w:pPr>
      <w:r w:rsidRPr="00217608">
        <w:rPr>
          <w:rFonts w:ascii="Arial" w:hAnsi="Arial" w:cs="Arial"/>
        </w:rPr>
        <w:t>d</w:t>
      </w:r>
      <w:r w:rsidR="003E6B98" w:rsidRPr="00217608">
        <w:rPr>
          <w:rFonts w:ascii="Arial" w:hAnsi="Arial" w:cs="Arial"/>
        </w:rPr>
        <w:t>bać o honor i tradycje</w:t>
      </w:r>
      <w:r w:rsidR="00DD440B" w:rsidRPr="00217608">
        <w:rPr>
          <w:rFonts w:ascii="Arial" w:hAnsi="Arial" w:cs="Arial"/>
        </w:rPr>
        <w:t xml:space="preserve"> szkoły;</w:t>
      </w:r>
      <w:r w:rsidR="00BC54FF" w:rsidRPr="00217608">
        <w:rPr>
          <w:rFonts w:ascii="Arial" w:hAnsi="Arial" w:cs="Arial"/>
        </w:rPr>
        <w:t xml:space="preserve"> </w:t>
      </w:r>
    </w:p>
    <w:p w14:paraId="756A3B99" w14:textId="77777777" w:rsidR="003E6B98" w:rsidRPr="00217608" w:rsidRDefault="0086655A" w:rsidP="00217608">
      <w:pPr>
        <w:numPr>
          <w:ilvl w:val="2"/>
          <w:numId w:val="48"/>
        </w:numPr>
        <w:tabs>
          <w:tab w:val="clear" w:pos="1942"/>
          <w:tab w:val="num" w:pos="1418"/>
        </w:tabs>
        <w:spacing w:line="276" w:lineRule="auto"/>
        <w:ind w:left="1418" w:hanging="425"/>
        <w:rPr>
          <w:rFonts w:ascii="Arial" w:hAnsi="Arial" w:cs="Arial"/>
        </w:rPr>
      </w:pPr>
      <w:r w:rsidRPr="00217608">
        <w:rPr>
          <w:rFonts w:ascii="Arial" w:hAnsi="Arial" w:cs="Arial"/>
        </w:rPr>
        <w:t>o</w:t>
      </w:r>
      <w:r w:rsidR="00BC54FF" w:rsidRPr="00217608">
        <w:rPr>
          <w:rFonts w:ascii="Arial" w:hAnsi="Arial" w:cs="Arial"/>
        </w:rPr>
        <w:t>kazy</w:t>
      </w:r>
      <w:r w:rsidR="00DD440B" w:rsidRPr="00217608">
        <w:rPr>
          <w:rFonts w:ascii="Arial" w:hAnsi="Arial" w:cs="Arial"/>
        </w:rPr>
        <w:t>wać szacunek symbolom narodowym;</w:t>
      </w:r>
      <w:r w:rsidR="00BC54FF" w:rsidRPr="00217608">
        <w:rPr>
          <w:rFonts w:ascii="Arial" w:hAnsi="Arial" w:cs="Arial"/>
        </w:rPr>
        <w:t xml:space="preserve"> </w:t>
      </w:r>
    </w:p>
    <w:p w14:paraId="077D44D0" w14:textId="77777777" w:rsidR="00BC54FF" w:rsidRPr="00217608" w:rsidRDefault="0086655A" w:rsidP="00217608">
      <w:pPr>
        <w:numPr>
          <w:ilvl w:val="2"/>
          <w:numId w:val="48"/>
        </w:numPr>
        <w:tabs>
          <w:tab w:val="clear" w:pos="1942"/>
          <w:tab w:val="num" w:pos="1418"/>
        </w:tabs>
        <w:spacing w:line="276" w:lineRule="auto"/>
        <w:ind w:left="1418" w:hanging="425"/>
        <w:rPr>
          <w:rFonts w:ascii="Arial" w:hAnsi="Arial" w:cs="Arial"/>
        </w:rPr>
      </w:pPr>
      <w:r w:rsidRPr="00217608">
        <w:rPr>
          <w:rFonts w:ascii="Arial" w:hAnsi="Arial" w:cs="Arial"/>
        </w:rPr>
        <w:t>p</w:t>
      </w:r>
      <w:r w:rsidR="00BC54FF" w:rsidRPr="00217608">
        <w:rPr>
          <w:rFonts w:ascii="Arial" w:hAnsi="Arial" w:cs="Arial"/>
        </w:rPr>
        <w:t>odporządkować się zaleceniom i z</w:t>
      </w:r>
      <w:r w:rsidR="00927F9F" w:rsidRPr="00217608">
        <w:rPr>
          <w:rFonts w:ascii="Arial" w:hAnsi="Arial" w:cs="Arial"/>
        </w:rPr>
        <w:t>a</w:t>
      </w:r>
      <w:r w:rsidR="00BC54FF" w:rsidRPr="00217608">
        <w:rPr>
          <w:rFonts w:ascii="Arial" w:hAnsi="Arial" w:cs="Arial"/>
        </w:rPr>
        <w:t>rządzeniom Dyrektora ZSS, Rady Pedagogicznej</w:t>
      </w:r>
      <w:r w:rsidR="001A06B2" w:rsidRPr="00217608">
        <w:rPr>
          <w:rFonts w:ascii="Arial" w:hAnsi="Arial" w:cs="Arial"/>
        </w:rPr>
        <w:t xml:space="preserve"> </w:t>
      </w:r>
      <w:r w:rsidR="00BC54FF" w:rsidRPr="00217608">
        <w:rPr>
          <w:rFonts w:ascii="Arial" w:hAnsi="Arial" w:cs="Arial"/>
        </w:rPr>
        <w:t>oraz ust</w:t>
      </w:r>
      <w:r w:rsidR="00DD440B" w:rsidRPr="00217608">
        <w:rPr>
          <w:rFonts w:ascii="Arial" w:hAnsi="Arial" w:cs="Arial"/>
        </w:rPr>
        <w:t>aleniom Samorządu Uczniowskiego;</w:t>
      </w:r>
    </w:p>
    <w:p w14:paraId="6BC58626" w14:textId="77777777" w:rsidR="001B0F4B" w:rsidRPr="00217608" w:rsidRDefault="0086655A" w:rsidP="00217608">
      <w:pPr>
        <w:numPr>
          <w:ilvl w:val="2"/>
          <w:numId w:val="48"/>
        </w:numPr>
        <w:tabs>
          <w:tab w:val="clear" w:pos="1942"/>
          <w:tab w:val="num" w:pos="1418"/>
        </w:tabs>
        <w:spacing w:line="276" w:lineRule="auto"/>
        <w:ind w:left="1418" w:hanging="425"/>
        <w:rPr>
          <w:rFonts w:ascii="Arial" w:hAnsi="Arial" w:cs="Arial"/>
        </w:rPr>
      </w:pPr>
      <w:r w:rsidRPr="00217608">
        <w:rPr>
          <w:rFonts w:ascii="Arial" w:hAnsi="Arial" w:cs="Arial"/>
        </w:rPr>
        <w:t>p</w:t>
      </w:r>
      <w:r w:rsidR="00ED431A" w:rsidRPr="00217608">
        <w:rPr>
          <w:rFonts w:ascii="Arial" w:hAnsi="Arial" w:cs="Arial"/>
        </w:rPr>
        <w:t xml:space="preserve">rzestrzegać </w:t>
      </w:r>
      <w:r w:rsidR="00D5499D" w:rsidRPr="00217608">
        <w:rPr>
          <w:rFonts w:ascii="Arial" w:hAnsi="Arial" w:cs="Arial"/>
        </w:rPr>
        <w:t>wszystkich obowiązujących w szkole regulaminów i procedur.</w:t>
      </w:r>
    </w:p>
    <w:p w14:paraId="13B84E8D" w14:textId="77777777" w:rsidR="001B0F4B" w:rsidRPr="00217608" w:rsidRDefault="00BC54FF" w:rsidP="00217608">
      <w:pPr>
        <w:numPr>
          <w:ilvl w:val="0"/>
          <w:numId w:val="48"/>
        </w:numPr>
        <w:spacing w:line="276" w:lineRule="auto"/>
        <w:rPr>
          <w:rFonts w:ascii="Arial" w:hAnsi="Arial" w:cs="Arial"/>
        </w:rPr>
      </w:pPr>
      <w:r w:rsidRPr="00217608">
        <w:rPr>
          <w:rFonts w:ascii="Arial" w:hAnsi="Arial" w:cs="Arial"/>
        </w:rPr>
        <w:t>Wszelkie zmiany dotyczące praw i obowiązków ucznia mogą być dokonywane tylko</w:t>
      </w:r>
      <w:r w:rsidR="001B0F4B" w:rsidRPr="00217608">
        <w:rPr>
          <w:rFonts w:ascii="Arial" w:hAnsi="Arial" w:cs="Arial"/>
        </w:rPr>
        <w:t xml:space="preserve"> </w:t>
      </w:r>
      <w:r w:rsidRPr="00217608">
        <w:rPr>
          <w:rFonts w:ascii="Arial" w:hAnsi="Arial" w:cs="Arial"/>
        </w:rPr>
        <w:t>w try</w:t>
      </w:r>
      <w:r w:rsidR="001B0F4B" w:rsidRPr="00217608">
        <w:rPr>
          <w:rFonts w:ascii="Arial" w:hAnsi="Arial" w:cs="Arial"/>
        </w:rPr>
        <w:t>bie</w:t>
      </w:r>
      <w:r w:rsidRPr="00217608">
        <w:rPr>
          <w:rFonts w:ascii="Arial" w:hAnsi="Arial" w:cs="Arial"/>
        </w:rPr>
        <w:t xml:space="preserve"> zmian dokonywanych w Statucie. </w:t>
      </w:r>
    </w:p>
    <w:p w14:paraId="20AA3CAF" w14:textId="77777777" w:rsidR="00BC54FF" w:rsidRPr="00217608" w:rsidRDefault="00BC54FF" w:rsidP="00217608">
      <w:pPr>
        <w:numPr>
          <w:ilvl w:val="0"/>
          <w:numId w:val="48"/>
        </w:numPr>
        <w:spacing w:line="276" w:lineRule="auto"/>
        <w:rPr>
          <w:rFonts w:ascii="Arial" w:hAnsi="Arial" w:cs="Arial"/>
        </w:rPr>
      </w:pPr>
      <w:r w:rsidRPr="00217608">
        <w:rPr>
          <w:rFonts w:ascii="Arial" w:hAnsi="Arial" w:cs="Arial"/>
        </w:rPr>
        <w:t xml:space="preserve">Tryb składania skarg w przypadku naruszenia praw dziecka i ucznia jest następujący: </w:t>
      </w:r>
    </w:p>
    <w:p w14:paraId="3DE6C7A9" w14:textId="77777777" w:rsidR="00BC54FF" w:rsidRPr="00217608" w:rsidRDefault="00BC54FF" w:rsidP="00217608">
      <w:pPr>
        <w:numPr>
          <w:ilvl w:val="2"/>
          <w:numId w:val="48"/>
        </w:numPr>
        <w:tabs>
          <w:tab w:val="clear" w:pos="1942"/>
          <w:tab w:val="num" w:pos="1418"/>
        </w:tabs>
        <w:spacing w:line="276" w:lineRule="auto"/>
        <w:ind w:left="1418" w:hanging="425"/>
        <w:rPr>
          <w:rFonts w:ascii="Arial" w:hAnsi="Arial" w:cs="Arial"/>
        </w:rPr>
      </w:pPr>
      <w:r w:rsidRPr="00217608">
        <w:rPr>
          <w:rFonts w:ascii="Arial" w:hAnsi="Arial" w:cs="Arial"/>
        </w:rPr>
        <w:t xml:space="preserve">uczeń lub jego rodzice mogą złożyć pisemną skargę do Dyrektora ZSS, </w:t>
      </w:r>
    </w:p>
    <w:p w14:paraId="5986802D" w14:textId="77777777" w:rsidR="00BC54FF" w:rsidRPr="00217608" w:rsidRDefault="00BC54FF" w:rsidP="00217608">
      <w:pPr>
        <w:numPr>
          <w:ilvl w:val="2"/>
          <w:numId w:val="48"/>
        </w:numPr>
        <w:tabs>
          <w:tab w:val="clear" w:pos="1942"/>
          <w:tab w:val="num" w:pos="1418"/>
        </w:tabs>
        <w:spacing w:line="276" w:lineRule="auto"/>
        <w:ind w:left="1418" w:hanging="425"/>
        <w:rPr>
          <w:rFonts w:ascii="Arial" w:hAnsi="Arial" w:cs="Arial"/>
        </w:rPr>
      </w:pPr>
      <w:r w:rsidRPr="00217608">
        <w:rPr>
          <w:rFonts w:ascii="Arial" w:hAnsi="Arial" w:cs="Arial"/>
        </w:rPr>
        <w:t>w przypadkach tego wymagających Dyrektor p</w:t>
      </w:r>
      <w:r w:rsidR="00FA0AD4" w:rsidRPr="00217608">
        <w:rPr>
          <w:rFonts w:ascii="Arial" w:hAnsi="Arial" w:cs="Arial"/>
        </w:rPr>
        <w:t>owiadamia organa np. Policję, S</w:t>
      </w:r>
      <w:r w:rsidRPr="00217608">
        <w:rPr>
          <w:rFonts w:ascii="Arial" w:hAnsi="Arial" w:cs="Arial"/>
        </w:rPr>
        <w:t xml:space="preserve">ąd, </w:t>
      </w:r>
    </w:p>
    <w:p w14:paraId="17F019C3" w14:textId="77777777" w:rsidR="00BC54FF" w:rsidRPr="00217608" w:rsidRDefault="00BC54FF" w:rsidP="00217608">
      <w:pPr>
        <w:numPr>
          <w:ilvl w:val="2"/>
          <w:numId w:val="48"/>
        </w:numPr>
        <w:tabs>
          <w:tab w:val="clear" w:pos="1942"/>
          <w:tab w:val="num" w:pos="1418"/>
        </w:tabs>
        <w:spacing w:line="276" w:lineRule="auto"/>
        <w:ind w:left="1418" w:hanging="425"/>
        <w:rPr>
          <w:rFonts w:ascii="Arial" w:hAnsi="Arial" w:cs="Arial"/>
        </w:rPr>
      </w:pPr>
      <w:r w:rsidRPr="00217608">
        <w:rPr>
          <w:rFonts w:ascii="Arial" w:hAnsi="Arial" w:cs="Arial"/>
        </w:rPr>
        <w:t xml:space="preserve">Dyrektor po rozpatrzeniu skargi podejmuje środki zaradcze i w terminie 2 tygodni przekazuje odpowiedź osobom zainteresowanym, </w:t>
      </w:r>
    </w:p>
    <w:p w14:paraId="71191864" w14:textId="77777777" w:rsidR="00BC54FF" w:rsidRPr="00217608" w:rsidRDefault="00BC54FF" w:rsidP="00217608">
      <w:pPr>
        <w:numPr>
          <w:ilvl w:val="2"/>
          <w:numId w:val="48"/>
        </w:numPr>
        <w:tabs>
          <w:tab w:val="clear" w:pos="1942"/>
          <w:tab w:val="num" w:pos="1418"/>
        </w:tabs>
        <w:spacing w:line="276" w:lineRule="auto"/>
        <w:ind w:left="1418" w:hanging="425"/>
        <w:rPr>
          <w:rFonts w:ascii="Arial" w:hAnsi="Arial" w:cs="Arial"/>
        </w:rPr>
      </w:pPr>
      <w:r w:rsidRPr="00217608">
        <w:rPr>
          <w:rFonts w:ascii="Arial" w:hAnsi="Arial" w:cs="Arial"/>
        </w:rPr>
        <w:t xml:space="preserve">w przypadkach szczególnych Dyrektor może powołać komisję do zbadania zasadności skargi i podjęcia środków zaradczych. </w:t>
      </w:r>
    </w:p>
    <w:p w14:paraId="6AC9AA43" w14:textId="77777777" w:rsidR="00F3323C" w:rsidRPr="00217608" w:rsidRDefault="00F3323C" w:rsidP="00217608">
      <w:pPr>
        <w:rPr>
          <w:rFonts w:ascii="Arial" w:hAnsi="Arial" w:cs="Arial"/>
          <w:b/>
        </w:rPr>
      </w:pPr>
    </w:p>
    <w:p w14:paraId="5595C8F2" w14:textId="77777777" w:rsidR="00BC54FF" w:rsidRPr="00217608" w:rsidRDefault="00BC54FF" w:rsidP="00217608">
      <w:pPr>
        <w:pStyle w:val="Nagwek2"/>
        <w:rPr>
          <w:rFonts w:ascii="Arial" w:hAnsi="Arial" w:cs="Arial"/>
          <w:color w:val="auto"/>
          <w:sz w:val="24"/>
          <w:szCs w:val="24"/>
        </w:rPr>
      </w:pPr>
      <w:bookmarkStart w:id="110" w:name="_Toc157503053"/>
      <w:r w:rsidRPr="00217608">
        <w:rPr>
          <w:rFonts w:ascii="Arial" w:hAnsi="Arial" w:cs="Arial"/>
          <w:color w:val="auto"/>
          <w:sz w:val="24"/>
          <w:szCs w:val="24"/>
        </w:rPr>
        <w:t>§ 3</w:t>
      </w:r>
      <w:r w:rsidR="00393C51" w:rsidRPr="00217608">
        <w:rPr>
          <w:rFonts w:ascii="Arial" w:hAnsi="Arial" w:cs="Arial"/>
          <w:color w:val="auto"/>
          <w:sz w:val="24"/>
          <w:szCs w:val="24"/>
        </w:rPr>
        <w:t>5</w:t>
      </w:r>
      <w:bookmarkEnd w:id="110"/>
    </w:p>
    <w:p w14:paraId="6E4AC873" w14:textId="77777777" w:rsidR="00BC54FF" w:rsidRPr="00217608" w:rsidRDefault="00BC54FF" w:rsidP="00217608">
      <w:pPr>
        <w:pStyle w:val="Nagwek2"/>
        <w:rPr>
          <w:rFonts w:ascii="Arial" w:hAnsi="Arial" w:cs="Arial"/>
          <w:color w:val="auto"/>
          <w:sz w:val="24"/>
          <w:szCs w:val="24"/>
        </w:rPr>
      </w:pPr>
    </w:p>
    <w:p w14:paraId="45F8CA21" w14:textId="77777777" w:rsidR="00BC54FF" w:rsidRPr="00217608" w:rsidRDefault="00BC54FF" w:rsidP="00217608">
      <w:pPr>
        <w:pStyle w:val="Nagwek2"/>
        <w:rPr>
          <w:rFonts w:ascii="Arial" w:hAnsi="Arial" w:cs="Arial"/>
          <w:color w:val="auto"/>
          <w:sz w:val="24"/>
          <w:szCs w:val="24"/>
        </w:rPr>
      </w:pPr>
      <w:bookmarkStart w:id="111" w:name="_Toc157503054"/>
      <w:r w:rsidRPr="00217608">
        <w:rPr>
          <w:rFonts w:ascii="Arial" w:hAnsi="Arial" w:cs="Arial"/>
          <w:color w:val="auto"/>
          <w:sz w:val="24"/>
          <w:szCs w:val="24"/>
        </w:rPr>
        <w:t>Nagrody i kary</w:t>
      </w:r>
      <w:bookmarkEnd w:id="111"/>
    </w:p>
    <w:p w14:paraId="746F329F" w14:textId="77777777" w:rsidR="00BC54FF" w:rsidRPr="00217608" w:rsidRDefault="00BC54FF" w:rsidP="00217608">
      <w:pPr>
        <w:rPr>
          <w:rFonts w:ascii="Arial" w:hAnsi="Arial" w:cs="Arial"/>
        </w:rPr>
      </w:pPr>
    </w:p>
    <w:p w14:paraId="68F5E769" w14:textId="77777777" w:rsidR="00BC54FF" w:rsidRPr="00217608" w:rsidRDefault="00BC54FF" w:rsidP="00217608">
      <w:pPr>
        <w:numPr>
          <w:ilvl w:val="0"/>
          <w:numId w:val="49"/>
        </w:numPr>
        <w:spacing w:line="276" w:lineRule="auto"/>
        <w:rPr>
          <w:rFonts w:ascii="Arial" w:hAnsi="Arial" w:cs="Arial"/>
        </w:rPr>
      </w:pPr>
      <w:r w:rsidRPr="00217608">
        <w:rPr>
          <w:rFonts w:ascii="Arial" w:hAnsi="Arial" w:cs="Arial"/>
        </w:rPr>
        <w:t xml:space="preserve">Uczeń może otrzymać nagrody i wyróżnienia za: </w:t>
      </w:r>
    </w:p>
    <w:p w14:paraId="3CBB857B" w14:textId="77777777" w:rsidR="00BC54FF" w:rsidRPr="00217608" w:rsidRDefault="00BC54FF" w:rsidP="00217608">
      <w:pPr>
        <w:numPr>
          <w:ilvl w:val="2"/>
          <w:numId w:val="49"/>
        </w:numPr>
        <w:tabs>
          <w:tab w:val="clear" w:pos="1942"/>
          <w:tab w:val="num" w:pos="1418"/>
        </w:tabs>
        <w:spacing w:line="276" w:lineRule="auto"/>
        <w:ind w:left="1418" w:hanging="425"/>
        <w:rPr>
          <w:rFonts w:ascii="Arial" w:hAnsi="Arial" w:cs="Arial"/>
        </w:rPr>
      </w:pPr>
      <w:r w:rsidRPr="00217608">
        <w:rPr>
          <w:rFonts w:ascii="Arial" w:hAnsi="Arial" w:cs="Arial"/>
        </w:rPr>
        <w:t>bardzo dobre wyniki w nauce</w:t>
      </w:r>
      <w:r w:rsidR="006C6DD1" w:rsidRPr="00217608">
        <w:rPr>
          <w:rFonts w:ascii="Arial" w:hAnsi="Arial" w:cs="Arial"/>
        </w:rPr>
        <w:t>,</w:t>
      </w:r>
    </w:p>
    <w:p w14:paraId="00FC8D77" w14:textId="77777777" w:rsidR="00BC54FF" w:rsidRPr="00217608" w:rsidRDefault="00BC54FF" w:rsidP="00217608">
      <w:pPr>
        <w:numPr>
          <w:ilvl w:val="2"/>
          <w:numId w:val="49"/>
        </w:numPr>
        <w:tabs>
          <w:tab w:val="clear" w:pos="1942"/>
          <w:tab w:val="num" w:pos="1418"/>
        </w:tabs>
        <w:spacing w:line="276" w:lineRule="auto"/>
        <w:ind w:left="1418" w:hanging="425"/>
        <w:rPr>
          <w:rFonts w:ascii="Arial" w:hAnsi="Arial" w:cs="Arial"/>
        </w:rPr>
      </w:pPr>
      <w:r w:rsidRPr="00217608">
        <w:rPr>
          <w:rFonts w:ascii="Arial" w:hAnsi="Arial" w:cs="Arial"/>
        </w:rPr>
        <w:t>wzorową frekwencję na zajęcia</w:t>
      </w:r>
      <w:r w:rsidR="00DA3FA5" w:rsidRPr="00217608">
        <w:rPr>
          <w:rFonts w:ascii="Arial" w:hAnsi="Arial" w:cs="Arial"/>
        </w:rPr>
        <w:t>ch</w:t>
      </w:r>
      <w:r w:rsidR="002645E9" w:rsidRPr="00217608">
        <w:rPr>
          <w:rFonts w:ascii="Arial" w:hAnsi="Arial" w:cs="Arial"/>
        </w:rPr>
        <w:t>,</w:t>
      </w:r>
    </w:p>
    <w:p w14:paraId="73CBB02C" w14:textId="77777777" w:rsidR="00BC54FF" w:rsidRPr="00217608" w:rsidRDefault="00BC54FF" w:rsidP="00217608">
      <w:pPr>
        <w:numPr>
          <w:ilvl w:val="2"/>
          <w:numId w:val="49"/>
        </w:numPr>
        <w:tabs>
          <w:tab w:val="clear" w:pos="1942"/>
          <w:tab w:val="num" w:pos="1418"/>
        </w:tabs>
        <w:spacing w:line="276" w:lineRule="auto"/>
        <w:ind w:left="1418" w:hanging="425"/>
        <w:rPr>
          <w:rFonts w:ascii="Arial" w:hAnsi="Arial" w:cs="Arial"/>
        </w:rPr>
      </w:pPr>
      <w:r w:rsidRPr="00217608">
        <w:rPr>
          <w:rFonts w:ascii="Arial" w:hAnsi="Arial" w:cs="Arial"/>
        </w:rPr>
        <w:t>wybitne osiągnięcia</w:t>
      </w:r>
      <w:r w:rsidR="002645E9" w:rsidRPr="00217608">
        <w:rPr>
          <w:rFonts w:ascii="Arial" w:hAnsi="Arial" w:cs="Arial"/>
        </w:rPr>
        <w:t>,</w:t>
      </w:r>
      <w:r w:rsidRPr="00217608">
        <w:rPr>
          <w:rFonts w:ascii="Arial" w:hAnsi="Arial" w:cs="Arial"/>
        </w:rPr>
        <w:t xml:space="preserve"> </w:t>
      </w:r>
    </w:p>
    <w:p w14:paraId="68326CB0" w14:textId="77777777" w:rsidR="00BC54FF" w:rsidRPr="00217608" w:rsidRDefault="00BC54FF" w:rsidP="00217608">
      <w:pPr>
        <w:numPr>
          <w:ilvl w:val="2"/>
          <w:numId w:val="49"/>
        </w:numPr>
        <w:tabs>
          <w:tab w:val="clear" w:pos="1942"/>
          <w:tab w:val="num" w:pos="1418"/>
        </w:tabs>
        <w:spacing w:line="276" w:lineRule="auto"/>
        <w:ind w:left="1418" w:hanging="425"/>
        <w:rPr>
          <w:rFonts w:ascii="Arial" w:hAnsi="Arial" w:cs="Arial"/>
        </w:rPr>
      </w:pPr>
      <w:r w:rsidRPr="00217608">
        <w:rPr>
          <w:rFonts w:ascii="Arial" w:hAnsi="Arial" w:cs="Arial"/>
        </w:rPr>
        <w:lastRenderedPageBreak/>
        <w:t>szczególną aktywność  na zajęciach pozalekcyjnych oraz w  pracach na rzecz szkoły</w:t>
      </w:r>
      <w:r w:rsidR="002645E9" w:rsidRPr="00217608">
        <w:rPr>
          <w:rFonts w:ascii="Arial" w:hAnsi="Arial" w:cs="Arial"/>
        </w:rPr>
        <w:t>,</w:t>
      </w:r>
    </w:p>
    <w:p w14:paraId="7180861C" w14:textId="77777777" w:rsidR="00BC54FF" w:rsidRPr="00217608" w:rsidRDefault="00BC54FF" w:rsidP="00217608">
      <w:pPr>
        <w:numPr>
          <w:ilvl w:val="2"/>
          <w:numId w:val="49"/>
        </w:numPr>
        <w:tabs>
          <w:tab w:val="clear" w:pos="1942"/>
          <w:tab w:val="num" w:pos="1418"/>
        </w:tabs>
        <w:spacing w:line="276" w:lineRule="auto"/>
        <w:ind w:left="1418" w:hanging="425"/>
        <w:rPr>
          <w:rFonts w:ascii="Arial" w:hAnsi="Arial" w:cs="Arial"/>
        </w:rPr>
      </w:pPr>
      <w:r w:rsidRPr="00217608">
        <w:rPr>
          <w:rFonts w:ascii="Arial" w:hAnsi="Arial" w:cs="Arial"/>
        </w:rPr>
        <w:t>dzielność i odwagę</w:t>
      </w:r>
      <w:r w:rsidR="002645E9" w:rsidRPr="00217608">
        <w:rPr>
          <w:rFonts w:ascii="Arial" w:hAnsi="Arial" w:cs="Arial"/>
        </w:rPr>
        <w:t>.</w:t>
      </w:r>
      <w:r w:rsidRPr="00217608">
        <w:rPr>
          <w:rFonts w:ascii="Arial" w:hAnsi="Arial" w:cs="Arial"/>
        </w:rPr>
        <w:t xml:space="preserve"> </w:t>
      </w:r>
    </w:p>
    <w:p w14:paraId="6AA5C8C5" w14:textId="77777777" w:rsidR="00532CE1" w:rsidRPr="00217608" w:rsidRDefault="00BC54FF" w:rsidP="00217608">
      <w:pPr>
        <w:numPr>
          <w:ilvl w:val="0"/>
          <w:numId w:val="49"/>
        </w:numPr>
        <w:spacing w:line="276" w:lineRule="auto"/>
        <w:rPr>
          <w:rFonts w:ascii="Arial" w:hAnsi="Arial" w:cs="Arial"/>
        </w:rPr>
      </w:pPr>
      <w:r w:rsidRPr="00217608">
        <w:rPr>
          <w:rFonts w:ascii="Arial" w:hAnsi="Arial" w:cs="Arial"/>
        </w:rPr>
        <w:t xml:space="preserve">Nagrody przyznaje Dyrektor </w:t>
      </w:r>
      <w:r w:rsidR="00C82975" w:rsidRPr="00217608">
        <w:rPr>
          <w:rFonts w:ascii="Arial" w:hAnsi="Arial" w:cs="Arial"/>
        </w:rPr>
        <w:t xml:space="preserve">szkoły </w:t>
      </w:r>
      <w:r w:rsidRPr="00217608">
        <w:rPr>
          <w:rFonts w:ascii="Arial" w:hAnsi="Arial" w:cs="Arial"/>
        </w:rPr>
        <w:t xml:space="preserve">na wniosek wychowawcy klasy, Samorządu Uczniowskiego, Rady Rodziców, po zasięgnięciu opinii Rady Pedagogicznej. </w:t>
      </w:r>
    </w:p>
    <w:p w14:paraId="75141D48" w14:textId="77777777" w:rsidR="00BC54FF" w:rsidRPr="00217608" w:rsidRDefault="00BC54FF" w:rsidP="00217608">
      <w:pPr>
        <w:numPr>
          <w:ilvl w:val="0"/>
          <w:numId w:val="49"/>
        </w:numPr>
        <w:spacing w:line="276" w:lineRule="auto"/>
        <w:rPr>
          <w:rFonts w:ascii="Arial" w:hAnsi="Arial" w:cs="Arial"/>
        </w:rPr>
      </w:pPr>
      <w:r w:rsidRPr="00217608">
        <w:rPr>
          <w:rFonts w:ascii="Arial" w:hAnsi="Arial" w:cs="Arial"/>
        </w:rPr>
        <w:t xml:space="preserve">Ustala się następujące rodzaje nagród: </w:t>
      </w:r>
    </w:p>
    <w:p w14:paraId="1FB44CB1" w14:textId="77777777" w:rsidR="00BC54FF" w:rsidRPr="00217608" w:rsidRDefault="00BC54FF" w:rsidP="00217608">
      <w:pPr>
        <w:numPr>
          <w:ilvl w:val="2"/>
          <w:numId w:val="49"/>
        </w:numPr>
        <w:tabs>
          <w:tab w:val="clear" w:pos="1942"/>
          <w:tab w:val="num" w:pos="1418"/>
        </w:tabs>
        <w:spacing w:line="276" w:lineRule="auto"/>
        <w:ind w:left="1418" w:hanging="425"/>
        <w:rPr>
          <w:rFonts w:ascii="Arial" w:hAnsi="Arial" w:cs="Arial"/>
        </w:rPr>
      </w:pPr>
      <w:r w:rsidRPr="00217608">
        <w:rPr>
          <w:rFonts w:ascii="Arial" w:hAnsi="Arial" w:cs="Arial"/>
        </w:rPr>
        <w:t>pochwała wychowawcy i opiekuna organizacji uczniowskich</w:t>
      </w:r>
      <w:r w:rsidR="00931673" w:rsidRPr="00217608">
        <w:rPr>
          <w:rFonts w:ascii="Arial" w:hAnsi="Arial" w:cs="Arial"/>
        </w:rPr>
        <w:t>;</w:t>
      </w:r>
      <w:r w:rsidRPr="00217608">
        <w:rPr>
          <w:rFonts w:ascii="Arial" w:hAnsi="Arial" w:cs="Arial"/>
        </w:rPr>
        <w:t xml:space="preserve"> </w:t>
      </w:r>
    </w:p>
    <w:p w14:paraId="62EEEDC0" w14:textId="77777777" w:rsidR="00BC54FF" w:rsidRPr="00217608" w:rsidRDefault="00BC54FF" w:rsidP="00217608">
      <w:pPr>
        <w:numPr>
          <w:ilvl w:val="2"/>
          <w:numId w:val="49"/>
        </w:numPr>
        <w:tabs>
          <w:tab w:val="clear" w:pos="1942"/>
          <w:tab w:val="num" w:pos="1418"/>
        </w:tabs>
        <w:spacing w:line="276" w:lineRule="auto"/>
        <w:ind w:left="1418" w:hanging="425"/>
        <w:rPr>
          <w:rFonts w:ascii="Arial" w:hAnsi="Arial" w:cs="Arial"/>
        </w:rPr>
      </w:pPr>
      <w:r w:rsidRPr="00217608">
        <w:rPr>
          <w:rFonts w:ascii="Arial" w:hAnsi="Arial" w:cs="Arial"/>
        </w:rPr>
        <w:t xml:space="preserve">pochwała dyrektora </w:t>
      </w:r>
      <w:r w:rsidR="006C6DD1" w:rsidRPr="00217608">
        <w:rPr>
          <w:rFonts w:ascii="Arial" w:hAnsi="Arial" w:cs="Arial"/>
        </w:rPr>
        <w:t>w obecności</w:t>
      </w:r>
      <w:r w:rsidRPr="00217608">
        <w:rPr>
          <w:rFonts w:ascii="Arial" w:hAnsi="Arial" w:cs="Arial"/>
        </w:rPr>
        <w:t xml:space="preserve"> całej społeczności szkolnej</w:t>
      </w:r>
      <w:r w:rsidR="00931673" w:rsidRPr="00217608">
        <w:rPr>
          <w:rFonts w:ascii="Arial" w:hAnsi="Arial" w:cs="Arial"/>
        </w:rPr>
        <w:t>;</w:t>
      </w:r>
      <w:r w:rsidRPr="00217608">
        <w:rPr>
          <w:rFonts w:ascii="Arial" w:hAnsi="Arial" w:cs="Arial"/>
        </w:rPr>
        <w:t xml:space="preserve"> </w:t>
      </w:r>
    </w:p>
    <w:p w14:paraId="0323DB96" w14:textId="77777777" w:rsidR="00BC54FF" w:rsidRPr="00217608" w:rsidRDefault="00BC54FF" w:rsidP="00217608">
      <w:pPr>
        <w:numPr>
          <w:ilvl w:val="2"/>
          <w:numId w:val="49"/>
        </w:numPr>
        <w:tabs>
          <w:tab w:val="clear" w:pos="1942"/>
          <w:tab w:val="num" w:pos="1418"/>
        </w:tabs>
        <w:spacing w:line="276" w:lineRule="auto"/>
        <w:ind w:left="1418" w:hanging="425"/>
        <w:rPr>
          <w:rFonts w:ascii="Arial" w:hAnsi="Arial" w:cs="Arial"/>
        </w:rPr>
      </w:pPr>
      <w:r w:rsidRPr="00217608">
        <w:rPr>
          <w:rFonts w:ascii="Arial" w:hAnsi="Arial" w:cs="Arial"/>
        </w:rPr>
        <w:t>dyplom</w:t>
      </w:r>
      <w:r w:rsidR="00931673" w:rsidRPr="00217608">
        <w:rPr>
          <w:rFonts w:ascii="Arial" w:hAnsi="Arial" w:cs="Arial"/>
        </w:rPr>
        <w:t>;</w:t>
      </w:r>
      <w:r w:rsidRPr="00217608">
        <w:rPr>
          <w:rFonts w:ascii="Arial" w:hAnsi="Arial" w:cs="Arial"/>
        </w:rPr>
        <w:t xml:space="preserve"> </w:t>
      </w:r>
    </w:p>
    <w:p w14:paraId="11ABAE23" w14:textId="77777777" w:rsidR="00BC54FF" w:rsidRPr="00217608" w:rsidRDefault="00BC54FF" w:rsidP="00217608">
      <w:pPr>
        <w:numPr>
          <w:ilvl w:val="2"/>
          <w:numId w:val="49"/>
        </w:numPr>
        <w:tabs>
          <w:tab w:val="clear" w:pos="1942"/>
          <w:tab w:val="num" w:pos="1418"/>
        </w:tabs>
        <w:spacing w:line="276" w:lineRule="auto"/>
        <w:ind w:left="1418" w:hanging="425"/>
        <w:rPr>
          <w:rFonts w:ascii="Arial" w:hAnsi="Arial" w:cs="Arial"/>
        </w:rPr>
      </w:pPr>
      <w:r w:rsidRPr="00217608">
        <w:rPr>
          <w:rFonts w:ascii="Arial" w:hAnsi="Arial" w:cs="Arial"/>
        </w:rPr>
        <w:t>nagrody rzeczowe</w:t>
      </w:r>
      <w:r w:rsidR="00931673" w:rsidRPr="00217608">
        <w:rPr>
          <w:rFonts w:ascii="Arial" w:hAnsi="Arial" w:cs="Arial"/>
        </w:rPr>
        <w:t>;</w:t>
      </w:r>
    </w:p>
    <w:p w14:paraId="02442161" w14:textId="77777777" w:rsidR="00BC54FF" w:rsidRPr="00217608" w:rsidRDefault="00BC54FF" w:rsidP="00217608">
      <w:pPr>
        <w:numPr>
          <w:ilvl w:val="2"/>
          <w:numId w:val="49"/>
        </w:numPr>
        <w:tabs>
          <w:tab w:val="clear" w:pos="1942"/>
          <w:tab w:val="num" w:pos="1418"/>
        </w:tabs>
        <w:spacing w:line="276" w:lineRule="auto"/>
        <w:ind w:left="1418" w:hanging="425"/>
        <w:rPr>
          <w:rFonts w:ascii="Arial" w:hAnsi="Arial" w:cs="Arial"/>
        </w:rPr>
      </w:pPr>
      <w:r w:rsidRPr="00217608">
        <w:rPr>
          <w:rFonts w:ascii="Arial" w:hAnsi="Arial" w:cs="Arial"/>
        </w:rPr>
        <w:t>list gratulacyjny</w:t>
      </w:r>
      <w:r w:rsidR="00931673" w:rsidRPr="00217608">
        <w:rPr>
          <w:rFonts w:ascii="Arial" w:hAnsi="Arial" w:cs="Arial"/>
        </w:rPr>
        <w:t>;</w:t>
      </w:r>
    </w:p>
    <w:p w14:paraId="0AC1343F" w14:textId="77777777" w:rsidR="00BC54FF" w:rsidRPr="00217608" w:rsidRDefault="00BC54FF" w:rsidP="00217608">
      <w:pPr>
        <w:numPr>
          <w:ilvl w:val="2"/>
          <w:numId w:val="49"/>
        </w:numPr>
        <w:tabs>
          <w:tab w:val="clear" w:pos="1942"/>
          <w:tab w:val="num" w:pos="1418"/>
        </w:tabs>
        <w:spacing w:line="276" w:lineRule="auto"/>
        <w:ind w:left="1418" w:hanging="425"/>
        <w:rPr>
          <w:rFonts w:ascii="Arial" w:hAnsi="Arial" w:cs="Arial"/>
        </w:rPr>
      </w:pPr>
      <w:r w:rsidRPr="00217608">
        <w:rPr>
          <w:rFonts w:ascii="Arial" w:hAnsi="Arial" w:cs="Arial"/>
        </w:rPr>
        <w:t>wytypowanie przez Radę Pedagogiczną do nagród zewnętrznych</w:t>
      </w:r>
      <w:r w:rsidR="00931673" w:rsidRPr="00217608">
        <w:rPr>
          <w:rFonts w:ascii="Arial" w:hAnsi="Arial" w:cs="Arial"/>
        </w:rPr>
        <w:t>;</w:t>
      </w:r>
      <w:r w:rsidRPr="00217608">
        <w:rPr>
          <w:rFonts w:ascii="Arial" w:hAnsi="Arial" w:cs="Arial"/>
        </w:rPr>
        <w:t xml:space="preserve"> </w:t>
      </w:r>
    </w:p>
    <w:p w14:paraId="30FE1C99" w14:textId="77777777" w:rsidR="00BC54FF" w:rsidRPr="00217608" w:rsidRDefault="00931673" w:rsidP="00217608">
      <w:pPr>
        <w:numPr>
          <w:ilvl w:val="2"/>
          <w:numId w:val="49"/>
        </w:numPr>
        <w:tabs>
          <w:tab w:val="clear" w:pos="1942"/>
          <w:tab w:val="num" w:pos="1418"/>
        </w:tabs>
        <w:spacing w:line="276" w:lineRule="auto"/>
        <w:ind w:left="1418" w:hanging="425"/>
        <w:rPr>
          <w:rFonts w:ascii="Arial" w:hAnsi="Arial" w:cs="Arial"/>
        </w:rPr>
      </w:pPr>
      <w:r w:rsidRPr="00217608">
        <w:rPr>
          <w:rFonts w:ascii="Arial" w:hAnsi="Arial" w:cs="Arial"/>
        </w:rPr>
        <w:t xml:space="preserve">pieniężna Nagroda </w:t>
      </w:r>
      <w:r w:rsidR="00BC54FF" w:rsidRPr="00217608">
        <w:rPr>
          <w:rFonts w:ascii="Arial" w:hAnsi="Arial" w:cs="Arial"/>
        </w:rPr>
        <w:t xml:space="preserve">Patrona Szkoły za bardzo dobre wyniki w nauce: </w:t>
      </w:r>
    </w:p>
    <w:p w14:paraId="1F9BDD89" w14:textId="77777777" w:rsidR="00BC54FF" w:rsidRPr="00217608" w:rsidRDefault="00BC54FF" w:rsidP="00217608">
      <w:pPr>
        <w:numPr>
          <w:ilvl w:val="2"/>
          <w:numId w:val="49"/>
        </w:numPr>
        <w:spacing w:line="276" w:lineRule="auto"/>
        <w:ind w:hanging="382"/>
        <w:rPr>
          <w:rFonts w:ascii="Arial" w:hAnsi="Arial" w:cs="Arial"/>
        </w:rPr>
      </w:pPr>
      <w:r w:rsidRPr="00217608">
        <w:rPr>
          <w:rFonts w:ascii="Arial" w:hAnsi="Arial" w:cs="Arial"/>
        </w:rPr>
        <w:t xml:space="preserve">I stopnia - za uzyskanie w wyniku śródrocznej, rocznej klasyfikacji średniej ocen </w:t>
      </w:r>
      <w:r w:rsidR="000B40CB" w:rsidRPr="00217608">
        <w:rPr>
          <w:rFonts w:ascii="Arial" w:hAnsi="Arial" w:cs="Arial"/>
        </w:rPr>
        <w:t xml:space="preserve"> </w:t>
      </w:r>
      <w:r w:rsidRPr="00217608">
        <w:rPr>
          <w:rFonts w:ascii="Arial" w:hAnsi="Arial" w:cs="Arial"/>
        </w:rPr>
        <w:t>z obowiązkowych zajęć edukacyjnych 5,0 i więcej i co najmniej bardzo dobrej oceny zachowania,</w:t>
      </w:r>
    </w:p>
    <w:p w14:paraId="398E91B2" w14:textId="77777777" w:rsidR="00BC54FF" w:rsidRPr="00217608" w:rsidRDefault="00BC54FF" w:rsidP="00217608">
      <w:pPr>
        <w:numPr>
          <w:ilvl w:val="2"/>
          <w:numId w:val="49"/>
        </w:numPr>
        <w:spacing w:line="276" w:lineRule="auto"/>
        <w:ind w:hanging="382"/>
        <w:rPr>
          <w:rFonts w:ascii="Arial" w:hAnsi="Arial" w:cs="Arial"/>
        </w:rPr>
      </w:pPr>
      <w:r w:rsidRPr="00217608">
        <w:rPr>
          <w:rFonts w:ascii="Arial" w:hAnsi="Arial" w:cs="Arial"/>
        </w:rPr>
        <w:t>II stopnia - za uzyskanie w wyniku śródrocznej, rocznej klasyfikacji średniej ocen z obowiązkowych zajęć edukacyjnych od 4,75 do 4,9 i co najmniej</w:t>
      </w:r>
      <w:r w:rsidR="003B418E" w:rsidRPr="00217608">
        <w:rPr>
          <w:rFonts w:ascii="Arial" w:hAnsi="Arial" w:cs="Arial"/>
        </w:rPr>
        <w:t xml:space="preserve"> bardzo dobrej oceny zachowania.</w:t>
      </w:r>
    </w:p>
    <w:p w14:paraId="2D782F59" w14:textId="77777777" w:rsidR="00BC54FF" w:rsidRPr="00217608" w:rsidRDefault="006679B3" w:rsidP="00217608">
      <w:pPr>
        <w:numPr>
          <w:ilvl w:val="0"/>
          <w:numId w:val="49"/>
        </w:numPr>
        <w:spacing w:line="276" w:lineRule="auto"/>
        <w:rPr>
          <w:rFonts w:ascii="Arial" w:hAnsi="Arial" w:cs="Arial"/>
        </w:rPr>
      </w:pPr>
      <w:r w:rsidRPr="00217608">
        <w:rPr>
          <w:rFonts w:ascii="Arial" w:hAnsi="Arial" w:cs="Arial"/>
        </w:rPr>
        <w:t xml:space="preserve">Nagroda </w:t>
      </w:r>
      <w:r w:rsidR="00BC54FF" w:rsidRPr="00217608">
        <w:rPr>
          <w:rFonts w:ascii="Arial" w:hAnsi="Arial" w:cs="Arial"/>
        </w:rPr>
        <w:t xml:space="preserve">Patrona Szkoły przyznawana jest dwa razy w roku szkolnym. Jej wysokość ustalana jest przez </w:t>
      </w:r>
      <w:r w:rsidR="00713147" w:rsidRPr="00217608">
        <w:rPr>
          <w:rFonts w:ascii="Arial" w:hAnsi="Arial" w:cs="Arial"/>
        </w:rPr>
        <w:t>Radę Rodziców</w:t>
      </w:r>
      <w:r w:rsidR="00BC54FF" w:rsidRPr="00217608">
        <w:rPr>
          <w:rFonts w:ascii="Arial" w:hAnsi="Arial" w:cs="Arial"/>
        </w:rPr>
        <w:t xml:space="preserve"> w porozumieniu z dyrektorem szkoły.</w:t>
      </w:r>
    </w:p>
    <w:p w14:paraId="76BD24AC" w14:textId="77777777" w:rsidR="00BC54FF" w:rsidRPr="00217608" w:rsidRDefault="00BC54FF" w:rsidP="00217608">
      <w:pPr>
        <w:numPr>
          <w:ilvl w:val="0"/>
          <w:numId w:val="49"/>
        </w:numPr>
        <w:spacing w:line="276" w:lineRule="auto"/>
        <w:rPr>
          <w:rFonts w:ascii="Arial" w:hAnsi="Arial" w:cs="Arial"/>
        </w:rPr>
      </w:pPr>
      <w:r w:rsidRPr="00217608">
        <w:rPr>
          <w:rFonts w:ascii="Arial" w:hAnsi="Arial" w:cs="Arial"/>
        </w:rPr>
        <w:t xml:space="preserve">Nagrody finansowane są z budżetu szkoły oraz przez </w:t>
      </w:r>
      <w:r w:rsidR="00713147" w:rsidRPr="00217608">
        <w:rPr>
          <w:rFonts w:ascii="Arial" w:hAnsi="Arial" w:cs="Arial"/>
        </w:rPr>
        <w:t>Radę Rodziców</w:t>
      </w:r>
      <w:r w:rsidRPr="00217608">
        <w:rPr>
          <w:rFonts w:ascii="Arial" w:hAnsi="Arial" w:cs="Arial"/>
        </w:rPr>
        <w:t xml:space="preserve">. </w:t>
      </w:r>
    </w:p>
    <w:p w14:paraId="5134D54B" w14:textId="77777777" w:rsidR="00BC54FF" w:rsidRPr="00217608" w:rsidRDefault="00BC54FF" w:rsidP="00217608">
      <w:pPr>
        <w:numPr>
          <w:ilvl w:val="0"/>
          <w:numId w:val="49"/>
        </w:numPr>
        <w:spacing w:line="276" w:lineRule="auto"/>
        <w:rPr>
          <w:rFonts w:ascii="Arial" w:hAnsi="Arial" w:cs="Arial"/>
        </w:rPr>
      </w:pPr>
      <w:r w:rsidRPr="00217608">
        <w:rPr>
          <w:rFonts w:ascii="Arial" w:hAnsi="Arial" w:cs="Arial"/>
        </w:rPr>
        <w:t xml:space="preserve">Uczniom przyznaje się świadectwa z wyróżnieniem zgodnie z odrębnymi przepisami. </w:t>
      </w:r>
    </w:p>
    <w:p w14:paraId="72E76CFE" w14:textId="77777777" w:rsidR="007F4A46" w:rsidRPr="00217608" w:rsidRDefault="00BC54FF" w:rsidP="00217608">
      <w:pPr>
        <w:numPr>
          <w:ilvl w:val="0"/>
          <w:numId w:val="49"/>
        </w:numPr>
        <w:spacing w:line="276" w:lineRule="auto"/>
        <w:rPr>
          <w:rFonts w:ascii="Arial" w:hAnsi="Arial" w:cs="Arial"/>
        </w:rPr>
      </w:pPr>
      <w:r w:rsidRPr="00217608">
        <w:rPr>
          <w:rFonts w:ascii="Arial" w:hAnsi="Arial" w:cs="Arial"/>
        </w:rPr>
        <w:t xml:space="preserve">Rada Pedagogiczna może ustalić inne formy nagradzania ucznia. </w:t>
      </w:r>
    </w:p>
    <w:p w14:paraId="334D48CE" w14:textId="77777777" w:rsidR="007F4A46" w:rsidRPr="00217608" w:rsidRDefault="0042343A" w:rsidP="00217608">
      <w:pPr>
        <w:numPr>
          <w:ilvl w:val="0"/>
          <w:numId w:val="49"/>
        </w:numPr>
        <w:spacing w:line="276" w:lineRule="auto"/>
        <w:rPr>
          <w:rFonts w:ascii="Arial" w:hAnsi="Arial" w:cs="Arial"/>
        </w:rPr>
      </w:pPr>
      <w:r w:rsidRPr="00217608">
        <w:rPr>
          <w:rFonts w:ascii="Arial" w:hAnsi="Arial" w:cs="Arial"/>
        </w:rPr>
        <w:t>Tryb wnoszenia zastrzeżeń do przyznanej uczniowi nagrody:</w:t>
      </w:r>
    </w:p>
    <w:p w14:paraId="36EEDC7B" w14:textId="77777777" w:rsidR="007F4A46" w:rsidRPr="00217608" w:rsidRDefault="0042343A" w:rsidP="00217608">
      <w:pPr>
        <w:numPr>
          <w:ilvl w:val="1"/>
          <w:numId w:val="49"/>
        </w:numPr>
        <w:spacing w:line="276" w:lineRule="auto"/>
        <w:rPr>
          <w:rFonts w:ascii="Arial" w:hAnsi="Arial" w:cs="Arial"/>
        </w:rPr>
      </w:pPr>
      <w:r w:rsidRPr="00217608">
        <w:rPr>
          <w:rFonts w:ascii="Arial" w:hAnsi="Arial" w:cs="Arial"/>
        </w:rPr>
        <w:t>zastrzeżenia do przyznanej nagrody mają formę wniosku złożonego na piśmie przez ucznia szkoły, jego rodziców lub inną osobę dorosłą;</w:t>
      </w:r>
    </w:p>
    <w:p w14:paraId="048D25C4" w14:textId="77777777" w:rsidR="007F4A46" w:rsidRPr="00217608" w:rsidRDefault="0042343A" w:rsidP="00217608">
      <w:pPr>
        <w:numPr>
          <w:ilvl w:val="1"/>
          <w:numId w:val="49"/>
        </w:numPr>
        <w:spacing w:line="276" w:lineRule="auto"/>
        <w:rPr>
          <w:rFonts w:ascii="Arial" w:hAnsi="Arial" w:cs="Arial"/>
        </w:rPr>
      </w:pPr>
      <w:r w:rsidRPr="00217608">
        <w:rPr>
          <w:rFonts w:ascii="Arial" w:hAnsi="Arial" w:cs="Arial"/>
        </w:rPr>
        <w:t>wniosek należy skierować do dyrektora szkoły i należy go złożyć w sekretariacie szkoły w terminie 3 dni roboczych od powzięcia informacji o przyznanej nagrodzie;</w:t>
      </w:r>
    </w:p>
    <w:p w14:paraId="35EE83D4" w14:textId="77777777" w:rsidR="007F4A46" w:rsidRPr="00217608" w:rsidRDefault="0042343A" w:rsidP="00217608">
      <w:pPr>
        <w:numPr>
          <w:ilvl w:val="1"/>
          <w:numId w:val="49"/>
        </w:numPr>
        <w:spacing w:line="276" w:lineRule="auto"/>
        <w:rPr>
          <w:rFonts w:ascii="Arial" w:hAnsi="Arial" w:cs="Arial"/>
        </w:rPr>
      </w:pPr>
      <w:r w:rsidRPr="00217608">
        <w:rPr>
          <w:rFonts w:ascii="Arial" w:hAnsi="Arial" w:cs="Arial"/>
        </w:rPr>
        <w:t>wniosek ma zawierać uzasadnienie, dla którego jest składany;</w:t>
      </w:r>
    </w:p>
    <w:p w14:paraId="1A443BA0" w14:textId="77777777" w:rsidR="007F4A46" w:rsidRPr="00217608" w:rsidRDefault="0042343A" w:rsidP="00217608">
      <w:pPr>
        <w:numPr>
          <w:ilvl w:val="1"/>
          <w:numId w:val="49"/>
        </w:numPr>
        <w:spacing w:line="276" w:lineRule="auto"/>
        <w:rPr>
          <w:rFonts w:ascii="Arial" w:hAnsi="Arial" w:cs="Arial"/>
        </w:rPr>
      </w:pPr>
      <w:r w:rsidRPr="00217608">
        <w:rPr>
          <w:rFonts w:ascii="Arial" w:hAnsi="Arial" w:cs="Arial"/>
        </w:rPr>
        <w:t>dyrektor szkoły w terminie 5 dni roboczych jest zobowiązany odpowiedzieć wnioskodawcy pisemnie na złożony wniosek;</w:t>
      </w:r>
    </w:p>
    <w:p w14:paraId="46B03A46" w14:textId="77777777" w:rsidR="007F4A46" w:rsidRPr="00217608" w:rsidRDefault="0042343A" w:rsidP="00217608">
      <w:pPr>
        <w:numPr>
          <w:ilvl w:val="1"/>
          <w:numId w:val="49"/>
        </w:numPr>
        <w:spacing w:line="276" w:lineRule="auto"/>
        <w:rPr>
          <w:rFonts w:ascii="Arial" w:hAnsi="Arial" w:cs="Arial"/>
        </w:rPr>
      </w:pPr>
      <w:r w:rsidRPr="00217608">
        <w:rPr>
          <w:rFonts w:ascii="Arial" w:hAnsi="Arial" w:cs="Arial"/>
        </w:rPr>
        <w:t xml:space="preserve">w czasie rozpoznawania zastrzeżeń, dyrektor szkoły może wykorzystać opinię wychowawcy oddziału danej klasy, pedagoga szkolnego, nauczycieli pracujących </w:t>
      </w:r>
      <w:r w:rsidR="008E35A5" w:rsidRPr="00217608">
        <w:rPr>
          <w:rFonts w:ascii="Arial" w:hAnsi="Arial" w:cs="Arial"/>
        </w:rPr>
        <w:t xml:space="preserve">       </w:t>
      </w:r>
      <w:r w:rsidRPr="00217608">
        <w:rPr>
          <w:rFonts w:ascii="Arial" w:hAnsi="Arial" w:cs="Arial"/>
        </w:rPr>
        <w:t>w szkole, uczniów szkoły i ich rodziców;</w:t>
      </w:r>
    </w:p>
    <w:p w14:paraId="71B85E67" w14:textId="77777777" w:rsidR="007F4A46" w:rsidRPr="00217608" w:rsidRDefault="0042343A" w:rsidP="00217608">
      <w:pPr>
        <w:numPr>
          <w:ilvl w:val="1"/>
          <w:numId w:val="49"/>
        </w:numPr>
        <w:spacing w:line="276" w:lineRule="auto"/>
        <w:rPr>
          <w:rFonts w:ascii="Arial" w:hAnsi="Arial" w:cs="Arial"/>
        </w:rPr>
      </w:pPr>
      <w:r w:rsidRPr="00217608">
        <w:rPr>
          <w:rFonts w:ascii="Arial" w:hAnsi="Arial" w:cs="Arial"/>
        </w:rPr>
        <w:t>wyjaśnienie dyrektora szkoły jest ostateczne w sprawie złożonych zastrzeżeń do przyznanej nagrody;</w:t>
      </w:r>
    </w:p>
    <w:p w14:paraId="490A807E" w14:textId="77777777" w:rsidR="007F4A46" w:rsidRPr="00217608" w:rsidRDefault="0042343A" w:rsidP="00217608">
      <w:pPr>
        <w:numPr>
          <w:ilvl w:val="1"/>
          <w:numId w:val="49"/>
        </w:numPr>
        <w:spacing w:line="276" w:lineRule="auto"/>
        <w:rPr>
          <w:rFonts w:ascii="Arial" w:hAnsi="Arial" w:cs="Arial"/>
        </w:rPr>
      </w:pPr>
      <w:r w:rsidRPr="00217608">
        <w:rPr>
          <w:rFonts w:ascii="Arial" w:hAnsi="Arial" w:cs="Arial"/>
        </w:rPr>
        <w:t>w przypadku złożenia wniosku przez niepełnoletniego ucznia szkoły, obowiązkiem dyrektora szkoły jest powiadomienie rodziców ucznia o tym fakcie, w porozumieniu</w:t>
      </w:r>
      <w:r w:rsidR="000B40CB" w:rsidRPr="00217608">
        <w:rPr>
          <w:rFonts w:ascii="Arial" w:hAnsi="Arial" w:cs="Arial"/>
        </w:rPr>
        <w:t xml:space="preserve"> </w:t>
      </w:r>
      <w:r w:rsidRPr="00217608">
        <w:rPr>
          <w:rFonts w:ascii="Arial" w:hAnsi="Arial" w:cs="Arial"/>
        </w:rPr>
        <w:t>z wychowawcą oddziału klasy, do której uczęszcza uczeń;</w:t>
      </w:r>
    </w:p>
    <w:p w14:paraId="32F02AFB" w14:textId="77777777" w:rsidR="0042343A" w:rsidRPr="00217608" w:rsidRDefault="0042343A" w:rsidP="00217608">
      <w:pPr>
        <w:numPr>
          <w:ilvl w:val="1"/>
          <w:numId w:val="49"/>
        </w:numPr>
        <w:spacing w:line="276" w:lineRule="auto"/>
        <w:rPr>
          <w:rFonts w:ascii="Arial" w:hAnsi="Arial" w:cs="Arial"/>
        </w:rPr>
      </w:pPr>
      <w:r w:rsidRPr="00217608">
        <w:rPr>
          <w:rFonts w:ascii="Arial" w:hAnsi="Arial" w:cs="Arial"/>
        </w:rPr>
        <w:t>powiadomienia rodziców ucznia dokonuje wychowawca oddziału kl</w:t>
      </w:r>
      <w:r w:rsidR="007F4A46" w:rsidRPr="00217608">
        <w:rPr>
          <w:rFonts w:ascii="Arial" w:hAnsi="Arial" w:cs="Arial"/>
        </w:rPr>
        <w:t>asy, do której uczęszcza uczeń.</w:t>
      </w:r>
    </w:p>
    <w:p w14:paraId="42ADA46B" w14:textId="77777777" w:rsidR="00BC54FF" w:rsidRPr="00217608" w:rsidRDefault="00BC54FF" w:rsidP="00217608">
      <w:pPr>
        <w:numPr>
          <w:ilvl w:val="0"/>
          <w:numId w:val="49"/>
        </w:numPr>
        <w:spacing w:line="276" w:lineRule="auto"/>
        <w:rPr>
          <w:rFonts w:ascii="Arial" w:hAnsi="Arial" w:cs="Arial"/>
        </w:rPr>
      </w:pPr>
      <w:r w:rsidRPr="00217608">
        <w:rPr>
          <w:rFonts w:ascii="Arial" w:hAnsi="Arial" w:cs="Arial"/>
        </w:rPr>
        <w:t xml:space="preserve">Uczeń może być ukarany za: </w:t>
      </w:r>
    </w:p>
    <w:p w14:paraId="1A89706B" w14:textId="77777777" w:rsidR="0088246A" w:rsidRPr="00217608" w:rsidRDefault="00BC54FF" w:rsidP="00217608">
      <w:pPr>
        <w:numPr>
          <w:ilvl w:val="1"/>
          <w:numId w:val="49"/>
        </w:numPr>
        <w:spacing w:line="276" w:lineRule="auto"/>
        <w:rPr>
          <w:rFonts w:ascii="Arial" w:hAnsi="Arial" w:cs="Arial"/>
        </w:rPr>
      </w:pPr>
      <w:r w:rsidRPr="00217608">
        <w:rPr>
          <w:rFonts w:ascii="Arial" w:hAnsi="Arial" w:cs="Arial"/>
        </w:rPr>
        <w:lastRenderedPageBreak/>
        <w:t>naruszenie nietykalności cielesnej i godności osobistej albo groźby karalne względem innych uczniów, nauczycieli, pracowników obsługi oraz innych osób p</w:t>
      </w:r>
      <w:r w:rsidR="00FA327B" w:rsidRPr="00217608">
        <w:rPr>
          <w:rFonts w:ascii="Arial" w:hAnsi="Arial" w:cs="Arial"/>
        </w:rPr>
        <w:t>rzebywających na terenie szkoły;</w:t>
      </w:r>
    </w:p>
    <w:p w14:paraId="25AA80A8" w14:textId="77777777" w:rsidR="0088246A" w:rsidRPr="00217608" w:rsidRDefault="00BC54FF" w:rsidP="00217608">
      <w:pPr>
        <w:numPr>
          <w:ilvl w:val="1"/>
          <w:numId w:val="49"/>
        </w:numPr>
        <w:spacing w:line="276" w:lineRule="auto"/>
        <w:rPr>
          <w:rFonts w:ascii="Arial" w:hAnsi="Arial" w:cs="Arial"/>
        </w:rPr>
      </w:pPr>
      <w:r w:rsidRPr="00217608">
        <w:rPr>
          <w:rFonts w:ascii="Arial" w:hAnsi="Arial" w:cs="Arial"/>
        </w:rPr>
        <w:t>zabór lub zniszczenie mienia szkoły lub osób wymienionych w p</w:t>
      </w:r>
      <w:r w:rsidR="002645E9" w:rsidRPr="00217608">
        <w:rPr>
          <w:rFonts w:ascii="Arial" w:hAnsi="Arial" w:cs="Arial"/>
        </w:rPr>
        <w:t>kt</w:t>
      </w:r>
      <w:r w:rsidR="00FA327B" w:rsidRPr="00217608">
        <w:rPr>
          <w:rFonts w:ascii="Arial" w:hAnsi="Arial" w:cs="Arial"/>
        </w:rPr>
        <w:t>. a);</w:t>
      </w:r>
    </w:p>
    <w:p w14:paraId="191660F6" w14:textId="77777777" w:rsidR="0088246A" w:rsidRPr="00217608" w:rsidRDefault="00FA327B" w:rsidP="00217608">
      <w:pPr>
        <w:numPr>
          <w:ilvl w:val="1"/>
          <w:numId w:val="49"/>
        </w:numPr>
        <w:spacing w:line="276" w:lineRule="auto"/>
        <w:rPr>
          <w:rFonts w:ascii="Arial" w:hAnsi="Arial" w:cs="Arial"/>
        </w:rPr>
      </w:pPr>
      <w:r w:rsidRPr="00217608">
        <w:rPr>
          <w:rFonts w:ascii="Arial" w:hAnsi="Arial" w:cs="Arial"/>
        </w:rPr>
        <w:t>kradzież;</w:t>
      </w:r>
    </w:p>
    <w:p w14:paraId="0A926C20" w14:textId="77777777" w:rsidR="0088246A" w:rsidRPr="00217608" w:rsidRDefault="00BC54FF" w:rsidP="00217608">
      <w:pPr>
        <w:numPr>
          <w:ilvl w:val="1"/>
          <w:numId w:val="49"/>
        </w:numPr>
        <w:spacing w:line="276" w:lineRule="auto"/>
        <w:rPr>
          <w:rFonts w:ascii="Arial" w:hAnsi="Arial" w:cs="Arial"/>
        </w:rPr>
      </w:pPr>
      <w:r w:rsidRPr="00217608">
        <w:rPr>
          <w:rFonts w:ascii="Arial" w:hAnsi="Arial" w:cs="Arial"/>
        </w:rPr>
        <w:t>wywieranie szkodliwego wpływu na zdrowie</w:t>
      </w:r>
      <w:r w:rsidR="002645E9" w:rsidRPr="00217608">
        <w:rPr>
          <w:rFonts w:ascii="Arial" w:hAnsi="Arial" w:cs="Arial"/>
        </w:rPr>
        <w:t xml:space="preserve"> fizyczne i psychiczne osób wymienionych</w:t>
      </w:r>
      <w:r w:rsidRPr="00217608">
        <w:rPr>
          <w:rFonts w:ascii="Arial" w:hAnsi="Arial" w:cs="Arial"/>
        </w:rPr>
        <w:t xml:space="preserve"> w p</w:t>
      </w:r>
      <w:r w:rsidR="009D4141" w:rsidRPr="00217608">
        <w:rPr>
          <w:rFonts w:ascii="Arial" w:hAnsi="Arial" w:cs="Arial"/>
        </w:rPr>
        <w:t>kt</w:t>
      </w:r>
      <w:r w:rsidR="00FA327B" w:rsidRPr="00217608">
        <w:rPr>
          <w:rFonts w:ascii="Arial" w:hAnsi="Arial" w:cs="Arial"/>
        </w:rPr>
        <w:t>. a);</w:t>
      </w:r>
    </w:p>
    <w:p w14:paraId="2E4AC84A" w14:textId="77777777" w:rsidR="0088246A" w:rsidRPr="00217608" w:rsidRDefault="00BC54FF" w:rsidP="00217608">
      <w:pPr>
        <w:numPr>
          <w:ilvl w:val="1"/>
          <w:numId w:val="49"/>
        </w:numPr>
        <w:spacing w:line="276" w:lineRule="auto"/>
        <w:rPr>
          <w:rFonts w:ascii="Arial" w:hAnsi="Arial" w:cs="Arial"/>
        </w:rPr>
      </w:pPr>
      <w:r w:rsidRPr="00217608">
        <w:rPr>
          <w:rFonts w:ascii="Arial" w:hAnsi="Arial" w:cs="Arial"/>
        </w:rPr>
        <w:t>p</w:t>
      </w:r>
      <w:r w:rsidR="006679B3" w:rsidRPr="00217608">
        <w:rPr>
          <w:rFonts w:ascii="Arial" w:hAnsi="Arial" w:cs="Arial"/>
        </w:rPr>
        <w:t xml:space="preserve">rzebywanie na terenie szkoły i </w:t>
      </w:r>
      <w:r w:rsidRPr="00217608">
        <w:rPr>
          <w:rFonts w:ascii="Arial" w:hAnsi="Arial" w:cs="Arial"/>
        </w:rPr>
        <w:t>na zajęcia</w:t>
      </w:r>
      <w:r w:rsidR="006679B3" w:rsidRPr="00217608">
        <w:rPr>
          <w:rFonts w:ascii="Arial" w:hAnsi="Arial" w:cs="Arial"/>
        </w:rPr>
        <w:t xml:space="preserve">ch organizowanych przez szkołę </w:t>
      </w:r>
      <w:r w:rsidRPr="00217608">
        <w:rPr>
          <w:rFonts w:ascii="Arial" w:hAnsi="Arial" w:cs="Arial"/>
        </w:rPr>
        <w:t>pod wpływem alk</w:t>
      </w:r>
      <w:r w:rsidR="009D4141" w:rsidRPr="00217608">
        <w:rPr>
          <w:rFonts w:ascii="Arial" w:hAnsi="Arial" w:cs="Arial"/>
        </w:rPr>
        <w:t>oholu, pod wpływem narkotyków (</w:t>
      </w:r>
      <w:r w:rsidR="007E4680" w:rsidRPr="00217608">
        <w:rPr>
          <w:rFonts w:ascii="Arial" w:hAnsi="Arial" w:cs="Arial"/>
        </w:rPr>
        <w:t xml:space="preserve">środków odurzających) oraz </w:t>
      </w:r>
      <w:r w:rsidRPr="00217608">
        <w:rPr>
          <w:rFonts w:ascii="Arial" w:hAnsi="Arial" w:cs="Arial"/>
        </w:rPr>
        <w:t>posiadanie, przechowywanie lub rozprowadzanie alkoholu lub narkotyków,</w:t>
      </w:r>
      <w:r w:rsidR="007E4680" w:rsidRPr="00217608">
        <w:rPr>
          <w:rFonts w:ascii="Arial" w:hAnsi="Arial" w:cs="Arial"/>
        </w:rPr>
        <w:t xml:space="preserve"> a takż</w:t>
      </w:r>
      <w:r w:rsidR="00FA327B" w:rsidRPr="00217608">
        <w:rPr>
          <w:rFonts w:ascii="Arial" w:hAnsi="Arial" w:cs="Arial"/>
        </w:rPr>
        <w:t>e ich zażycie na terenie szkoły;</w:t>
      </w:r>
    </w:p>
    <w:p w14:paraId="05F28F5C" w14:textId="77777777" w:rsidR="0088246A" w:rsidRPr="00217608" w:rsidRDefault="00BC54FF" w:rsidP="00217608">
      <w:pPr>
        <w:numPr>
          <w:ilvl w:val="1"/>
          <w:numId w:val="49"/>
        </w:numPr>
        <w:spacing w:line="276" w:lineRule="auto"/>
        <w:rPr>
          <w:rFonts w:ascii="Arial" w:hAnsi="Arial" w:cs="Arial"/>
        </w:rPr>
      </w:pPr>
      <w:r w:rsidRPr="00217608">
        <w:rPr>
          <w:rFonts w:ascii="Arial" w:hAnsi="Arial" w:cs="Arial"/>
        </w:rPr>
        <w:t>palenie papierosów na terenie szkoły,</w:t>
      </w:r>
      <w:r w:rsidR="00BD080B" w:rsidRPr="00217608">
        <w:rPr>
          <w:rFonts w:ascii="Arial" w:hAnsi="Arial" w:cs="Arial"/>
        </w:rPr>
        <w:t xml:space="preserve"> w</w:t>
      </w:r>
      <w:r w:rsidR="00FA327B" w:rsidRPr="00217608">
        <w:rPr>
          <w:rFonts w:ascii="Arial" w:hAnsi="Arial" w:cs="Arial"/>
        </w:rPr>
        <w:t xml:space="preserve"> tym papierosów elektronicznych;</w:t>
      </w:r>
    </w:p>
    <w:p w14:paraId="4572730B" w14:textId="77777777" w:rsidR="0088246A" w:rsidRPr="00217608" w:rsidRDefault="00BC54FF" w:rsidP="00217608">
      <w:pPr>
        <w:numPr>
          <w:ilvl w:val="1"/>
          <w:numId w:val="49"/>
        </w:numPr>
        <w:spacing w:line="276" w:lineRule="auto"/>
        <w:rPr>
          <w:rFonts w:ascii="Arial" w:hAnsi="Arial" w:cs="Arial"/>
        </w:rPr>
      </w:pPr>
      <w:r w:rsidRPr="00217608">
        <w:rPr>
          <w:rFonts w:ascii="Arial" w:hAnsi="Arial" w:cs="Arial"/>
        </w:rPr>
        <w:t>świadome i systematyczne naruszanie obowiązków ucznia określone w</w:t>
      </w:r>
      <w:r w:rsidR="00FA327B" w:rsidRPr="00217608">
        <w:rPr>
          <w:rFonts w:ascii="Arial" w:hAnsi="Arial" w:cs="Arial"/>
        </w:rPr>
        <w:t xml:space="preserve"> statucie (niegodne zachowanie);</w:t>
      </w:r>
    </w:p>
    <w:p w14:paraId="52B456CB" w14:textId="77777777" w:rsidR="0088246A" w:rsidRPr="00217608" w:rsidRDefault="00BC54FF" w:rsidP="00217608">
      <w:pPr>
        <w:numPr>
          <w:ilvl w:val="1"/>
          <w:numId w:val="49"/>
        </w:numPr>
        <w:spacing w:line="276" w:lineRule="auto"/>
        <w:rPr>
          <w:rFonts w:ascii="Arial" w:hAnsi="Arial" w:cs="Arial"/>
        </w:rPr>
      </w:pPr>
      <w:r w:rsidRPr="00217608">
        <w:rPr>
          <w:rFonts w:ascii="Arial" w:hAnsi="Arial" w:cs="Arial"/>
        </w:rPr>
        <w:t>korzystanie z telefonu komórkow</w:t>
      </w:r>
      <w:r w:rsidR="00FA327B" w:rsidRPr="00217608">
        <w:rPr>
          <w:rFonts w:ascii="Arial" w:hAnsi="Arial" w:cs="Arial"/>
        </w:rPr>
        <w:t>ego w czasie zajęć edukacyjnych</w:t>
      </w:r>
      <w:r w:rsidR="000B40CB" w:rsidRPr="00217608">
        <w:rPr>
          <w:rFonts w:ascii="Arial" w:hAnsi="Arial" w:cs="Arial"/>
        </w:rPr>
        <w:t xml:space="preserve"> bez zgody nauczyciela</w:t>
      </w:r>
      <w:r w:rsidR="00833DA5" w:rsidRPr="00217608">
        <w:rPr>
          <w:rFonts w:ascii="Arial" w:hAnsi="Arial" w:cs="Arial"/>
        </w:rPr>
        <w:t>;</w:t>
      </w:r>
    </w:p>
    <w:p w14:paraId="6B7295DE" w14:textId="65827D8D" w:rsidR="0088246A" w:rsidRPr="00217608" w:rsidRDefault="00BC54FF" w:rsidP="00217608">
      <w:pPr>
        <w:numPr>
          <w:ilvl w:val="1"/>
          <w:numId w:val="49"/>
        </w:numPr>
        <w:spacing w:line="276" w:lineRule="auto"/>
        <w:rPr>
          <w:rFonts w:ascii="Arial" w:hAnsi="Arial" w:cs="Arial"/>
        </w:rPr>
      </w:pPr>
      <w:r w:rsidRPr="00217608">
        <w:rPr>
          <w:rFonts w:ascii="Arial" w:hAnsi="Arial" w:cs="Arial"/>
        </w:rPr>
        <w:t>nieusprawiedliwione nieuczęszczanie do szkoły</w:t>
      </w:r>
      <w:r w:rsidR="00C363A5" w:rsidRPr="00217608">
        <w:rPr>
          <w:rFonts w:ascii="Arial" w:hAnsi="Arial" w:cs="Arial"/>
        </w:rPr>
        <w:t>,</w:t>
      </w:r>
      <w:r w:rsidRPr="00217608">
        <w:rPr>
          <w:rFonts w:ascii="Arial" w:hAnsi="Arial" w:cs="Arial"/>
        </w:rPr>
        <w:t xml:space="preserve"> w tym także nieuczęszczanie z powodu przebywania ucznia, decyzją sądu, w areszcie śledczym; za ucie</w:t>
      </w:r>
      <w:r w:rsidR="00FA327B" w:rsidRPr="00217608">
        <w:rPr>
          <w:rFonts w:ascii="Arial" w:hAnsi="Arial" w:cs="Arial"/>
        </w:rPr>
        <w:t>czki z lekcji, wagary;</w:t>
      </w:r>
    </w:p>
    <w:p w14:paraId="25EC439C" w14:textId="77777777" w:rsidR="0088246A" w:rsidRPr="00217608" w:rsidRDefault="00BC54FF" w:rsidP="00217608">
      <w:pPr>
        <w:numPr>
          <w:ilvl w:val="1"/>
          <w:numId w:val="49"/>
        </w:numPr>
        <w:spacing w:line="276" w:lineRule="auto"/>
        <w:rPr>
          <w:rFonts w:ascii="Arial" w:hAnsi="Arial" w:cs="Arial"/>
        </w:rPr>
      </w:pPr>
      <w:r w:rsidRPr="00217608">
        <w:rPr>
          <w:rFonts w:ascii="Arial" w:hAnsi="Arial" w:cs="Arial"/>
        </w:rPr>
        <w:t>ska</w:t>
      </w:r>
      <w:r w:rsidR="00FA327B" w:rsidRPr="00217608">
        <w:rPr>
          <w:rFonts w:ascii="Arial" w:hAnsi="Arial" w:cs="Arial"/>
        </w:rPr>
        <w:t>zanie prawomocnym wyrokiem sądu;</w:t>
      </w:r>
    </w:p>
    <w:p w14:paraId="73EA891E" w14:textId="77777777" w:rsidR="0088246A" w:rsidRPr="00217608" w:rsidRDefault="00BC54FF" w:rsidP="00217608">
      <w:pPr>
        <w:numPr>
          <w:ilvl w:val="1"/>
          <w:numId w:val="49"/>
        </w:numPr>
        <w:spacing w:line="276" w:lineRule="auto"/>
        <w:rPr>
          <w:rFonts w:ascii="Arial" w:hAnsi="Arial" w:cs="Arial"/>
        </w:rPr>
      </w:pPr>
      <w:r w:rsidRPr="00217608">
        <w:rPr>
          <w:rFonts w:ascii="Arial" w:hAnsi="Arial" w:cs="Arial"/>
        </w:rPr>
        <w:t>prostytuowanie się lub c</w:t>
      </w:r>
      <w:r w:rsidR="00FA327B" w:rsidRPr="00217608">
        <w:rPr>
          <w:rFonts w:ascii="Arial" w:hAnsi="Arial" w:cs="Arial"/>
        </w:rPr>
        <w:t>zerpanie korzyści z prostytucji;</w:t>
      </w:r>
    </w:p>
    <w:p w14:paraId="079B2EC0" w14:textId="3B4F78E9" w:rsidR="0088246A" w:rsidRPr="00217608" w:rsidRDefault="00463992" w:rsidP="00217608">
      <w:pPr>
        <w:numPr>
          <w:ilvl w:val="1"/>
          <w:numId w:val="49"/>
        </w:numPr>
        <w:spacing w:line="276" w:lineRule="auto"/>
        <w:rPr>
          <w:rFonts w:ascii="Arial" w:hAnsi="Arial" w:cs="Arial"/>
        </w:rPr>
      </w:pPr>
      <w:r w:rsidRPr="00217608">
        <w:rPr>
          <w:rFonts w:ascii="Arial" w:hAnsi="Arial" w:cs="Arial"/>
        </w:rPr>
        <w:t xml:space="preserve">przynoszenie do szkoły </w:t>
      </w:r>
      <w:r w:rsidR="002853E8" w:rsidRPr="00217608">
        <w:rPr>
          <w:rFonts w:ascii="Arial" w:hAnsi="Arial" w:cs="Arial"/>
        </w:rPr>
        <w:t xml:space="preserve">i/lub użycie na terenie szkoły </w:t>
      </w:r>
      <w:r w:rsidRPr="00217608">
        <w:rPr>
          <w:rFonts w:ascii="Arial" w:hAnsi="Arial" w:cs="Arial"/>
        </w:rPr>
        <w:t>niebezpiecznych materiałów</w:t>
      </w:r>
      <w:r w:rsidR="000B40CB" w:rsidRPr="00217608">
        <w:rPr>
          <w:rFonts w:ascii="Arial" w:hAnsi="Arial" w:cs="Arial"/>
        </w:rPr>
        <w:t xml:space="preserve"> </w:t>
      </w:r>
      <w:r w:rsidRPr="00217608">
        <w:rPr>
          <w:rFonts w:ascii="Arial" w:hAnsi="Arial" w:cs="Arial"/>
        </w:rPr>
        <w:t>i narzędzi (np. noży, broni, środków wybuchowych itp.), zagrażających bezpieczeństwu, zdrowiu i życiu innych uczniów, nauczycieli i pracowników szkoły</w:t>
      </w:r>
      <w:r w:rsidR="00F60837" w:rsidRPr="00217608">
        <w:rPr>
          <w:rFonts w:ascii="Arial" w:hAnsi="Arial" w:cs="Arial"/>
        </w:rPr>
        <w:t>;</w:t>
      </w:r>
    </w:p>
    <w:p w14:paraId="675D301F" w14:textId="77777777" w:rsidR="00F60837" w:rsidRPr="00217608" w:rsidRDefault="00F60837" w:rsidP="00217608">
      <w:pPr>
        <w:numPr>
          <w:ilvl w:val="1"/>
          <w:numId w:val="49"/>
        </w:numPr>
        <w:spacing w:line="276" w:lineRule="auto"/>
        <w:rPr>
          <w:rFonts w:ascii="Arial" w:hAnsi="Arial" w:cs="Arial"/>
        </w:rPr>
      </w:pPr>
      <w:r w:rsidRPr="00217608">
        <w:rPr>
          <w:rFonts w:ascii="Arial" w:hAnsi="Arial" w:cs="Arial"/>
        </w:rPr>
        <w:t>inne niżej wymienione wyżej przejawy demoralizacji lub dopuszczenie się czynu karalnego na terenie szkoły lub w związku z realizacją obowiązku szkolnego lub obowiązku nauki</w:t>
      </w:r>
    </w:p>
    <w:p w14:paraId="7D0C1430" w14:textId="77777777" w:rsidR="00BC54FF" w:rsidRPr="00217608" w:rsidRDefault="00BC54FF" w:rsidP="00217608">
      <w:pPr>
        <w:numPr>
          <w:ilvl w:val="0"/>
          <w:numId w:val="49"/>
        </w:numPr>
        <w:spacing w:line="276" w:lineRule="auto"/>
        <w:rPr>
          <w:rFonts w:ascii="Arial" w:hAnsi="Arial" w:cs="Arial"/>
        </w:rPr>
      </w:pPr>
      <w:r w:rsidRPr="00217608">
        <w:rPr>
          <w:rFonts w:ascii="Arial" w:hAnsi="Arial" w:cs="Arial"/>
        </w:rPr>
        <w:t>Rodzaje kar:</w:t>
      </w:r>
    </w:p>
    <w:p w14:paraId="536F6A1A" w14:textId="77777777" w:rsidR="000B40CB" w:rsidRPr="00217608" w:rsidRDefault="000B40CB" w:rsidP="00217608">
      <w:pPr>
        <w:numPr>
          <w:ilvl w:val="1"/>
          <w:numId w:val="49"/>
        </w:numPr>
        <w:spacing w:line="276" w:lineRule="auto"/>
        <w:rPr>
          <w:rFonts w:ascii="Arial" w:hAnsi="Arial" w:cs="Arial"/>
        </w:rPr>
      </w:pPr>
      <w:r w:rsidRPr="00217608">
        <w:rPr>
          <w:rFonts w:ascii="Arial" w:hAnsi="Arial" w:cs="Arial"/>
        </w:rPr>
        <w:t>rozmowa dyscyplinująca</w:t>
      </w:r>
      <w:r w:rsidR="00C667F7" w:rsidRPr="00217608">
        <w:rPr>
          <w:rFonts w:ascii="Arial" w:hAnsi="Arial" w:cs="Arial"/>
        </w:rPr>
        <w:t xml:space="preserve"> (pouczenie)</w:t>
      </w:r>
      <w:r w:rsidRPr="00217608">
        <w:rPr>
          <w:rFonts w:ascii="Arial" w:hAnsi="Arial" w:cs="Arial"/>
        </w:rPr>
        <w:t xml:space="preserve"> z uczniem przeprowadzona przez wychowawcę klasy lub pedagoga.</w:t>
      </w:r>
    </w:p>
    <w:p w14:paraId="74463A3D" w14:textId="77777777" w:rsidR="00BC54FF" w:rsidRPr="00217608" w:rsidRDefault="00BC54FF" w:rsidP="00217608">
      <w:pPr>
        <w:numPr>
          <w:ilvl w:val="1"/>
          <w:numId w:val="49"/>
        </w:numPr>
        <w:spacing w:line="276" w:lineRule="auto"/>
        <w:rPr>
          <w:rFonts w:ascii="Arial" w:hAnsi="Arial" w:cs="Arial"/>
        </w:rPr>
      </w:pPr>
      <w:r w:rsidRPr="00217608">
        <w:rPr>
          <w:rFonts w:ascii="Arial" w:hAnsi="Arial" w:cs="Arial"/>
        </w:rPr>
        <w:t xml:space="preserve">ustne upomnienie wychowawcy klasy lub </w:t>
      </w:r>
      <w:r w:rsidR="000B40CB" w:rsidRPr="00217608">
        <w:rPr>
          <w:rFonts w:ascii="Arial" w:hAnsi="Arial" w:cs="Arial"/>
        </w:rPr>
        <w:t>pedagoga</w:t>
      </w:r>
      <w:r w:rsidR="0029540C" w:rsidRPr="00217608">
        <w:rPr>
          <w:rFonts w:ascii="Arial" w:hAnsi="Arial" w:cs="Arial"/>
        </w:rPr>
        <w:t xml:space="preserve"> z adnotacją </w:t>
      </w:r>
      <w:r w:rsidR="000B40CB" w:rsidRPr="00217608">
        <w:rPr>
          <w:rFonts w:ascii="Arial" w:hAnsi="Arial" w:cs="Arial"/>
        </w:rPr>
        <w:t>w dzienniku</w:t>
      </w:r>
      <w:r w:rsidR="0029540C" w:rsidRPr="00217608">
        <w:rPr>
          <w:rFonts w:ascii="Arial" w:hAnsi="Arial" w:cs="Arial"/>
        </w:rPr>
        <w:t>;</w:t>
      </w:r>
    </w:p>
    <w:p w14:paraId="45352B59" w14:textId="77777777" w:rsidR="00BC54FF" w:rsidRPr="00217608" w:rsidRDefault="00BC54FF" w:rsidP="00217608">
      <w:pPr>
        <w:numPr>
          <w:ilvl w:val="1"/>
          <w:numId w:val="49"/>
        </w:numPr>
        <w:spacing w:line="276" w:lineRule="auto"/>
        <w:rPr>
          <w:rFonts w:ascii="Arial" w:hAnsi="Arial" w:cs="Arial"/>
        </w:rPr>
      </w:pPr>
      <w:r w:rsidRPr="00217608">
        <w:rPr>
          <w:rFonts w:ascii="Arial" w:hAnsi="Arial" w:cs="Arial"/>
        </w:rPr>
        <w:t xml:space="preserve">upomnienie wychowawcy klasy </w:t>
      </w:r>
      <w:r w:rsidR="000B40CB" w:rsidRPr="00217608">
        <w:rPr>
          <w:rFonts w:ascii="Arial" w:hAnsi="Arial" w:cs="Arial"/>
        </w:rPr>
        <w:t>z pisemnym powiadomieniem rodziców</w:t>
      </w:r>
      <w:r w:rsidR="0029540C" w:rsidRPr="00217608">
        <w:rPr>
          <w:rFonts w:ascii="Arial" w:hAnsi="Arial" w:cs="Arial"/>
        </w:rPr>
        <w:t>;</w:t>
      </w:r>
      <w:r w:rsidRPr="00217608">
        <w:rPr>
          <w:rFonts w:ascii="Arial" w:hAnsi="Arial" w:cs="Arial"/>
        </w:rPr>
        <w:t xml:space="preserve"> </w:t>
      </w:r>
    </w:p>
    <w:p w14:paraId="23CCD278" w14:textId="77777777" w:rsidR="000B40CB" w:rsidRPr="00217608" w:rsidRDefault="000B40CB" w:rsidP="00217608">
      <w:pPr>
        <w:numPr>
          <w:ilvl w:val="1"/>
          <w:numId w:val="49"/>
        </w:numPr>
        <w:spacing w:line="276" w:lineRule="auto"/>
        <w:rPr>
          <w:rFonts w:ascii="Arial" w:hAnsi="Arial" w:cs="Arial"/>
        </w:rPr>
      </w:pPr>
      <w:r w:rsidRPr="00217608">
        <w:rPr>
          <w:rFonts w:ascii="Arial" w:hAnsi="Arial" w:cs="Arial"/>
        </w:rPr>
        <w:t>nagana wychowawcy klasy</w:t>
      </w:r>
      <w:r w:rsidR="00A775F7" w:rsidRPr="00217608">
        <w:rPr>
          <w:rFonts w:ascii="Arial" w:hAnsi="Arial" w:cs="Arial"/>
        </w:rPr>
        <w:t xml:space="preserve"> z adnotacją w dzienniku</w:t>
      </w:r>
      <w:r w:rsidRPr="00217608">
        <w:rPr>
          <w:rFonts w:ascii="Arial" w:hAnsi="Arial" w:cs="Arial"/>
        </w:rPr>
        <w:t>;</w:t>
      </w:r>
    </w:p>
    <w:p w14:paraId="03B316F8" w14:textId="77777777" w:rsidR="0066578D" w:rsidRPr="00217608" w:rsidRDefault="0066578D" w:rsidP="00217608">
      <w:pPr>
        <w:numPr>
          <w:ilvl w:val="1"/>
          <w:numId w:val="49"/>
        </w:numPr>
        <w:spacing w:line="276" w:lineRule="auto"/>
        <w:rPr>
          <w:rFonts w:ascii="Arial" w:hAnsi="Arial" w:cs="Arial"/>
        </w:rPr>
      </w:pPr>
      <w:r w:rsidRPr="00217608">
        <w:rPr>
          <w:rFonts w:ascii="Arial" w:hAnsi="Arial" w:cs="Arial"/>
        </w:rPr>
        <w:t>zawieszenie w prawach ucznia;</w:t>
      </w:r>
    </w:p>
    <w:p w14:paraId="0884E59D" w14:textId="77777777" w:rsidR="00BC54FF" w:rsidRPr="00217608" w:rsidRDefault="0029540C" w:rsidP="00217608">
      <w:pPr>
        <w:numPr>
          <w:ilvl w:val="1"/>
          <w:numId w:val="49"/>
        </w:numPr>
        <w:spacing w:line="276" w:lineRule="auto"/>
        <w:rPr>
          <w:rFonts w:ascii="Arial" w:hAnsi="Arial" w:cs="Arial"/>
        </w:rPr>
      </w:pPr>
      <w:r w:rsidRPr="00217608">
        <w:rPr>
          <w:rFonts w:ascii="Arial" w:hAnsi="Arial" w:cs="Arial"/>
        </w:rPr>
        <w:t>pozbawienie funkcji społecznej;</w:t>
      </w:r>
    </w:p>
    <w:p w14:paraId="6D697061" w14:textId="77777777" w:rsidR="00BC54FF" w:rsidRPr="00217608" w:rsidRDefault="00BC54FF" w:rsidP="00217608">
      <w:pPr>
        <w:numPr>
          <w:ilvl w:val="1"/>
          <w:numId w:val="49"/>
        </w:numPr>
        <w:spacing w:line="276" w:lineRule="auto"/>
        <w:rPr>
          <w:rFonts w:ascii="Arial" w:hAnsi="Arial" w:cs="Arial"/>
        </w:rPr>
      </w:pPr>
      <w:r w:rsidRPr="00217608">
        <w:rPr>
          <w:rFonts w:ascii="Arial" w:hAnsi="Arial" w:cs="Arial"/>
        </w:rPr>
        <w:t>prac</w:t>
      </w:r>
      <w:r w:rsidR="0029540C" w:rsidRPr="00217608">
        <w:rPr>
          <w:rFonts w:ascii="Arial" w:hAnsi="Arial" w:cs="Arial"/>
        </w:rPr>
        <w:t>e lub darowizny na rzecz szkoły;</w:t>
      </w:r>
    </w:p>
    <w:p w14:paraId="010929DC" w14:textId="77777777" w:rsidR="00BC54FF" w:rsidRPr="00217608" w:rsidRDefault="0029540C" w:rsidP="00217608">
      <w:pPr>
        <w:numPr>
          <w:ilvl w:val="1"/>
          <w:numId w:val="49"/>
        </w:numPr>
        <w:spacing w:line="276" w:lineRule="auto"/>
        <w:rPr>
          <w:rFonts w:ascii="Arial" w:hAnsi="Arial" w:cs="Arial"/>
        </w:rPr>
      </w:pPr>
      <w:r w:rsidRPr="00217608">
        <w:rPr>
          <w:rFonts w:ascii="Arial" w:hAnsi="Arial" w:cs="Arial"/>
        </w:rPr>
        <w:t>naprawienie szkody</w:t>
      </w:r>
      <w:r w:rsidR="00C667F7" w:rsidRPr="00217608">
        <w:rPr>
          <w:rFonts w:ascii="Arial" w:hAnsi="Arial" w:cs="Arial"/>
        </w:rPr>
        <w:t xml:space="preserve"> i/lub przeproszenie pokrzywdzonego</w:t>
      </w:r>
      <w:r w:rsidRPr="00217608">
        <w:rPr>
          <w:rFonts w:ascii="Arial" w:hAnsi="Arial" w:cs="Arial"/>
        </w:rPr>
        <w:t>;</w:t>
      </w:r>
    </w:p>
    <w:p w14:paraId="579790B2" w14:textId="77777777" w:rsidR="00CF4C5C" w:rsidRPr="00217608" w:rsidRDefault="00CF4C5C" w:rsidP="00217608">
      <w:pPr>
        <w:numPr>
          <w:ilvl w:val="1"/>
          <w:numId w:val="49"/>
        </w:numPr>
        <w:spacing w:line="276" w:lineRule="auto"/>
        <w:rPr>
          <w:rFonts w:ascii="Arial" w:hAnsi="Arial" w:cs="Arial"/>
        </w:rPr>
      </w:pPr>
      <w:r w:rsidRPr="00217608">
        <w:rPr>
          <w:rFonts w:ascii="Arial" w:hAnsi="Arial" w:cs="Arial"/>
        </w:rPr>
        <w:t>odebranie</w:t>
      </w:r>
      <w:r w:rsidR="00F8533F" w:rsidRPr="00217608">
        <w:rPr>
          <w:rFonts w:ascii="Arial" w:hAnsi="Arial" w:cs="Arial"/>
        </w:rPr>
        <w:t xml:space="preserve"> telefonu komórkowego</w:t>
      </w:r>
      <w:r w:rsidRPr="00217608">
        <w:rPr>
          <w:rFonts w:ascii="Arial" w:hAnsi="Arial" w:cs="Arial"/>
        </w:rPr>
        <w:t xml:space="preserve"> i zwrócenie go rodzicom ucznia za pośrednictwem wychowawcy lub pedagoga;</w:t>
      </w:r>
    </w:p>
    <w:p w14:paraId="6C96EA35" w14:textId="77777777" w:rsidR="00BC54FF" w:rsidRPr="00217608" w:rsidRDefault="00BC54FF" w:rsidP="00217608">
      <w:pPr>
        <w:numPr>
          <w:ilvl w:val="1"/>
          <w:numId w:val="49"/>
        </w:numPr>
        <w:spacing w:line="276" w:lineRule="auto"/>
        <w:rPr>
          <w:rFonts w:ascii="Arial" w:hAnsi="Arial" w:cs="Arial"/>
        </w:rPr>
      </w:pPr>
      <w:r w:rsidRPr="00217608">
        <w:rPr>
          <w:rFonts w:ascii="Arial" w:hAnsi="Arial" w:cs="Arial"/>
        </w:rPr>
        <w:t>przeniesi</w:t>
      </w:r>
      <w:r w:rsidR="0029540C" w:rsidRPr="00217608">
        <w:rPr>
          <w:rFonts w:ascii="Arial" w:hAnsi="Arial" w:cs="Arial"/>
        </w:rPr>
        <w:t>enie do równoległej klasy;</w:t>
      </w:r>
      <w:r w:rsidRPr="00217608">
        <w:rPr>
          <w:rFonts w:ascii="Arial" w:hAnsi="Arial" w:cs="Arial"/>
        </w:rPr>
        <w:t xml:space="preserve"> </w:t>
      </w:r>
    </w:p>
    <w:p w14:paraId="74A3EDFC" w14:textId="77777777" w:rsidR="008316A2" w:rsidRPr="00217608" w:rsidRDefault="008316A2" w:rsidP="00217608">
      <w:pPr>
        <w:numPr>
          <w:ilvl w:val="1"/>
          <w:numId w:val="49"/>
        </w:numPr>
        <w:spacing w:line="276" w:lineRule="auto"/>
        <w:rPr>
          <w:rFonts w:ascii="Arial" w:hAnsi="Arial" w:cs="Arial"/>
        </w:rPr>
      </w:pPr>
      <w:r w:rsidRPr="00217608">
        <w:rPr>
          <w:rFonts w:ascii="Arial" w:hAnsi="Arial" w:cs="Arial"/>
        </w:rPr>
        <w:t xml:space="preserve">ustne </w:t>
      </w:r>
      <w:r w:rsidR="0098350E" w:rsidRPr="00217608">
        <w:rPr>
          <w:rFonts w:ascii="Arial" w:hAnsi="Arial" w:cs="Arial"/>
        </w:rPr>
        <w:t>ost</w:t>
      </w:r>
      <w:r w:rsidR="0029540C" w:rsidRPr="00217608">
        <w:rPr>
          <w:rFonts w:ascii="Arial" w:hAnsi="Arial" w:cs="Arial"/>
        </w:rPr>
        <w:t>rzeżenie wydalenia ze szkoły</w:t>
      </w:r>
      <w:r w:rsidRPr="00217608">
        <w:rPr>
          <w:rFonts w:ascii="Arial" w:hAnsi="Arial" w:cs="Arial"/>
        </w:rPr>
        <w:t>;</w:t>
      </w:r>
    </w:p>
    <w:p w14:paraId="4FEDCAC4" w14:textId="77777777" w:rsidR="00BC54FF" w:rsidRPr="00217608" w:rsidRDefault="008316A2" w:rsidP="00217608">
      <w:pPr>
        <w:numPr>
          <w:ilvl w:val="1"/>
          <w:numId w:val="49"/>
        </w:numPr>
        <w:spacing w:line="276" w:lineRule="auto"/>
        <w:rPr>
          <w:rFonts w:ascii="Arial" w:hAnsi="Arial" w:cs="Arial"/>
        </w:rPr>
      </w:pPr>
      <w:r w:rsidRPr="00217608">
        <w:rPr>
          <w:rFonts w:ascii="Arial" w:hAnsi="Arial" w:cs="Arial"/>
        </w:rPr>
        <w:t>pisemne</w:t>
      </w:r>
      <w:r w:rsidR="0029540C" w:rsidRPr="00217608">
        <w:rPr>
          <w:rFonts w:ascii="Arial" w:hAnsi="Arial" w:cs="Arial"/>
        </w:rPr>
        <w:t xml:space="preserve"> </w:t>
      </w:r>
      <w:r w:rsidRPr="00217608">
        <w:rPr>
          <w:rFonts w:ascii="Arial" w:hAnsi="Arial" w:cs="Arial"/>
        </w:rPr>
        <w:t>ostrzeżenie wydalenia ze szkoły</w:t>
      </w:r>
      <w:r w:rsidR="0029540C" w:rsidRPr="00217608">
        <w:rPr>
          <w:rFonts w:ascii="Arial" w:hAnsi="Arial" w:cs="Arial"/>
        </w:rPr>
        <w:t>;</w:t>
      </w:r>
    </w:p>
    <w:p w14:paraId="7088A288" w14:textId="77777777" w:rsidR="00BC54FF" w:rsidRPr="00217608" w:rsidRDefault="0029540C" w:rsidP="00217608">
      <w:pPr>
        <w:numPr>
          <w:ilvl w:val="1"/>
          <w:numId w:val="49"/>
        </w:numPr>
        <w:spacing w:line="276" w:lineRule="auto"/>
        <w:rPr>
          <w:rFonts w:ascii="Arial" w:hAnsi="Arial" w:cs="Arial"/>
        </w:rPr>
      </w:pPr>
      <w:r w:rsidRPr="00217608">
        <w:rPr>
          <w:rFonts w:ascii="Arial" w:hAnsi="Arial" w:cs="Arial"/>
        </w:rPr>
        <w:t>skreślenie z listy uczniów;</w:t>
      </w:r>
    </w:p>
    <w:p w14:paraId="44D039BC" w14:textId="77777777" w:rsidR="00BC54FF" w:rsidRPr="00217608" w:rsidRDefault="00BC54FF" w:rsidP="00217608">
      <w:pPr>
        <w:numPr>
          <w:ilvl w:val="1"/>
          <w:numId w:val="49"/>
        </w:numPr>
        <w:spacing w:line="276" w:lineRule="auto"/>
        <w:rPr>
          <w:rFonts w:ascii="Arial" w:hAnsi="Arial" w:cs="Arial"/>
        </w:rPr>
      </w:pPr>
      <w:r w:rsidRPr="00217608">
        <w:rPr>
          <w:rFonts w:ascii="Arial" w:hAnsi="Arial" w:cs="Arial"/>
        </w:rPr>
        <w:t>skreślenie z listy uczniów z rygorem natychmiastowej wykonalności.</w:t>
      </w:r>
    </w:p>
    <w:p w14:paraId="0343C4BB" w14:textId="77777777" w:rsidR="00AF4001" w:rsidRPr="00217608" w:rsidRDefault="00CE3C60" w:rsidP="00217608">
      <w:pPr>
        <w:numPr>
          <w:ilvl w:val="0"/>
          <w:numId w:val="49"/>
        </w:numPr>
        <w:spacing w:line="276" w:lineRule="auto"/>
        <w:rPr>
          <w:rFonts w:ascii="Arial" w:hAnsi="Arial" w:cs="Arial"/>
        </w:rPr>
      </w:pPr>
      <w:r w:rsidRPr="00217608">
        <w:rPr>
          <w:rFonts w:ascii="Arial" w:hAnsi="Arial" w:cs="Arial"/>
        </w:rPr>
        <w:lastRenderedPageBreak/>
        <w:t xml:space="preserve">Koszty </w:t>
      </w:r>
      <w:r w:rsidR="00BC54FF" w:rsidRPr="00217608">
        <w:rPr>
          <w:rFonts w:ascii="Arial" w:hAnsi="Arial" w:cs="Arial"/>
        </w:rPr>
        <w:t xml:space="preserve">zniszczonego mienia lub kradzieży ponoszą prawni opiekunowie ucznia. </w:t>
      </w:r>
    </w:p>
    <w:p w14:paraId="59DEEED5" w14:textId="77777777" w:rsidR="00C51C42" w:rsidRPr="00217608" w:rsidRDefault="00BC54FF" w:rsidP="00217608">
      <w:pPr>
        <w:numPr>
          <w:ilvl w:val="0"/>
          <w:numId w:val="49"/>
        </w:numPr>
        <w:spacing w:line="276" w:lineRule="auto"/>
        <w:rPr>
          <w:rFonts w:ascii="Arial" w:hAnsi="Arial" w:cs="Arial"/>
        </w:rPr>
      </w:pPr>
      <w:r w:rsidRPr="00217608">
        <w:rPr>
          <w:rFonts w:ascii="Arial" w:hAnsi="Arial" w:cs="Arial"/>
        </w:rPr>
        <w:t xml:space="preserve">W przypadkach dopuszczenia się </w:t>
      </w:r>
      <w:r w:rsidR="00553041" w:rsidRPr="00217608">
        <w:rPr>
          <w:rFonts w:ascii="Arial" w:hAnsi="Arial" w:cs="Arial"/>
        </w:rPr>
        <w:t>demoralizujących</w:t>
      </w:r>
      <w:r w:rsidRPr="00217608">
        <w:rPr>
          <w:rFonts w:ascii="Arial" w:hAnsi="Arial" w:cs="Arial"/>
        </w:rPr>
        <w:t xml:space="preserve"> </w:t>
      </w:r>
      <w:r w:rsidR="00553041" w:rsidRPr="00217608">
        <w:rPr>
          <w:rFonts w:ascii="Arial" w:hAnsi="Arial" w:cs="Arial"/>
        </w:rPr>
        <w:t>zachowań</w:t>
      </w:r>
      <w:r w:rsidR="00F81269" w:rsidRPr="00217608">
        <w:rPr>
          <w:rFonts w:ascii="Arial" w:hAnsi="Arial" w:cs="Arial"/>
        </w:rPr>
        <w:t>/czynu karalnego</w:t>
      </w:r>
      <w:r w:rsidR="00553041" w:rsidRPr="00217608">
        <w:rPr>
          <w:rFonts w:ascii="Arial" w:hAnsi="Arial" w:cs="Arial"/>
        </w:rPr>
        <w:t xml:space="preserve"> </w:t>
      </w:r>
      <w:bookmarkStart w:id="112" w:name="_Hlk112679149"/>
      <w:r w:rsidR="00553041" w:rsidRPr="00217608">
        <w:rPr>
          <w:rFonts w:ascii="Arial" w:hAnsi="Arial" w:cs="Arial"/>
        </w:rPr>
        <w:t>na terenie szkoły</w:t>
      </w:r>
      <w:r w:rsidRPr="00217608">
        <w:rPr>
          <w:rFonts w:ascii="Arial" w:hAnsi="Arial" w:cs="Arial"/>
        </w:rPr>
        <w:t xml:space="preserve"> </w:t>
      </w:r>
      <w:r w:rsidR="00553041" w:rsidRPr="00217608">
        <w:rPr>
          <w:rFonts w:ascii="Arial" w:hAnsi="Arial" w:cs="Arial"/>
        </w:rPr>
        <w:t xml:space="preserve">lub w związku z realizacją obowiązku szkolnego lub obowiązku nauki </w:t>
      </w:r>
      <w:bookmarkEnd w:id="112"/>
      <w:r w:rsidRPr="00217608">
        <w:rPr>
          <w:rFonts w:ascii="Arial" w:hAnsi="Arial" w:cs="Arial"/>
        </w:rPr>
        <w:t>szkoła powiadamia organy ścigania.</w:t>
      </w:r>
    </w:p>
    <w:p w14:paraId="587D445C" w14:textId="77777777" w:rsidR="00AF4001" w:rsidRPr="00217608" w:rsidRDefault="00C51C42" w:rsidP="00217608">
      <w:pPr>
        <w:numPr>
          <w:ilvl w:val="0"/>
          <w:numId w:val="49"/>
        </w:numPr>
        <w:spacing w:line="276" w:lineRule="auto"/>
        <w:rPr>
          <w:rFonts w:ascii="Arial" w:hAnsi="Arial" w:cs="Arial"/>
        </w:rPr>
      </w:pPr>
      <w:r w:rsidRPr="00217608">
        <w:rPr>
          <w:rFonts w:ascii="Arial" w:hAnsi="Arial" w:cs="Arial"/>
        </w:rPr>
        <w:t>Przepi</w:t>
      </w:r>
      <w:r w:rsidR="00F81269" w:rsidRPr="00217608">
        <w:rPr>
          <w:rFonts w:ascii="Arial" w:hAnsi="Arial" w:cs="Arial"/>
        </w:rPr>
        <w:t>su wymienionego w pkt. 12 nie stosuje się w przypadku, gdy nieletni dopuścił się czynu zabronionego wyczerpującego znamiona przestępstwa ściganego z urzędu lub przestępstwa skarbowego.</w:t>
      </w:r>
    </w:p>
    <w:p w14:paraId="58B46C3D" w14:textId="77777777" w:rsidR="00B04EE6" w:rsidRPr="00217608" w:rsidRDefault="00BC54FF" w:rsidP="00217608">
      <w:pPr>
        <w:numPr>
          <w:ilvl w:val="0"/>
          <w:numId w:val="49"/>
        </w:numPr>
        <w:spacing w:line="276" w:lineRule="auto"/>
        <w:rPr>
          <w:rFonts w:ascii="Arial" w:hAnsi="Arial" w:cs="Arial"/>
        </w:rPr>
      </w:pPr>
      <w:r w:rsidRPr="00217608">
        <w:rPr>
          <w:rFonts w:ascii="Arial" w:hAnsi="Arial" w:cs="Arial"/>
        </w:rPr>
        <w:t>Rada Pedagogiczna szkoły może w drodze uchwały upoważnić dyrektora Zespołu Szkół Samochodowych do skreślenia ucznia z listy uczniów, w następujących przypadkach:</w:t>
      </w:r>
    </w:p>
    <w:p w14:paraId="1CA952CE" w14:textId="77777777" w:rsidR="00BC54FF" w:rsidRPr="00217608" w:rsidRDefault="00BC54FF" w:rsidP="00217608">
      <w:pPr>
        <w:numPr>
          <w:ilvl w:val="1"/>
          <w:numId w:val="49"/>
        </w:numPr>
        <w:spacing w:line="276" w:lineRule="auto"/>
        <w:rPr>
          <w:rFonts w:ascii="Arial" w:hAnsi="Arial" w:cs="Arial"/>
        </w:rPr>
      </w:pPr>
      <w:r w:rsidRPr="00217608">
        <w:rPr>
          <w:rFonts w:ascii="Arial" w:hAnsi="Arial" w:cs="Arial"/>
        </w:rPr>
        <w:t>przebywanie na terenie szkoły i na zajęciach organizowanych przez szkołę pod wpływem środków odurz</w:t>
      </w:r>
      <w:r w:rsidR="00294717" w:rsidRPr="00217608">
        <w:rPr>
          <w:rFonts w:ascii="Arial" w:hAnsi="Arial" w:cs="Arial"/>
        </w:rPr>
        <w:t xml:space="preserve">ających </w:t>
      </w:r>
      <w:r w:rsidR="00BD080B" w:rsidRPr="00217608">
        <w:rPr>
          <w:rFonts w:ascii="Arial" w:hAnsi="Arial" w:cs="Arial"/>
        </w:rPr>
        <w:t>lub alkoholu; palenie pa</w:t>
      </w:r>
      <w:r w:rsidR="00E84EAD" w:rsidRPr="00217608">
        <w:rPr>
          <w:rFonts w:ascii="Arial" w:hAnsi="Arial" w:cs="Arial"/>
        </w:rPr>
        <w:t>pierosów, w tym elektronicznych;</w:t>
      </w:r>
    </w:p>
    <w:p w14:paraId="26DA58DE" w14:textId="77777777" w:rsidR="00BC54FF" w:rsidRPr="00217608" w:rsidRDefault="00BC54FF" w:rsidP="00217608">
      <w:pPr>
        <w:numPr>
          <w:ilvl w:val="1"/>
          <w:numId w:val="49"/>
        </w:numPr>
        <w:spacing w:line="276" w:lineRule="auto"/>
        <w:rPr>
          <w:rFonts w:ascii="Arial" w:hAnsi="Arial" w:cs="Arial"/>
        </w:rPr>
      </w:pPr>
      <w:r w:rsidRPr="00217608">
        <w:rPr>
          <w:rFonts w:ascii="Arial" w:hAnsi="Arial" w:cs="Arial"/>
        </w:rPr>
        <w:t>posiadanie, przechowywanie lub rozprow</w:t>
      </w:r>
      <w:r w:rsidR="00E84EAD" w:rsidRPr="00217608">
        <w:rPr>
          <w:rFonts w:ascii="Arial" w:hAnsi="Arial" w:cs="Arial"/>
        </w:rPr>
        <w:t xml:space="preserve">adzanie </w:t>
      </w:r>
      <w:r w:rsidR="005D26A8" w:rsidRPr="00217608">
        <w:rPr>
          <w:rFonts w:ascii="Arial" w:hAnsi="Arial" w:cs="Arial"/>
        </w:rPr>
        <w:t>środków odurzających</w:t>
      </w:r>
      <w:r w:rsidR="00E84EAD" w:rsidRPr="00217608">
        <w:rPr>
          <w:rFonts w:ascii="Arial" w:hAnsi="Arial" w:cs="Arial"/>
        </w:rPr>
        <w:t xml:space="preserve"> lub alkoholu;</w:t>
      </w:r>
    </w:p>
    <w:p w14:paraId="219000AF" w14:textId="77777777" w:rsidR="00BC54FF" w:rsidRPr="00217608" w:rsidRDefault="00BC54FF" w:rsidP="00217608">
      <w:pPr>
        <w:numPr>
          <w:ilvl w:val="1"/>
          <w:numId w:val="49"/>
        </w:numPr>
        <w:spacing w:line="276" w:lineRule="auto"/>
        <w:rPr>
          <w:rFonts w:ascii="Arial" w:hAnsi="Arial" w:cs="Arial"/>
        </w:rPr>
      </w:pPr>
      <w:r w:rsidRPr="00217608">
        <w:rPr>
          <w:rFonts w:ascii="Arial" w:hAnsi="Arial" w:cs="Arial"/>
        </w:rPr>
        <w:t>kiedy uczniowi udowodniono karygodne zachow</w:t>
      </w:r>
      <w:r w:rsidR="00E84EAD" w:rsidRPr="00217608">
        <w:rPr>
          <w:rFonts w:ascii="Arial" w:hAnsi="Arial" w:cs="Arial"/>
        </w:rPr>
        <w:t>anie się w szkole i poza szkołą;</w:t>
      </w:r>
    </w:p>
    <w:p w14:paraId="2C7710B8" w14:textId="77777777" w:rsidR="00BC54FF" w:rsidRPr="00217608" w:rsidRDefault="00BC54FF" w:rsidP="00217608">
      <w:pPr>
        <w:numPr>
          <w:ilvl w:val="1"/>
          <w:numId w:val="49"/>
        </w:numPr>
        <w:spacing w:line="276" w:lineRule="auto"/>
        <w:rPr>
          <w:rFonts w:ascii="Arial" w:hAnsi="Arial" w:cs="Arial"/>
        </w:rPr>
      </w:pPr>
      <w:r w:rsidRPr="00217608">
        <w:rPr>
          <w:rFonts w:ascii="Arial" w:hAnsi="Arial" w:cs="Arial"/>
        </w:rPr>
        <w:t>jeżeli uczeń wszedł w konflikt z prawem i toczy się p</w:t>
      </w:r>
      <w:r w:rsidR="00E84EAD" w:rsidRPr="00217608">
        <w:rPr>
          <w:rFonts w:ascii="Arial" w:hAnsi="Arial" w:cs="Arial"/>
        </w:rPr>
        <w:t>rzeciw niemu postępowanie karne;</w:t>
      </w:r>
    </w:p>
    <w:p w14:paraId="6EC91FD5" w14:textId="77777777" w:rsidR="00BC54FF" w:rsidRPr="00217608" w:rsidRDefault="00BC54FF" w:rsidP="00217608">
      <w:pPr>
        <w:numPr>
          <w:ilvl w:val="1"/>
          <w:numId w:val="49"/>
        </w:numPr>
        <w:spacing w:line="276" w:lineRule="auto"/>
        <w:rPr>
          <w:rFonts w:ascii="Arial" w:hAnsi="Arial" w:cs="Arial"/>
        </w:rPr>
      </w:pPr>
      <w:r w:rsidRPr="00217608">
        <w:rPr>
          <w:rFonts w:ascii="Arial" w:hAnsi="Arial" w:cs="Arial"/>
        </w:rPr>
        <w:t>jeżeli uczeń został skazany prawomocnym wyrokiem sądu</w:t>
      </w:r>
      <w:r w:rsidR="00E84EAD" w:rsidRPr="00217608">
        <w:rPr>
          <w:rFonts w:ascii="Arial" w:hAnsi="Arial" w:cs="Arial"/>
        </w:rPr>
        <w:t>;</w:t>
      </w:r>
    </w:p>
    <w:p w14:paraId="34D7290A" w14:textId="77777777" w:rsidR="00BC54FF" w:rsidRPr="00217608" w:rsidRDefault="00BC54FF" w:rsidP="00217608">
      <w:pPr>
        <w:numPr>
          <w:ilvl w:val="1"/>
          <w:numId w:val="49"/>
        </w:numPr>
        <w:spacing w:line="276" w:lineRule="auto"/>
        <w:rPr>
          <w:rFonts w:ascii="Arial" w:hAnsi="Arial" w:cs="Arial"/>
        </w:rPr>
      </w:pPr>
      <w:r w:rsidRPr="00217608">
        <w:rPr>
          <w:rFonts w:ascii="Arial" w:hAnsi="Arial" w:cs="Arial"/>
        </w:rPr>
        <w:t xml:space="preserve">za </w:t>
      </w:r>
      <w:r w:rsidR="00E84EAD" w:rsidRPr="00217608">
        <w:rPr>
          <w:rFonts w:ascii="Arial" w:hAnsi="Arial" w:cs="Arial"/>
        </w:rPr>
        <w:t>znęcanie się nad rówieśnikami;</w:t>
      </w:r>
    </w:p>
    <w:p w14:paraId="3D4E2572" w14:textId="77777777" w:rsidR="00BC54FF" w:rsidRPr="00217608" w:rsidRDefault="00BC54FF" w:rsidP="00217608">
      <w:pPr>
        <w:numPr>
          <w:ilvl w:val="1"/>
          <w:numId w:val="49"/>
        </w:numPr>
        <w:spacing w:line="276" w:lineRule="auto"/>
        <w:rPr>
          <w:rFonts w:ascii="Arial" w:hAnsi="Arial" w:cs="Arial"/>
        </w:rPr>
      </w:pPr>
      <w:r w:rsidRPr="00217608">
        <w:rPr>
          <w:rFonts w:ascii="Arial" w:hAnsi="Arial" w:cs="Arial"/>
        </w:rPr>
        <w:t>za naruszenie nietykalności cielesnej i godności osobistej albo groźby karalne względem innych uczniów, nauczycieli</w:t>
      </w:r>
      <w:r w:rsidR="005D26A8" w:rsidRPr="00217608">
        <w:rPr>
          <w:rFonts w:ascii="Arial" w:hAnsi="Arial" w:cs="Arial"/>
        </w:rPr>
        <w:t>,</w:t>
      </w:r>
      <w:r w:rsidRPr="00217608">
        <w:rPr>
          <w:rFonts w:ascii="Arial" w:hAnsi="Arial" w:cs="Arial"/>
        </w:rPr>
        <w:t xml:space="preserve"> pracowników obsługi i administracji oraz innych osób p</w:t>
      </w:r>
      <w:r w:rsidR="00E84EAD" w:rsidRPr="00217608">
        <w:rPr>
          <w:rFonts w:ascii="Arial" w:hAnsi="Arial" w:cs="Arial"/>
        </w:rPr>
        <w:t>rzebywających na terenie szkoły;</w:t>
      </w:r>
    </w:p>
    <w:p w14:paraId="79FF64D2" w14:textId="77777777" w:rsidR="00BC54FF" w:rsidRPr="00217608" w:rsidRDefault="00BC54FF" w:rsidP="00217608">
      <w:pPr>
        <w:numPr>
          <w:ilvl w:val="1"/>
          <w:numId w:val="49"/>
        </w:numPr>
        <w:spacing w:line="276" w:lineRule="auto"/>
        <w:rPr>
          <w:rFonts w:ascii="Arial" w:hAnsi="Arial" w:cs="Arial"/>
        </w:rPr>
      </w:pPr>
      <w:r w:rsidRPr="00217608">
        <w:rPr>
          <w:rFonts w:ascii="Arial" w:hAnsi="Arial" w:cs="Arial"/>
        </w:rPr>
        <w:t xml:space="preserve">za zabór lub zniszczenie </w:t>
      </w:r>
      <w:r w:rsidR="00E84EAD" w:rsidRPr="00217608">
        <w:rPr>
          <w:rFonts w:ascii="Arial" w:hAnsi="Arial" w:cs="Arial"/>
        </w:rPr>
        <w:t xml:space="preserve">mienia </w:t>
      </w:r>
      <w:r w:rsidR="005D26A8" w:rsidRPr="00217608">
        <w:rPr>
          <w:rFonts w:ascii="Arial" w:hAnsi="Arial" w:cs="Arial"/>
        </w:rPr>
        <w:t>szkolnego</w:t>
      </w:r>
      <w:r w:rsidR="00E84EAD" w:rsidRPr="00217608">
        <w:rPr>
          <w:rFonts w:ascii="Arial" w:hAnsi="Arial" w:cs="Arial"/>
        </w:rPr>
        <w:t xml:space="preserve"> lub </w:t>
      </w:r>
      <w:r w:rsidR="005D26A8" w:rsidRPr="00217608">
        <w:rPr>
          <w:rFonts w:ascii="Arial" w:hAnsi="Arial" w:cs="Arial"/>
        </w:rPr>
        <w:t xml:space="preserve">innych </w:t>
      </w:r>
      <w:r w:rsidR="00E84EAD" w:rsidRPr="00217608">
        <w:rPr>
          <w:rFonts w:ascii="Arial" w:hAnsi="Arial" w:cs="Arial"/>
        </w:rPr>
        <w:t>osó</w:t>
      </w:r>
      <w:r w:rsidR="005D26A8" w:rsidRPr="00217608">
        <w:rPr>
          <w:rFonts w:ascii="Arial" w:hAnsi="Arial" w:cs="Arial"/>
        </w:rPr>
        <w:t>b</w:t>
      </w:r>
      <w:r w:rsidR="00E84EAD" w:rsidRPr="00217608">
        <w:rPr>
          <w:rFonts w:ascii="Arial" w:hAnsi="Arial" w:cs="Arial"/>
        </w:rPr>
        <w:t>;</w:t>
      </w:r>
    </w:p>
    <w:p w14:paraId="55CBC765" w14:textId="77777777" w:rsidR="00BC54FF" w:rsidRPr="00217608" w:rsidRDefault="00BC54FF" w:rsidP="00217608">
      <w:pPr>
        <w:numPr>
          <w:ilvl w:val="1"/>
          <w:numId w:val="49"/>
        </w:numPr>
        <w:spacing w:line="276" w:lineRule="auto"/>
        <w:rPr>
          <w:rFonts w:ascii="Arial" w:hAnsi="Arial" w:cs="Arial"/>
        </w:rPr>
      </w:pPr>
      <w:r w:rsidRPr="00217608">
        <w:rPr>
          <w:rFonts w:ascii="Arial" w:hAnsi="Arial" w:cs="Arial"/>
        </w:rPr>
        <w:t>za świadome i systematyczne naruszanie obowiązków ucz</w:t>
      </w:r>
      <w:r w:rsidR="00E84EAD" w:rsidRPr="00217608">
        <w:rPr>
          <w:rFonts w:ascii="Arial" w:hAnsi="Arial" w:cs="Arial"/>
        </w:rPr>
        <w:t>nia określone w statucie szkoły;</w:t>
      </w:r>
    </w:p>
    <w:p w14:paraId="05AD5851" w14:textId="77777777" w:rsidR="00BC54FF" w:rsidRPr="00217608" w:rsidRDefault="00DA3FA5" w:rsidP="00217608">
      <w:pPr>
        <w:numPr>
          <w:ilvl w:val="1"/>
          <w:numId w:val="49"/>
        </w:numPr>
        <w:spacing w:line="276" w:lineRule="auto"/>
        <w:rPr>
          <w:rFonts w:ascii="Arial" w:hAnsi="Arial" w:cs="Arial"/>
        </w:rPr>
      </w:pPr>
      <w:r w:rsidRPr="00217608">
        <w:rPr>
          <w:rFonts w:ascii="Arial" w:hAnsi="Arial" w:cs="Arial"/>
        </w:rPr>
        <w:t>za niedotrzymanie</w:t>
      </w:r>
      <w:r w:rsidR="00BC54FF" w:rsidRPr="00217608">
        <w:rPr>
          <w:rFonts w:ascii="Arial" w:hAnsi="Arial" w:cs="Arial"/>
        </w:rPr>
        <w:t xml:space="preserve"> zobowiązania złożonego przez ucznia </w:t>
      </w:r>
      <w:r w:rsidR="00E84EAD" w:rsidRPr="00217608">
        <w:rPr>
          <w:rFonts w:ascii="Arial" w:hAnsi="Arial" w:cs="Arial"/>
        </w:rPr>
        <w:t>dyrektorowi szkoły;</w:t>
      </w:r>
    </w:p>
    <w:p w14:paraId="6621E11B" w14:textId="77777777" w:rsidR="00BC54FF" w:rsidRPr="00217608" w:rsidRDefault="00BC54FF" w:rsidP="00217608">
      <w:pPr>
        <w:numPr>
          <w:ilvl w:val="1"/>
          <w:numId w:val="49"/>
        </w:numPr>
        <w:spacing w:line="276" w:lineRule="auto"/>
        <w:rPr>
          <w:rFonts w:ascii="Arial" w:hAnsi="Arial" w:cs="Arial"/>
        </w:rPr>
      </w:pPr>
      <w:r w:rsidRPr="00217608">
        <w:rPr>
          <w:rFonts w:ascii="Arial" w:hAnsi="Arial" w:cs="Arial"/>
        </w:rPr>
        <w:t>za kradzież</w:t>
      </w:r>
      <w:r w:rsidR="00E84EAD" w:rsidRPr="00217608">
        <w:rPr>
          <w:rFonts w:ascii="Arial" w:hAnsi="Arial" w:cs="Arial"/>
        </w:rPr>
        <w:t>;</w:t>
      </w:r>
    </w:p>
    <w:p w14:paraId="3CC5C62A" w14:textId="77777777" w:rsidR="0020450A" w:rsidRPr="00217608" w:rsidRDefault="00BC54FF" w:rsidP="00217608">
      <w:pPr>
        <w:numPr>
          <w:ilvl w:val="1"/>
          <w:numId w:val="49"/>
        </w:numPr>
        <w:spacing w:line="276" w:lineRule="auto"/>
        <w:rPr>
          <w:rFonts w:ascii="Arial" w:hAnsi="Arial" w:cs="Arial"/>
        </w:rPr>
      </w:pPr>
      <w:r w:rsidRPr="00217608">
        <w:rPr>
          <w:rFonts w:ascii="Arial" w:hAnsi="Arial" w:cs="Arial"/>
        </w:rPr>
        <w:t>jeżeli uczeń, po otrzymaniu ostr</w:t>
      </w:r>
      <w:r w:rsidR="00294717" w:rsidRPr="00217608">
        <w:rPr>
          <w:rFonts w:ascii="Arial" w:hAnsi="Arial" w:cs="Arial"/>
        </w:rPr>
        <w:t xml:space="preserve">zeżenia wydalenia ze szkoły za złą frekwencję </w:t>
      </w:r>
      <w:r w:rsidR="0020450A" w:rsidRPr="00217608">
        <w:rPr>
          <w:rFonts w:ascii="Arial" w:hAnsi="Arial" w:cs="Arial"/>
        </w:rPr>
        <w:t xml:space="preserve">lub niewłaściwe zachowanie, </w:t>
      </w:r>
      <w:r w:rsidR="00294717" w:rsidRPr="00217608">
        <w:rPr>
          <w:rFonts w:ascii="Arial" w:hAnsi="Arial" w:cs="Arial"/>
        </w:rPr>
        <w:t xml:space="preserve">nadal ma nieusprawiedliwione </w:t>
      </w:r>
      <w:r w:rsidRPr="00217608">
        <w:rPr>
          <w:rFonts w:ascii="Arial" w:hAnsi="Arial" w:cs="Arial"/>
        </w:rPr>
        <w:t xml:space="preserve">nieobecności na zajęciach, lub nadal dopuszcza się </w:t>
      </w:r>
      <w:r w:rsidR="0020450A" w:rsidRPr="00217608">
        <w:rPr>
          <w:rFonts w:ascii="Arial" w:hAnsi="Arial" w:cs="Arial"/>
        </w:rPr>
        <w:t xml:space="preserve">niewłaściwych </w:t>
      </w:r>
      <w:r w:rsidRPr="00217608">
        <w:rPr>
          <w:rFonts w:ascii="Arial" w:hAnsi="Arial" w:cs="Arial"/>
        </w:rPr>
        <w:t>zachowań</w:t>
      </w:r>
      <w:r w:rsidR="00960021" w:rsidRPr="00217608">
        <w:rPr>
          <w:rFonts w:ascii="Arial" w:hAnsi="Arial" w:cs="Arial"/>
        </w:rPr>
        <w:t>, za które otrzymał ostrzeżenie</w:t>
      </w:r>
      <w:r w:rsidR="00E84EAD" w:rsidRPr="00217608">
        <w:rPr>
          <w:rFonts w:ascii="Arial" w:hAnsi="Arial" w:cs="Arial"/>
        </w:rPr>
        <w:t>;</w:t>
      </w:r>
    </w:p>
    <w:p w14:paraId="0A500EAE" w14:textId="77777777" w:rsidR="00F34AEB" w:rsidRPr="00217608" w:rsidRDefault="00BC54FF" w:rsidP="00217608">
      <w:pPr>
        <w:numPr>
          <w:ilvl w:val="1"/>
          <w:numId w:val="49"/>
        </w:numPr>
        <w:spacing w:line="276" w:lineRule="auto"/>
        <w:rPr>
          <w:rFonts w:ascii="Arial" w:hAnsi="Arial" w:cs="Arial"/>
        </w:rPr>
      </w:pPr>
      <w:r w:rsidRPr="00217608">
        <w:rPr>
          <w:rFonts w:ascii="Arial" w:hAnsi="Arial" w:cs="Arial"/>
        </w:rPr>
        <w:t>za nieusprawied</w:t>
      </w:r>
      <w:r w:rsidR="00294717" w:rsidRPr="00217608">
        <w:rPr>
          <w:rFonts w:ascii="Arial" w:hAnsi="Arial" w:cs="Arial"/>
        </w:rPr>
        <w:t xml:space="preserve">liwione nieuczęszczanie ucznia </w:t>
      </w:r>
      <w:r w:rsidRPr="00217608">
        <w:rPr>
          <w:rFonts w:ascii="Arial" w:hAnsi="Arial" w:cs="Arial"/>
        </w:rPr>
        <w:t>do szkoły</w:t>
      </w:r>
      <w:r w:rsidR="005D26A8" w:rsidRPr="00217608">
        <w:rPr>
          <w:rFonts w:ascii="Arial" w:hAnsi="Arial" w:cs="Arial"/>
        </w:rPr>
        <w:t xml:space="preserve"> lub </w:t>
      </w:r>
      <w:r w:rsidRPr="00217608">
        <w:rPr>
          <w:rFonts w:ascii="Arial" w:hAnsi="Arial" w:cs="Arial"/>
        </w:rPr>
        <w:t xml:space="preserve">z powodu pobytu </w:t>
      </w:r>
      <w:r w:rsidR="005D26A8" w:rsidRPr="00217608">
        <w:rPr>
          <w:rFonts w:ascii="Arial" w:hAnsi="Arial" w:cs="Arial"/>
        </w:rPr>
        <w:t>ucznia</w:t>
      </w:r>
      <w:r w:rsidR="001A53B5" w:rsidRPr="00217608">
        <w:rPr>
          <w:rFonts w:ascii="Arial" w:hAnsi="Arial" w:cs="Arial"/>
        </w:rPr>
        <w:t xml:space="preserve"> </w:t>
      </w:r>
      <w:r w:rsidRPr="00217608">
        <w:rPr>
          <w:rFonts w:ascii="Arial" w:hAnsi="Arial" w:cs="Arial"/>
        </w:rPr>
        <w:t>w</w:t>
      </w:r>
      <w:r w:rsidR="00960021" w:rsidRPr="00217608">
        <w:rPr>
          <w:rFonts w:ascii="Arial" w:hAnsi="Arial" w:cs="Arial"/>
        </w:rPr>
        <w:t xml:space="preserve"> areszcie śledczym decyzją sądu</w:t>
      </w:r>
      <w:r w:rsidR="00E84EAD" w:rsidRPr="00217608">
        <w:rPr>
          <w:rFonts w:ascii="Arial" w:hAnsi="Arial" w:cs="Arial"/>
        </w:rPr>
        <w:t>;</w:t>
      </w:r>
    </w:p>
    <w:p w14:paraId="3C4FDF62" w14:textId="77777777" w:rsidR="00F34AEB" w:rsidRPr="00217608" w:rsidRDefault="002853E8" w:rsidP="00217608">
      <w:pPr>
        <w:numPr>
          <w:ilvl w:val="1"/>
          <w:numId w:val="49"/>
        </w:numPr>
        <w:spacing w:line="276" w:lineRule="auto"/>
        <w:rPr>
          <w:rFonts w:ascii="Arial" w:hAnsi="Arial" w:cs="Arial"/>
        </w:rPr>
      </w:pPr>
      <w:r w:rsidRPr="00217608">
        <w:rPr>
          <w:rFonts w:ascii="Arial" w:hAnsi="Arial" w:cs="Arial"/>
        </w:rPr>
        <w:t>za zagrożenie zdrowia i życia innych uczniów, nauczycieli i pracowników szkoły</w:t>
      </w:r>
      <w:r w:rsidR="005D26A8" w:rsidRPr="00217608">
        <w:rPr>
          <w:rFonts w:ascii="Arial" w:hAnsi="Arial" w:cs="Arial"/>
        </w:rPr>
        <w:t>,</w:t>
      </w:r>
      <w:r w:rsidRPr="00217608">
        <w:rPr>
          <w:rFonts w:ascii="Arial" w:hAnsi="Arial" w:cs="Arial"/>
        </w:rPr>
        <w:t xml:space="preserve"> </w:t>
      </w:r>
      <w:r w:rsidR="005D26A8" w:rsidRPr="00217608">
        <w:rPr>
          <w:rFonts w:ascii="Arial" w:hAnsi="Arial" w:cs="Arial"/>
        </w:rPr>
        <w:t xml:space="preserve">w tym </w:t>
      </w:r>
      <w:r w:rsidRPr="00217608">
        <w:rPr>
          <w:rFonts w:ascii="Arial" w:hAnsi="Arial" w:cs="Arial"/>
        </w:rPr>
        <w:t>przyniesienie</w:t>
      </w:r>
      <w:r w:rsidR="007F71F7" w:rsidRPr="00217608">
        <w:rPr>
          <w:rFonts w:ascii="Arial" w:hAnsi="Arial" w:cs="Arial"/>
        </w:rPr>
        <w:t xml:space="preserve"> i/ lub używanie na terenie szkoły niebezpiecznych narzędzi i materiałów (np. noży, broni, środków wybuchowych itp.)</w:t>
      </w:r>
      <w:r w:rsidR="00E84EAD" w:rsidRPr="00217608">
        <w:rPr>
          <w:rFonts w:ascii="Arial" w:hAnsi="Arial" w:cs="Arial"/>
        </w:rPr>
        <w:t>;</w:t>
      </w:r>
    </w:p>
    <w:p w14:paraId="5F3998F4" w14:textId="77777777" w:rsidR="00BC54FF" w:rsidRPr="00217608" w:rsidRDefault="00BC54FF" w:rsidP="00217608">
      <w:pPr>
        <w:numPr>
          <w:ilvl w:val="1"/>
          <w:numId w:val="49"/>
        </w:numPr>
        <w:spacing w:line="276" w:lineRule="auto"/>
        <w:rPr>
          <w:rFonts w:ascii="Arial" w:hAnsi="Arial" w:cs="Arial"/>
        </w:rPr>
      </w:pPr>
      <w:r w:rsidRPr="00217608">
        <w:rPr>
          <w:rFonts w:ascii="Arial" w:hAnsi="Arial" w:cs="Arial"/>
        </w:rPr>
        <w:t>za prostytuowanie się lub c</w:t>
      </w:r>
      <w:r w:rsidR="00960021" w:rsidRPr="00217608">
        <w:rPr>
          <w:rFonts w:ascii="Arial" w:hAnsi="Arial" w:cs="Arial"/>
        </w:rPr>
        <w:t>zerpanie korzyści z prostytucji</w:t>
      </w:r>
      <w:r w:rsidR="00E84EAD" w:rsidRPr="00217608">
        <w:rPr>
          <w:rFonts w:ascii="Arial" w:hAnsi="Arial" w:cs="Arial"/>
        </w:rPr>
        <w:t>;</w:t>
      </w:r>
    </w:p>
    <w:p w14:paraId="3FADA720" w14:textId="77777777" w:rsidR="00F34AEB" w:rsidRPr="00217608" w:rsidRDefault="00960021" w:rsidP="00217608">
      <w:pPr>
        <w:numPr>
          <w:ilvl w:val="1"/>
          <w:numId w:val="49"/>
        </w:numPr>
        <w:spacing w:line="276" w:lineRule="auto"/>
        <w:rPr>
          <w:rFonts w:ascii="Arial" w:hAnsi="Arial" w:cs="Arial"/>
        </w:rPr>
      </w:pPr>
      <w:r w:rsidRPr="00217608">
        <w:rPr>
          <w:rFonts w:ascii="Arial" w:hAnsi="Arial" w:cs="Arial"/>
        </w:rPr>
        <w:t>w przypadk</w:t>
      </w:r>
      <w:r w:rsidR="00F34AEB" w:rsidRPr="00217608">
        <w:rPr>
          <w:rFonts w:ascii="Arial" w:hAnsi="Arial" w:cs="Arial"/>
        </w:rPr>
        <w:t>u wycofania poręczenia pedagoga.</w:t>
      </w:r>
    </w:p>
    <w:p w14:paraId="03F15257" w14:textId="552D6E23" w:rsidR="00AF4001" w:rsidRPr="00217608" w:rsidRDefault="00BC54FF" w:rsidP="00217608">
      <w:pPr>
        <w:numPr>
          <w:ilvl w:val="0"/>
          <w:numId w:val="49"/>
        </w:numPr>
        <w:spacing w:line="276" w:lineRule="auto"/>
        <w:rPr>
          <w:rFonts w:ascii="Arial" w:hAnsi="Arial" w:cs="Arial"/>
        </w:rPr>
      </w:pPr>
      <w:r w:rsidRPr="00217608">
        <w:rPr>
          <w:rFonts w:ascii="Arial" w:hAnsi="Arial" w:cs="Arial"/>
        </w:rPr>
        <w:t>W przypadkach szczególnych, gdy jest to niezbędne ze względu na ochronę zdrowia i życia ludzkiego, bezpieczeństwa uczniów i ochrony ważn</w:t>
      </w:r>
      <w:r w:rsidR="00713147" w:rsidRPr="00217608">
        <w:rPr>
          <w:rFonts w:ascii="Arial" w:hAnsi="Arial" w:cs="Arial"/>
        </w:rPr>
        <w:t>ego interesu społecznego, Rada P</w:t>
      </w:r>
      <w:r w:rsidRPr="00217608">
        <w:rPr>
          <w:rFonts w:ascii="Arial" w:hAnsi="Arial" w:cs="Arial"/>
        </w:rPr>
        <w:t>edagogiczna ma prawo podjąć uchwałę upoważniającą dyrektora szkoły do skreślenia z listy uczniów w trybie natychmiastowej wykonalności.</w:t>
      </w:r>
    </w:p>
    <w:p w14:paraId="5BF093AB" w14:textId="77777777" w:rsidR="00AF4001" w:rsidRPr="00217608" w:rsidRDefault="00BC54FF" w:rsidP="00217608">
      <w:pPr>
        <w:numPr>
          <w:ilvl w:val="0"/>
          <w:numId w:val="49"/>
        </w:numPr>
        <w:spacing w:line="276" w:lineRule="auto"/>
        <w:rPr>
          <w:rFonts w:ascii="Arial" w:hAnsi="Arial" w:cs="Arial"/>
        </w:rPr>
      </w:pPr>
      <w:r w:rsidRPr="00217608">
        <w:rPr>
          <w:rFonts w:ascii="Arial" w:hAnsi="Arial" w:cs="Arial"/>
        </w:rPr>
        <w:lastRenderedPageBreak/>
        <w:t>W przypadku, gdy czynów przedstawionych w p. 12 dopuści się uczeń objęty obowiązkiem szkolnym, dyrektor szkoły może wystąpić z wnioskiem do Kuratora Oświaty o przeniesienie tego ucznia do innej szkoły.</w:t>
      </w:r>
    </w:p>
    <w:p w14:paraId="375DEC93" w14:textId="77777777" w:rsidR="00AF4001" w:rsidRPr="00217608" w:rsidRDefault="00BC54FF" w:rsidP="00217608">
      <w:pPr>
        <w:numPr>
          <w:ilvl w:val="0"/>
          <w:numId w:val="49"/>
        </w:numPr>
        <w:spacing w:line="276" w:lineRule="auto"/>
        <w:rPr>
          <w:rFonts w:ascii="Arial" w:hAnsi="Arial" w:cs="Arial"/>
        </w:rPr>
      </w:pPr>
      <w:r w:rsidRPr="00217608">
        <w:rPr>
          <w:rFonts w:ascii="Arial" w:hAnsi="Arial" w:cs="Arial"/>
        </w:rPr>
        <w:t>Od wymierzonej kary służy uczniowi prawo do odwołania za pośrednictwem Samorządu Uczniowskiego, wychowawcy lub rodziców do dyrektora szkoły w terminie 3 dni od powiadomienia o nałożeniu kary z wyjątkiem decyzji o skreśleniu z listy uczniów.</w:t>
      </w:r>
    </w:p>
    <w:p w14:paraId="29499AFF" w14:textId="77777777" w:rsidR="00BC54FF" w:rsidRPr="00217608" w:rsidRDefault="00BC54FF" w:rsidP="00217608">
      <w:pPr>
        <w:numPr>
          <w:ilvl w:val="0"/>
          <w:numId w:val="49"/>
        </w:numPr>
        <w:spacing w:line="276" w:lineRule="auto"/>
        <w:rPr>
          <w:rFonts w:ascii="Arial" w:hAnsi="Arial" w:cs="Arial"/>
        </w:rPr>
      </w:pPr>
      <w:r w:rsidRPr="00217608">
        <w:rPr>
          <w:rFonts w:ascii="Arial" w:hAnsi="Arial" w:cs="Arial"/>
        </w:rPr>
        <w:t>Procedura odwoławcza w przypadku wymierzenia kary uczniowi jest następująca:</w:t>
      </w:r>
    </w:p>
    <w:p w14:paraId="07CBE914" w14:textId="4AE70590" w:rsidR="00BC54FF" w:rsidRPr="00217608" w:rsidRDefault="00BC54FF" w:rsidP="00217608">
      <w:pPr>
        <w:numPr>
          <w:ilvl w:val="1"/>
          <w:numId w:val="49"/>
        </w:numPr>
        <w:spacing w:line="276" w:lineRule="auto"/>
        <w:rPr>
          <w:rFonts w:ascii="Arial" w:hAnsi="Arial" w:cs="Arial"/>
        </w:rPr>
      </w:pPr>
      <w:r w:rsidRPr="00217608">
        <w:rPr>
          <w:rFonts w:ascii="Arial" w:hAnsi="Arial" w:cs="Arial"/>
        </w:rPr>
        <w:t xml:space="preserve">Odwołanie powinno być wyrażone na piśmie i przedstawione dyrektorowi szkoły w terminie </w:t>
      </w:r>
      <w:r w:rsidR="00294717" w:rsidRPr="00217608">
        <w:rPr>
          <w:rFonts w:ascii="Arial" w:hAnsi="Arial" w:cs="Arial"/>
        </w:rPr>
        <w:t>trzech</w:t>
      </w:r>
      <w:r w:rsidRPr="00217608">
        <w:rPr>
          <w:rFonts w:ascii="Arial" w:hAnsi="Arial" w:cs="Arial"/>
        </w:rPr>
        <w:t xml:space="preserve"> dni  od ukarania z wyjątkiem decyzji o skreśleniu z listy  uczniów.</w:t>
      </w:r>
    </w:p>
    <w:p w14:paraId="34B95FD6" w14:textId="77777777" w:rsidR="00BC54FF" w:rsidRPr="00217608" w:rsidRDefault="00BC54FF" w:rsidP="00217608">
      <w:pPr>
        <w:numPr>
          <w:ilvl w:val="1"/>
          <w:numId w:val="49"/>
        </w:numPr>
        <w:spacing w:line="276" w:lineRule="auto"/>
        <w:rPr>
          <w:rFonts w:ascii="Arial" w:hAnsi="Arial" w:cs="Arial"/>
        </w:rPr>
      </w:pPr>
      <w:r w:rsidRPr="00217608">
        <w:rPr>
          <w:rFonts w:ascii="Arial" w:hAnsi="Arial" w:cs="Arial"/>
        </w:rPr>
        <w:t>Dyrektor zobowiązany jest powtórnie rozpatrzy</w:t>
      </w:r>
      <w:r w:rsidR="00B04EE6" w:rsidRPr="00217608">
        <w:rPr>
          <w:rFonts w:ascii="Arial" w:hAnsi="Arial" w:cs="Arial"/>
        </w:rPr>
        <w:t>ć sprawę, o której mowa</w:t>
      </w:r>
      <w:r w:rsidR="00294717" w:rsidRPr="00217608">
        <w:rPr>
          <w:rFonts w:ascii="Arial" w:hAnsi="Arial" w:cs="Arial"/>
        </w:rPr>
        <w:t xml:space="preserve"> w </w:t>
      </w:r>
      <w:r w:rsidR="00B04EE6" w:rsidRPr="00217608">
        <w:rPr>
          <w:rFonts w:ascii="Arial" w:hAnsi="Arial" w:cs="Arial"/>
        </w:rPr>
        <w:t>pkt. a</w:t>
      </w:r>
      <w:r w:rsidR="009D4141" w:rsidRPr="00217608">
        <w:rPr>
          <w:rFonts w:ascii="Arial" w:hAnsi="Arial" w:cs="Arial"/>
        </w:rPr>
        <w:t>,</w:t>
      </w:r>
      <w:r w:rsidR="00B04EE6" w:rsidRPr="00217608">
        <w:rPr>
          <w:rFonts w:ascii="Arial" w:hAnsi="Arial" w:cs="Arial"/>
        </w:rPr>
        <w:t xml:space="preserve"> </w:t>
      </w:r>
      <w:r w:rsidRPr="00217608">
        <w:rPr>
          <w:rFonts w:ascii="Arial" w:hAnsi="Arial" w:cs="Arial"/>
        </w:rPr>
        <w:t>przedstawiając ją na posiedzeniu Rady Pedagogicznej.</w:t>
      </w:r>
    </w:p>
    <w:p w14:paraId="469E57BA" w14:textId="77777777" w:rsidR="00BC54FF" w:rsidRPr="00217608" w:rsidRDefault="00BC54FF" w:rsidP="00217608">
      <w:pPr>
        <w:numPr>
          <w:ilvl w:val="1"/>
          <w:numId w:val="49"/>
        </w:numPr>
        <w:spacing w:line="276" w:lineRule="auto"/>
        <w:rPr>
          <w:rFonts w:ascii="Arial" w:hAnsi="Arial" w:cs="Arial"/>
        </w:rPr>
      </w:pPr>
      <w:r w:rsidRPr="00217608">
        <w:rPr>
          <w:rFonts w:ascii="Arial" w:hAnsi="Arial" w:cs="Arial"/>
        </w:rPr>
        <w:t>Rada Pedagogiczna ma obowiązek wysłuchania racji ukaranego ucznia.</w:t>
      </w:r>
    </w:p>
    <w:p w14:paraId="4398633F" w14:textId="77777777" w:rsidR="00BC54FF" w:rsidRPr="00217608" w:rsidRDefault="00BC54FF" w:rsidP="00217608">
      <w:pPr>
        <w:numPr>
          <w:ilvl w:val="1"/>
          <w:numId w:val="49"/>
        </w:numPr>
        <w:spacing w:line="276" w:lineRule="auto"/>
        <w:rPr>
          <w:rFonts w:ascii="Arial" w:hAnsi="Arial" w:cs="Arial"/>
        </w:rPr>
      </w:pPr>
      <w:r w:rsidRPr="00217608">
        <w:rPr>
          <w:rFonts w:ascii="Arial" w:hAnsi="Arial" w:cs="Arial"/>
        </w:rPr>
        <w:t>Rada Pedagogiczna podejmuje uchwałę co do zasadności kary i zobowiązuje dyrektora do</w:t>
      </w:r>
      <w:r w:rsidR="001A53B5" w:rsidRPr="00217608">
        <w:rPr>
          <w:rFonts w:ascii="Arial" w:hAnsi="Arial" w:cs="Arial"/>
        </w:rPr>
        <w:t xml:space="preserve"> </w:t>
      </w:r>
      <w:r w:rsidRPr="00217608">
        <w:rPr>
          <w:rFonts w:ascii="Arial" w:hAnsi="Arial" w:cs="Arial"/>
        </w:rPr>
        <w:t>przedstawienia jej na piśmie z pełnym uzasadnieniem oraz z wskazaniem możliwości dalszego odwołania się do Rzecznika Praw Ucznia, Kuratora.</w:t>
      </w:r>
    </w:p>
    <w:p w14:paraId="48243836" w14:textId="77777777" w:rsidR="00BC54FF" w:rsidRPr="00217608" w:rsidRDefault="00BC54FF" w:rsidP="00217608">
      <w:pPr>
        <w:numPr>
          <w:ilvl w:val="1"/>
          <w:numId w:val="49"/>
        </w:numPr>
        <w:spacing w:line="276" w:lineRule="auto"/>
        <w:rPr>
          <w:rFonts w:ascii="Arial" w:hAnsi="Arial" w:cs="Arial"/>
        </w:rPr>
      </w:pPr>
      <w:r w:rsidRPr="00217608">
        <w:rPr>
          <w:rFonts w:ascii="Arial" w:hAnsi="Arial" w:cs="Arial"/>
        </w:rPr>
        <w:t>Wykonanie kary może być zawieszone na czas próbny, określony uchwałą Rady Pedagogicznej.</w:t>
      </w:r>
    </w:p>
    <w:p w14:paraId="308D3EAB" w14:textId="2BEE2D7D" w:rsidR="00AF4001" w:rsidRPr="00217608" w:rsidRDefault="00BC54FF" w:rsidP="00217608">
      <w:pPr>
        <w:numPr>
          <w:ilvl w:val="0"/>
          <w:numId w:val="49"/>
        </w:numPr>
        <w:spacing w:line="276" w:lineRule="auto"/>
        <w:rPr>
          <w:rFonts w:ascii="Arial" w:hAnsi="Arial" w:cs="Arial"/>
        </w:rPr>
      </w:pPr>
      <w:r w:rsidRPr="00217608">
        <w:rPr>
          <w:rFonts w:ascii="Arial" w:hAnsi="Arial" w:cs="Arial"/>
        </w:rPr>
        <w:t>Skreślenie ucznia z listy uczniów, zgodnie z uchwałą Sądu Najwyższego (IIICZP 84/92) następuje w formie decyzji administracyjnej i przy podejmowaniu takiej decyzji obowiązu</w:t>
      </w:r>
      <w:r w:rsidR="00294717" w:rsidRPr="00217608">
        <w:rPr>
          <w:rFonts w:ascii="Arial" w:hAnsi="Arial" w:cs="Arial"/>
        </w:rPr>
        <w:t xml:space="preserve">je odwołanie w terminie 14 dni </w:t>
      </w:r>
      <w:r w:rsidRPr="00217608">
        <w:rPr>
          <w:rFonts w:ascii="Arial" w:hAnsi="Arial" w:cs="Arial"/>
        </w:rPr>
        <w:t>do Kuratora Oświaty za pośrednictwem Dyrektora szkoły z zachowaniem procedury zgodnej z kodeksem postępowania administracyjnego.</w:t>
      </w:r>
    </w:p>
    <w:p w14:paraId="35A9F1CD" w14:textId="77777777" w:rsidR="00BC54FF" w:rsidRPr="00217608" w:rsidRDefault="00BC54FF" w:rsidP="00217608">
      <w:pPr>
        <w:numPr>
          <w:ilvl w:val="0"/>
          <w:numId w:val="49"/>
        </w:numPr>
        <w:spacing w:line="276" w:lineRule="auto"/>
        <w:rPr>
          <w:rFonts w:ascii="Arial" w:hAnsi="Arial" w:cs="Arial"/>
        </w:rPr>
      </w:pPr>
      <w:r w:rsidRPr="00217608">
        <w:rPr>
          <w:rFonts w:ascii="Arial" w:hAnsi="Arial" w:cs="Arial"/>
        </w:rPr>
        <w:t>Procedura postępowania w sytuacjach, wymagających skreślenia ucznia z listy uczniów:</w:t>
      </w:r>
    </w:p>
    <w:p w14:paraId="53AE0A7B" w14:textId="6B53DC0A" w:rsidR="00AF4001" w:rsidRPr="00217608" w:rsidRDefault="00BC54FF" w:rsidP="00217608">
      <w:pPr>
        <w:numPr>
          <w:ilvl w:val="1"/>
          <w:numId w:val="49"/>
        </w:numPr>
        <w:spacing w:line="276" w:lineRule="auto"/>
        <w:rPr>
          <w:rFonts w:ascii="Arial" w:hAnsi="Arial" w:cs="Arial"/>
        </w:rPr>
      </w:pPr>
      <w:r w:rsidRPr="00217608">
        <w:rPr>
          <w:rFonts w:ascii="Arial" w:hAnsi="Arial" w:cs="Arial"/>
        </w:rPr>
        <w:t xml:space="preserve">sporządzić notatkę służbową o zaistniałym incydencie, załączając ewentualnie </w:t>
      </w:r>
      <w:r w:rsidR="008F2418" w:rsidRPr="00217608">
        <w:rPr>
          <w:rFonts w:ascii="Arial" w:hAnsi="Arial" w:cs="Arial"/>
        </w:rPr>
        <w:t>protokół zeznań świadków;</w:t>
      </w:r>
    </w:p>
    <w:p w14:paraId="56D4F5B0" w14:textId="77777777" w:rsidR="00AF4001" w:rsidRPr="00217608" w:rsidRDefault="00BC54FF" w:rsidP="00217608">
      <w:pPr>
        <w:numPr>
          <w:ilvl w:val="1"/>
          <w:numId w:val="49"/>
        </w:numPr>
        <w:spacing w:line="276" w:lineRule="auto"/>
        <w:rPr>
          <w:rFonts w:ascii="Arial" w:hAnsi="Arial" w:cs="Arial"/>
        </w:rPr>
      </w:pPr>
      <w:r w:rsidRPr="00217608">
        <w:rPr>
          <w:rFonts w:ascii="Arial" w:hAnsi="Arial" w:cs="Arial"/>
        </w:rPr>
        <w:t>sprawdzić, czy dane wykroczenie zostało uwzględnione w statucie szkoły jako przypadek, który upoważnia d</w:t>
      </w:r>
      <w:r w:rsidR="008F2418" w:rsidRPr="00217608">
        <w:rPr>
          <w:rFonts w:ascii="Arial" w:hAnsi="Arial" w:cs="Arial"/>
        </w:rPr>
        <w:t>o podjęcia decyzji o skreśleniu;</w:t>
      </w:r>
    </w:p>
    <w:p w14:paraId="42E23515" w14:textId="77777777" w:rsidR="00AF4001" w:rsidRPr="00217608" w:rsidRDefault="00BC54FF" w:rsidP="00217608">
      <w:pPr>
        <w:numPr>
          <w:ilvl w:val="1"/>
          <w:numId w:val="49"/>
        </w:numPr>
        <w:spacing w:line="276" w:lineRule="auto"/>
        <w:rPr>
          <w:rFonts w:ascii="Arial" w:hAnsi="Arial" w:cs="Arial"/>
        </w:rPr>
      </w:pPr>
      <w:r w:rsidRPr="00217608">
        <w:rPr>
          <w:rFonts w:ascii="Arial" w:hAnsi="Arial" w:cs="Arial"/>
        </w:rPr>
        <w:t>zebrać wszelkie dowody w sprawie, w t</w:t>
      </w:r>
      <w:r w:rsidR="00294717" w:rsidRPr="00217608">
        <w:rPr>
          <w:rFonts w:ascii="Arial" w:hAnsi="Arial" w:cs="Arial"/>
        </w:rPr>
        <w:t>ym opinie i wyjaśnienia stron (</w:t>
      </w:r>
      <w:r w:rsidR="008F2418" w:rsidRPr="00217608">
        <w:rPr>
          <w:rFonts w:ascii="Arial" w:hAnsi="Arial" w:cs="Arial"/>
        </w:rPr>
        <w:t>w tym rodziców ucznia);</w:t>
      </w:r>
    </w:p>
    <w:p w14:paraId="7B1B3FCA" w14:textId="77777777" w:rsidR="00AF4001" w:rsidRPr="00217608" w:rsidRDefault="008477B5" w:rsidP="00217608">
      <w:pPr>
        <w:numPr>
          <w:ilvl w:val="1"/>
          <w:numId w:val="49"/>
        </w:numPr>
        <w:spacing w:line="276" w:lineRule="auto"/>
        <w:rPr>
          <w:rFonts w:ascii="Arial" w:hAnsi="Arial" w:cs="Arial"/>
        </w:rPr>
      </w:pPr>
      <w:r w:rsidRPr="00217608">
        <w:rPr>
          <w:rFonts w:ascii="Arial" w:hAnsi="Arial" w:cs="Arial"/>
        </w:rPr>
        <w:t>przedstawić sytuację szkolną ucznia/ incydent z udziałem ucznia samorządowi uczniowskiemu celem wydania przez niego pisem</w:t>
      </w:r>
      <w:r w:rsidR="008F2418" w:rsidRPr="00217608">
        <w:rPr>
          <w:rFonts w:ascii="Arial" w:hAnsi="Arial" w:cs="Arial"/>
        </w:rPr>
        <w:t>nej opinii w zgłoszonej sprawie;</w:t>
      </w:r>
    </w:p>
    <w:p w14:paraId="5F6B2E6E" w14:textId="77777777" w:rsidR="00AF4001" w:rsidRPr="00217608" w:rsidRDefault="00BC54FF" w:rsidP="00217608">
      <w:pPr>
        <w:numPr>
          <w:ilvl w:val="1"/>
          <w:numId w:val="49"/>
        </w:numPr>
        <w:spacing w:line="276" w:lineRule="auto"/>
        <w:rPr>
          <w:rFonts w:ascii="Arial" w:hAnsi="Arial" w:cs="Arial"/>
        </w:rPr>
      </w:pPr>
      <w:r w:rsidRPr="00217608">
        <w:rPr>
          <w:rFonts w:ascii="Arial" w:hAnsi="Arial" w:cs="Arial"/>
        </w:rPr>
        <w:t>zwołać</w:t>
      </w:r>
      <w:r w:rsidR="008F2418" w:rsidRPr="00217608">
        <w:rPr>
          <w:rFonts w:ascii="Arial" w:hAnsi="Arial" w:cs="Arial"/>
        </w:rPr>
        <w:t xml:space="preserve"> posiedzenie rady pedagogicznej;</w:t>
      </w:r>
    </w:p>
    <w:p w14:paraId="2DE10A27" w14:textId="77777777" w:rsidR="00024C9C" w:rsidRPr="00217608" w:rsidRDefault="00BC54FF" w:rsidP="00217608">
      <w:pPr>
        <w:numPr>
          <w:ilvl w:val="1"/>
          <w:numId w:val="49"/>
        </w:numPr>
        <w:spacing w:line="276" w:lineRule="auto"/>
        <w:rPr>
          <w:rFonts w:ascii="Arial" w:hAnsi="Arial" w:cs="Arial"/>
        </w:rPr>
      </w:pPr>
      <w:r w:rsidRPr="00217608">
        <w:rPr>
          <w:rFonts w:ascii="Arial" w:hAnsi="Arial" w:cs="Arial"/>
        </w:rPr>
        <w:t>poinformować ucznia o jego prawie do wskazania rzeczników obrony (np. wychowawca lub pedagog szkolny), którzy mają obowiązek przedstawić rzetelnie nie tylko uchybienia w postępowaniu ucznia</w:t>
      </w:r>
      <w:r w:rsidR="00294717" w:rsidRPr="00217608">
        <w:rPr>
          <w:rFonts w:ascii="Arial" w:hAnsi="Arial" w:cs="Arial"/>
        </w:rPr>
        <w:t>,</w:t>
      </w:r>
      <w:r w:rsidRPr="00217608">
        <w:rPr>
          <w:rFonts w:ascii="Arial" w:hAnsi="Arial" w:cs="Arial"/>
        </w:rPr>
        <w:t xml:space="preserve"> ale także jego cechy do</w:t>
      </w:r>
      <w:r w:rsidR="008F2418" w:rsidRPr="00217608">
        <w:rPr>
          <w:rFonts w:ascii="Arial" w:hAnsi="Arial" w:cs="Arial"/>
        </w:rPr>
        <w:t>datnie i okoliczności łagodzące;</w:t>
      </w:r>
    </w:p>
    <w:p w14:paraId="2D4F4BFE" w14:textId="77777777" w:rsidR="00024C9C" w:rsidRPr="00217608" w:rsidRDefault="00BC54FF" w:rsidP="00217608">
      <w:pPr>
        <w:numPr>
          <w:ilvl w:val="1"/>
          <w:numId w:val="49"/>
        </w:numPr>
        <w:spacing w:line="276" w:lineRule="auto"/>
        <w:rPr>
          <w:rFonts w:ascii="Arial" w:hAnsi="Arial" w:cs="Arial"/>
        </w:rPr>
      </w:pPr>
      <w:r w:rsidRPr="00217608">
        <w:rPr>
          <w:rFonts w:ascii="Arial" w:hAnsi="Arial" w:cs="Arial"/>
        </w:rPr>
        <w:t xml:space="preserve">przedyskutować na posiedzeniu rady pedagogicznej czy wykorzystano wszystkie możliwości wychowawczego oddziaływania szkoły na ucznia, czy uczeń był wcześniej karany mniejszymi karami regulaminowymi, czy </w:t>
      </w:r>
      <w:r w:rsidRPr="00217608">
        <w:rPr>
          <w:rFonts w:ascii="Arial" w:hAnsi="Arial" w:cs="Arial"/>
        </w:rPr>
        <w:lastRenderedPageBreak/>
        <w:t>przeprowadzono z nim rozmowy ostrzegawcze, czy udzielono pomocy</w:t>
      </w:r>
      <w:r w:rsidR="008F2418" w:rsidRPr="00217608">
        <w:rPr>
          <w:rFonts w:ascii="Arial" w:hAnsi="Arial" w:cs="Arial"/>
        </w:rPr>
        <w:t xml:space="preserve"> psychologiczno – pedagogicznej;</w:t>
      </w:r>
    </w:p>
    <w:p w14:paraId="5623103C" w14:textId="77777777" w:rsidR="00024C9C" w:rsidRPr="00217608" w:rsidRDefault="00BC54FF" w:rsidP="00217608">
      <w:pPr>
        <w:numPr>
          <w:ilvl w:val="1"/>
          <w:numId w:val="49"/>
        </w:numPr>
        <w:spacing w:line="276" w:lineRule="auto"/>
        <w:rPr>
          <w:rFonts w:ascii="Arial" w:hAnsi="Arial" w:cs="Arial"/>
        </w:rPr>
      </w:pPr>
      <w:r w:rsidRPr="00217608">
        <w:rPr>
          <w:rFonts w:ascii="Arial" w:hAnsi="Arial" w:cs="Arial"/>
        </w:rPr>
        <w:t>sporządzić protokół z posiedzenia rady pedagogicznej, uwzględniający wszystkie informacje m</w:t>
      </w:r>
      <w:r w:rsidR="008F2418" w:rsidRPr="00217608">
        <w:rPr>
          <w:rFonts w:ascii="Arial" w:hAnsi="Arial" w:cs="Arial"/>
        </w:rPr>
        <w:t>ające wpływ na podjęcie uchwały;</w:t>
      </w:r>
    </w:p>
    <w:p w14:paraId="1A32BA25" w14:textId="77777777" w:rsidR="00024C9C" w:rsidRPr="00217608" w:rsidRDefault="00BC54FF" w:rsidP="00217608">
      <w:pPr>
        <w:numPr>
          <w:ilvl w:val="1"/>
          <w:numId w:val="49"/>
        </w:numPr>
        <w:spacing w:line="276" w:lineRule="auto"/>
        <w:rPr>
          <w:rFonts w:ascii="Arial" w:hAnsi="Arial" w:cs="Arial"/>
        </w:rPr>
      </w:pPr>
      <w:r w:rsidRPr="00217608">
        <w:rPr>
          <w:rFonts w:ascii="Arial" w:hAnsi="Arial" w:cs="Arial"/>
        </w:rPr>
        <w:t xml:space="preserve">podjąć uchwałę dotyczącą danej sprawy (zgodnie z </w:t>
      </w:r>
      <w:r w:rsidR="008F2418" w:rsidRPr="00217608">
        <w:rPr>
          <w:rFonts w:ascii="Arial" w:hAnsi="Arial" w:cs="Arial"/>
        </w:rPr>
        <w:t>regulaminem rady pedagogicznej);</w:t>
      </w:r>
    </w:p>
    <w:p w14:paraId="271BE9F2" w14:textId="77777777" w:rsidR="00024C9C" w:rsidRPr="00217608" w:rsidRDefault="00BC54FF" w:rsidP="00217608">
      <w:pPr>
        <w:numPr>
          <w:ilvl w:val="1"/>
          <w:numId w:val="49"/>
        </w:numPr>
        <w:spacing w:line="276" w:lineRule="auto"/>
        <w:rPr>
          <w:rFonts w:ascii="Arial" w:hAnsi="Arial" w:cs="Arial"/>
        </w:rPr>
      </w:pPr>
      <w:r w:rsidRPr="00217608">
        <w:rPr>
          <w:rFonts w:ascii="Arial" w:hAnsi="Arial" w:cs="Arial"/>
        </w:rPr>
        <w:t>w przypadku podjęcia przez dyrektora decyzji o skreśleniu ucznia z listy uczniów sformułować decyzję zgodnie z wymogami kodeksu</w:t>
      </w:r>
      <w:r w:rsidR="008F2418" w:rsidRPr="00217608">
        <w:rPr>
          <w:rFonts w:ascii="Arial" w:hAnsi="Arial" w:cs="Arial"/>
        </w:rPr>
        <w:t xml:space="preserve"> postępowania administracyjnego;</w:t>
      </w:r>
    </w:p>
    <w:p w14:paraId="74EAADD8" w14:textId="77777777" w:rsidR="00024C9C" w:rsidRPr="00217608" w:rsidRDefault="00BC54FF" w:rsidP="00217608">
      <w:pPr>
        <w:numPr>
          <w:ilvl w:val="1"/>
          <w:numId w:val="49"/>
        </w:numPr>
        <w:spacing w:line="276" w:lineRule="auto"/>
        <w:rPr>
          <w:rFonts w:ascii="Arial" w:hAnsi="Arial" w:cs="Arial"/>
        </w:rPr>
      </w:pPr>
      <w:r w:rsidRPr="00217608">
        <w:rPr>
          <w:rFonts w:ascii="Arial" w:hAnsi="Arial" w:cs="Arial"/>
        </w:rPr>
        <w:t>dostarczyć decyzję uczniowi lub jego rodzicom (j</w:t>
      </w:r>
      <w:r w:rsidR="008F2418" w:rsidRPr="00217608">
        <w:rPr>
          <w:rFonts w:ascii="Arial" w:hAnsi="Arial" w:cs="Arial"/>
        </w:rPr>
        <w:t>eżeli uczeń nie jest pełnoletni);</w:t>
      </w:r>
      <w:r w:rsidR="00024C9C" w:rsidRPr="00217608">
        <w:rPr>
          <w:rFonts w:ascii="Arial" w:hAnsi="Arial" w:cs="Arial"/>
        </w:rPr>
        <w:t xml:space="preserve"> </w:t>
      </w:r>
    </w:p>
    <w:p w14:paraId="6A1C3BDD" w14:textId="77777777" w:rsidR="00024C9C" w:rsidRPr="00217608" w:rsidRDefault="00BC54FF" w:rsidP="00217608">
      <w:pPr>
        <w:numPr>
          <w:ilvl w:val="1"/>
          <w:numId w:val="49"/>
        </w:numPr>
        <w:spacing w:line="276" w:lineRule="auto"/>
        <w:rPr>
          <w:rFonts w:ascii="Arial" w:hAnsi="Arial" w:cs="Arial"/>
        </w:rPr>
      </w:pPr>
      <w:r w:rsidRPr="00217608">
        <w:rPr>
          <w:rFonts w:ascii="Arial" w:hAnsi="Arial" w:cs="Arial"/>
        </w:rPr>
        <w:t>poinformować ucznia lub jego rodziców o prawie wglądu w dokumentację sprawy oraz prawie  do wniesienia odwołania od decyzji dyrektora w c</w:t>
      </w:r>
      <w:r w:rsidR="008F2418" w:rsidRPr="00217608">
        <w:rPr>
          <w:rFonts w:ascii="Arial" w:hAnsi="Arial" w:cs="Arial"/>
        </w:rPr>
        <w:t>iągu 14 dni do Kuratora Oświaty;</w:t>
      </w:r>
    </w:p>
    <w:p w14:paraId="58318BFD" w14:textId="77777777" w:rsidR="00024C9C" w:rsidRPr="00217608" w:rsidRDefault="00BC54FF" w:rsidP="00217608">
      <w:pPr>
        <w:numPr>
          <w:ilvl w:val="1"/>
          <w:numId w:val="49"/>
        </w:numPr>
        <w:spacing w:line="276" w:lineRule="auto"/>
        <w:rPr>
          <w:rFonts w:ascii="Arial" w:hAnsi="Arial" w:cs="Arial"/>
        </w:rPr>
      </w:pPr>
      <w:r w:rsidRPr="00217608">
        <w:rPr>
          <w:rFonts w:ascii="Arial" w:hAnsi="Arial" w:cs="Arial"/>
        </w:rPr>
        <w:t>wykonać decyzję dopiero po upływie czasu przewidzianego na odwołanie lub natychmiast jeżeli decyzji nadano ryg</w:t>
      </w:r>
      <w:r w:rsidR="008F2418" w:rsidRPr="00217608">
        <w:rPr>
          <w:rFonts w:ascii="Arial" w:hAnsi="Arial" w:cs="Arial"/>
        </w:rPr>
        <w:t>or natychmiastowej wykonalności;</w:t>
      </w:r>
    </w:p>
    <w:p w14:paraId="7FD448AA" w14:textId="77777777" w:rsidR="00BC54FF" w:rsidRPr="00217608" w:rsidRDefault="00BC54FF" w:rsidP="00217608">
      <w:pPr>
        <w:numPr>
          <w:ilvl w:val="1"/>
          <w:numId w:val="49"/>
        </w:numPr>
        <w:spacing w:line="276" w:lineRule="auto"/>
        <w:rPr>
          <w:rFonts w:ascii="Arial" w:hAnsi="Arial" w:cs="Arial"/>
        </w:rPr>
      </w:pPr>
      <w:r w:rsidRPr="00217608">
        <w:rPr>
          <w:rFonts w:ascii="Arial" w:hAnsi="Arial" w:cs="Arial"/>
        </w:rPr>
        <w:t>w przypadku wniesienia odwołania wstrzymać wykonanie decyzji do czasu rozpatrzenia odwołania przez instancje odwoławczą.</w:t>
      </w:r>
    </w:p>
    <w:p w14:paraId="0DF4A735" w14:textId="77777777" w:rsidR="00BC54FF" w:rsidRPr="00217608" w:rsidRDefault="00BC54FF" w:rsidP="00217608">
      <w:pPr>
        <w:numPr>
          <w:ilvl w:val="0"/>
          <w:numId w:val="49"/>
        </w:numPr>
        <w:spacing w:line="276" w:lineRule="auto"/>
        <w:rPr>
          <w:rFonts w:ascii="Arial" w:hAnsi="Arial" w:cs="Arial"/>
        </w:rPr>
      </w:pPr>
      <w:r w:rsidRPr="00217608">
        <w:rPr>
          <w:rFonts w:ascii="Arial" w:hAnsi="Arial" w:cs="Arial"/>
        </w:rPr>
        <w:t xml:space="preserve">Decyzja o skreśleniu ucznia z listy uczniów powinna zawierać uzasadnienie, zarówno faktyczne (za jaki czyn uczeń zostaje skreślony) jak </w:t>
      </w:r>
      <w:r w:rsidR="00294717" w:rsidRPr="00217608">
        <w:rPr>
          <w:rFonts w:ascii="Arial" w:hAnsi="Arial" w:cs="Arial"/>
        </w:rPr>
        <w:t xml:space="preserve">i prawne (powołanie na zapis w </w:t>
      </w:r>
      <w:r w:rsidRPr="00217608">
        <w:rPr>
          <w:rFonts w:ascii="Arial" w:hAnsi="Arial" w:cs="Arial"/>
        </w:rPr>
        <w:t>statucie). Wyniki w nauce nie są podstawą do skreślenia z listy uczniów.</w:t>
      </w:r>
    </w:p>
    <w:p w14:paraId="3248293E" w14:textId="77777777" w:rsidR="001C1351" w:rsidRPr="00217608" w:rsidRDefault="001C1351" w:rsidP="00217608">
      <w:pPr>
        <w:tabs>
          <w:tab w:val="left" w:pos="360"/>
        </w:tabs>
        <w:rPr>
          <w:rFonts w:ascii="Arial" w:hAnsi="Arial" w:cs="Arial"/>
          <w:b/>
        </w:rPr>
      </w:pPr>
    </w:p>
    <w:p w14:paraId="1562ED7E" w14:textId="77777777" w:rsidR="00717880" w:rsidRPr="00217608" w:rsidRDefault="00A22455" w:rsidP="00217608">
      <w:pPr>
        <w:pStyle w:val="Nagwek2"/>
        <w:rPr>
          <w:rFonts w:ascii="Arial" w:hAnsi="Arial" w:cs="Arial"/>
          <w:color w:val="auto"/>
          <w:sz w:val="24"/>
          <w:szCs w:val="24"/>
        </w:rPr>
      </w:pPr>
      <w:bookmarkStart w:id="113" w:name="_Toc157503055"/>
      <w:r w:rsidRPr="00217608">
        <w:rPr>
          <w:rFonts w:ascii="Arial" w:hAnsi="Arial" w:cs="Arial"/>
          <w:color w:val="auto"/>
          <w:sz w:val="24"/>
          <w:szCs w:val="24"/>
        </w:rPr>
        <w:t>§ 3</w:t>
      </w:r>
      <w:r w:rsidR="00393C51" w:rsidRPr="00217608">
        <w:rPr>
          <w:rFonts w:ascii="Arial" w:hAnsi="Arial" w:cs="Arial"/>
          <w:color w:val="auto"/>
          <w:sz w:val="24"/>
          <w:szCs w:val="24"/>
        </w:rPr>
        <w:t>6</w:t>
      </w:r>
      <w:bookmarkEnd w:id="113"/>
    </w:p>
    <w:p w14:paraId="0F3DB692" w14:textId="77777777" w:rsidR="00DC6734" w:rsidRPr="00217608" w:rsidRDefault="00DC6734" w:rsidP="00217608">
      <w:pPr>
        <w:pStyle w:val="Nagwek2"/>
        <w:rPr>
          <w:rFonts w:ascii="Arial" w:hAnsi="Arial" w:cs="Arial"/>
          <w:color w:val="auto"/>
          <w:sz w:val="24"/>
          <w:szCs w:val="24"/>
        </w:rPr>
      </w:pPr>
    </w:p>
    <w:p w14:paraId="4D91B091" w14:textId="77777777" w:rsidR="00BC54FF" w:rsidRPr="00217608" w:rsidRDefault="00BC54FF" w:rsidP="00217608">
      <w:pPr>
        <w:pStyle w:val="Nagwek2"/>
        <w:rPr>
          <w:rFonts w:ascii="Arial" w:hAnsi="Arial" w:cs="Arial"/>
          <w:color w:val="auto"/>
          <w:sz w:val="24"/>
          <w:szCs w:val="24"/>
        </w:rPr>
      </w:pPr>
      <w:bookmarkStart w:id="114" w:name="_Toc157503056"/>
      <w:r w:rsidRPr="00217608">
        <w:rPr>
          <w:rFonts w:ascii="Arial" w:hAnsi="Arial" w:cs="Arial"/>
          <w:color w:val="auto"/>
          <w:sz w:val="24"/>
          <w:szCs w:val="24"/>
        </w:rPr>
        <w:t>Tryb rozwiązywania konfliktów</w:t>
      </w:r>
      <w:bookmarkEnd w:id="114"/>
    </w:p>
    <w:p w14:paraId="692F86FC" w14:textId="77777777" w:rsidR="00BC54FF" w:rsidRPr="00217608" w:rsidRDefault="00BC54FF" w:rsidP="00217608">
      <w:pPr>
        <w:rPr>
          <w:rFonts w:ascii="Arial" w:hAnsi="Arial" w:cs="Arial"/>
        </w:rPr>
      </w:pPr>
    </w:p>
    <w:p w14:paraId="5F5A695B" w14:textId="77777777" w:rsidR="00021CFE" w:rsidRPr="00217608" w:rsidRDefault="00BC54FF" w:rsidP="00217608">
      <w:pPr>
        <w:numPr>
          <w:ilvl w:val="0"/>
          <w:numId w:val="50"/>
        </w:numPr>
        <w:spacing w:line="276" w:lineRule="auto"/>
        <w:rPr>
          <w:rFonts w:ascii="Arial" w:hAnsi="Arial" w:cs="Arial"/>
        </w:rPr>
      </w:pPr>
      <w:r w:rsidRPr="00217608">
        <w:rPr>
          <w:rFonts w:ascii="Arial" w:hAnsi="Arial" w:cs="Arial"/>
        </w:rPr>
        <w:t xml:space="preserve">Ustala się następujący tryb rozwiązywania konfliktów: </w:t>
      </w:r>
    </w:p>
    <w:p w14:paraId="2A88B2E8" w14:textId="77777777" w:rsidR="007E7597" w:rsidRPr="00217608" w:rsidRDefault="00BC54FF" w:rsidP="00217608">
      <w:pPr>
        <w:numPr>
          <w:ilvl w:val="2"/>
          <w:numId w:val="50"/>
        </w:numPr>
        <w:tabs>
          <w:tab w:val="clear" w:pos="1942"/>
        </w:tabs>
        <w:spacing w:line="276" w:lineRule="auto"/>
        <w:ind w:left="1418" w:hanging="567"/>
        <w:rPr>
          <w:rFonts w:ascii="Arial" w:hAnsi="Arial" w:cs="Arial"/>
        </w:rPr>
      </w:pPr>
      <w:r w:rsidRPr="00217608">
        <w:rPr>
          <w:rFonts w:ascii="Arial" w:hAnsi="Arial" w:cs="Arial"/>
        </w:rPr>
        <w:t xml:space="preserve">zaistniałych na terenie szkoły sporach należy poinformować dyrektora placówki. </w:t>
      </w:r>
    </w:p>
    <w:p w14:paraId="594448DE" w14:textId="77777777" w:rsidR="00BC54FF" w:rsidRPr="00217608" w:rsidRDefault="00BC54FF" w:rsidP="00217608">
      <w:pPr>
        <w:numPr>
          <w:ilvl w:val="2"/>
          <w:numId w:val="50"/>
        </w:numPr>
        <w:tabs>
          <w:tab w:val="clear" w:pos="1942"/>
        </w:tabs>
        <w:spacing w:line="276" w:lineRule="auto"/>
        <w:ind w:left="1418" w:hanging="567"/>
        <w:rPr>
          <w:rFonts w:ascii="Arial" w:hAnsi="Arial" w:cs="Arial"/>
        </w:rPr>
      </w:pPr>
      <w:r w:rsidRPr="00217608">
        <w:rPr>
          <w:rFonts w:ascii="Arial" w:hAnsi="Arial" w:cs="Arial"/>
        </w:rPr>
        <w:t>Spory są rozstrzygane na zasadzie negocjacji, porozumienia i wzajemnego</w:t>
      </w:r>
      <w:r w:rsidR="00294717" w:rsidRPr="00217608">
        <w:rPr>
          <w:rFonts w:ascii="Arial" w:hAnsi="Arial" w:cs="Arial"/>
        </w:rPr>
        <w:t xml:space="preserve"> </w:t>
      </w:r>
      <w:r w:rsidRPr="00217608">
        <w:rPr>
          <w:rFonts w:ascii="Arial" w:hAnsi="Arial" w:cs="Arial"/>
        </w:rPr>
        <w:t xml:space="preserve">poszanowania stron. </w:t>
      </w:r>
    </w:p>
    <w:p w14:paraId="2BAC5DA4" w14:textId="77777777" w:rsidR="00BC54FF" w:rsidRPr="00217608" w:rsidRDefault="00BC54FF" w:rsidP="00217608">
      <w:pPr>
        <w:numPr>
          <w:ilvl w:val="2"/>
          <w:numId w:val="50"/>
        </w:numPr>
        <w:tabs>
          <w:tab w:val="clear" w:pos="1942"/>
        </w:tabs>
        <w:spacing w:line="276" w:lineRule="auto"/>
        <w:ind w:left="1418" w:hanging="567"/>
        <w:rPr>
          <w:rFonts w:ascii="Arial" w:hAnsi="Arial" w:cs="Arial"/>
        </w:rPr>
      </w:pPr>
      <w:r w:rsidRPr="00217608">
        <w:rPr>
          <w:rFonts w:ascii="Arial" w:hAnsi="Arial" w:cs="Arial"/>
        </w:rPr>
        <w:t xml:space="preserve">Sytuacje konfliktowe między uczniem a nauczycielem powinny być wyjaśnione </w:t>
      </w:r>
      <w:r w:rsidR="005D26A8" w:rsidRPr="00217608">
        <w:rPr>
          <w:rFonts w:ascii="Arial" w:hAnsi="Arial" w:cs="Arial"/>
        </w:rPr>
        <w:t xml:space="preserve">w </w:t>
      </w:r>
      <w:r w:rsidRPr="00217608">
        <w:rPr>
          <w:rFonts w:ascii="Arial" w:hAnsi="Arial" w:cs="Arial"/>
        </w:rPr>
        <w:t xml:space="preserve">pierwszej kolejności przy pomocy wychowawcy. </w:t>
      </w:r>
    </w:p>
    <w:p w14:paraId="0E913320" w14:textId="77777777" w:rsidR="00BC54FF" w:rsidRPr="00217608" w:rsidRDefault="007E7597" w:rsidP="00217608">
      <w:pPr>
        <w:numPr>
          <w:ilvl w:val="2"/>
          <w:numId w:val="50"/>
        </w:numPr>
        <w:tabs>
          <w:tab w:val="clear" w:pos="1942"/>
        </w:tabs>
        <w:spacing w:line="276" w:lineRule="auto"/>
        <w:ind w:left="1418" w:hanging="567"/>
        <w:rPr>
          <w:rFonts w:ascii="Arial" w:hAnsi="Arial" w:cs="Arial"/>
        </w:rPr>
      </w:pPr>
      <w:r w:rsidRPr="00217608">
        <w:rPr>
          <w:rFonts w:ascii="Arial" w:hAnsi="Arial" w:cs="Arial"/>
        </w:rPr>
        <w:t>Sprawy nie</w:t>
      </w:r>
      <w:r w:rsidR="00BC54FF" w:rsidRPr="00217608">
        <w:rPr>
          <w:rFonts w:ascii="Arial" w:hAnsi="Arial" w:cs="Arial"/>
        </w:rPr>
        <w:t>rozstrzygnięte kierowane są do dyrektora, któr</w:t>
      </w:r>
      <w:r w:rsidRPr="00217608">
        <w:rPr>
          <w:rFonts w:ascii="Arial" w:hAnsi="Arial" w:cs="Arial"/>
        </w:rPr>
        <w:t xml:space="preserve">y je rozstrzyga (po wysłuchaniu </w:t>
      </w:r>
      <w:r w:rsidR="00BC54FF" w:rsidRPr="00217608">
        <w:rPr>
          <w:rFonts w:ascii="Arial" w:hAnsi="Arial" w:cs="Arial"/>
        </w:rPr>
        <w:t>spornych stanowisk obu stron i zasięgnięciu opin</w:t>
      </w:r>
      <w:r w:rsidRPr="00217608">
        <w:rPr>
          <w:rFonts w:ascii="Arial" w:hAnsi="Arial" w:cs="Arial"/>
        </w:rPr>
        <w:t>ii Rady Pedagogicznej). Decyzje</w:t>
      </w:r>
      <w:r w:rsidR="0083541C" w:rsidRPr="00217608">
        <w:rPr>
          <w:rFonts w:ascii="Arial" w:hAnsi="Arial" w:cs="Arial"/>
        </w:rPr>
        <w:t xml:space="preserve"> D</w:t>
      </w:r>
      <w:r w:rsidR="00BC54FF" w:rsidRPr="00217608">
        <w:rPr>
          <w:rFonts w:ascii="Arial" w:hAnsi="Arial" w:cs="Arial"/>
        </w:rPr>
        <w:t xml:space="preserve">yrektora są ostateczne. </w:t>
      </w:r>
    </w:p>
    <w:p w14:paraId="7362FE3B" w14:textId="77777777" w:rsidR="00BC54FF" w:rsidRPr="00217608" w:rsidRDefault="00BC54FF" w:rsidP="00217608">
      <w:pPr>
        <w:numPr>
          <w:ilvl w:val="2"/>
          <w:numId w:val="50"/>
        </w:numPr>
        <w:tabs>
          <w:tab w:val="clear" w:pos="1942"/>
        </w:tabs>
        <w:spacing w:line="276" w:lineRule="auto"/>
        <w:ind w:left="1418" w:hanging="567"/>
        <w:rPr>
          <w:rFonts w:ascii="Arial" w:hAnsi="Arial" w:cs="Arial"/>
        </w:rPr>
      </w:pPr>
      <w:r w:rsidRPr="00217608">
        <w:rPr>
          <w:rFonts w:ascii="Arial" w:hAnsi="Arial" w:cs="Arial"/>
        </w:rPr>
        <w:t>Konflikty między uczniem i nauczycielem rozstrzyga w pierw</w:t>
      </w:r>
      <w:r w:rsidR="007E7597" w:rsidRPr="00217608">
        <w:rPr>
          <w:rFonts w:ascii="Arial" w:hAnsi="Arial" w:cs="Arial"/>
        </w:rPr>
        <w:t>szej instancji dyrektor szkoły;</w:t>
      </w:r>
      <w:r w:rsidR="0083541C" w:rsidRPr="00217608">
        <w:rPr>
          <w:rFonts w:ascii="Arial" w:hAnsi="Arial" w:cs="Arial"/>
        </w:rPr>
        <w:t xml:space="preserve"> </w:t>
      </w:r>
      <w:r w:rsidRPr="00217608">
        <w:rPr>
          <w:rFonts w:ascii="Arial" w:hAnsi="Arial" w:cs="Arial"/>
        </w:rPr>
        <w:t>a w przypadkach niezadowalającego jedną ze stron roz</w:t>
      </w:r>
      <w:r w:rsidR="007E7597" w:rsidRPr="00217608">
        <w:rPr>
          <w:rFonts w:ascii="Arial" w:hAnsi="Arial" w:cs="Arial"/>
        </w:rPr>
        <w:t xml:space="preserve">strzygnięcia - organ prowadzący </w:t>
      </w:r>
      <w:r w:rsidRPr="00217608">
        <w:rPr>
          <w:rFonts w:ascii="Arial" w:hAnsi="Arial" w:cs="Arial"/>
        </w:rPr>
        <w:t xml:space="preserve">szkołę. </w:t>
      </w:r>
    </w:p>
    <w:p w14:paraId="37C012B2" w14:textId="77777777" w:rsidR="007E7597" w:rsidRPr="00217608" w:rsidRDefault="00BC54FF" w:rsidP="00217608">
      <w:pPr>
        <w:numPr>
          <w:ilvl w:val="2"/>
          <w:numId w:val="50"/>
        </w:numPr>
        <w:tabs>
          <w:tab w:val="clear" w:pos="1942"/>
        </w:tabs>
        <w:spacing w:line="276" w:lineRule="auto"/>
        <w:ind w:left="1418" w:hanging="567"/>
        <w:rPr>
          <w:rFonts w:ascii="Arial" w:hAnsi="Arial" w:cs="Arial"/>
        </w:rPr>
      </w:pPr>
      <w:r w:rsidRPr="00217608">
        <w:rPr>
          <w:rFonts w:ascii="Arial" w:hAnsi="Arial" w:cs="Arial"/>
        </w:rPr>
        <w:t>Stroną rep</w:t>
      </w:r>
      <w:r w:rsidR="00DA3FA5" w:rsidRPr="00217608">
        <w:rPr>
          <w:rFonts w:ascii="Arial" w:hAnsi="Arial" w:cs="Arial"/>
        </w:rPr>
        <w:t>rezentującą w sprawie stanowiska</w:t>
      </w:r>
      <w:r w:rsidRPr="00217608">
        <w:rPr>
          <w:rFonts w:ascii="Arial" w:hAnsi="Arial" w:cs="Arial"/>
        </w:rPr>
        <w:t xml:space="preserve"> uczni</w:t>
      </w:r>
      <w:r w:rsidR="007E7597" w:rsidRPr="00217608">
        <w:rPr>
          <w:rFonts w:ascii="Arial" w:hAnsi="Arial" w:cs="Arial"/>
        </w:rPr>
        <w:t>a może być Samorząd Uczniowski,</w:t>
      </w:r>
    </w:p>
    <w:p w14:paraId="5E9A1AD7" w14:textId="77777777" w:rsidR="00BC54FF" w:rsidRPr="00217608" w:rsidRDefault="00BC54FF" w:rsidP="00217608">
      <w:pPr>
        <w:numPr>
          <w:ilvl w:val="2"/>
          <w:numId w:val="50"/>
        </w:numPr>
        <w:tabs>
          <w:tab w:val="clear" w:pos="1942"/>
        </w:tabs>
        <w:spacing w:line="276" w:lineRule="auto"/>
        <w:ind w:left="1418" w:hanging="567"/>
        <w:rPr>
          <w:rFonts w:ascii="Arial" w:hAnsi="Arial" w:cs="Arial"/>
        </w:rPr>
      </w:pPr>
      <w:r w:rsidRPr="00217608">
        <w:rPr>
          <w:rFonts w:ascii="Arial" w:hAnsi="Arial" w:cs="Arial"/>
        </w:rPr>
        <w:t xml:space="preserve">Rada Rodziców, wychowawca klasy. </w:t>
      </w:r>
    </w:p>
    <w:p w14:paraId="5904A4B0" w14:textId="77777777" w:rsidR="00736D8B" w:rsidRPr="00217608" w:rsidRDefault="00736D8B" w:rsidP="00217608">
      <w:pPr>
        <w:tabs>
          <w:tab w:val="left" w:pos="1080"/>
        </w:tabs>
        <w:ind w:left="1080" w:hanging="360"/>
        <w:rPr>
          <w:rFonts w:ascii="Arial" w:hAnsi="Arial" w:cs="Arial"/>
        </w:rPr>
      </w:pPr>
    </w:p>
    <w:p w14:paraId="798A9219" w14:textId="77777777" w:rsidR="00BC54FF" w:rsidRPr="00217608" w:rsidRDefault="00BC54FF" w:rsidP="00217608">
      <w:pPr>
        <w:pStyle w:val="Nagwek2"/>
        <w:rPr>
          <w:rFonts w:ascii="Arial" w:hAnsi="Arial" w:cs="Arial"/>
          <w:color w:val="auto"/>
          <w:sz w:val="24"/>
          <w:szCs w:val="24"/>
        </w:rPr>
      </w:pPr>
      <w:bookmarkStart w:id="115" w:name="_Toc157503057"/>
      <w:r w:rsidRPr="00217608">
        <w:rPr>
          <w:rFonts w:ascii="Arial" w:hAnsi="Arial" w:cs="Arial"/>
          <w:color w:val="auto"/>
          <w:sz w:val="24"/>
          <w:szCs w:val="24"/>
        </w:rPr>
        <w:lastRenderedPageBreak/>
        <w:t>Rozdział VIII</w:t>
      </w:r>
      <w:bookmarkEnd w:id="115"/>
    </w:p>
    <w:p w14:paraId="5413C7EF" w14:textId="77777777" w:rsidR="00BC54FF" w:rsidRPr="00217608" w:rsidRDefault="00BC54FF" w:rsidP="00217608">
      <w:pPr>
        <w:pStyle w:val="Nagwek2"/>
        <w:rPr>
          <w:rFonts w:ascii="Arial" w:hAnsi="Arial" w:cs="Arial"/>
          <w:color w:val="auto"/>
          <w:sz w:val="24"/>
          <w:szCs w:val="24"/>
        </w:rPr>
      </w:pPr>
    </w:p>
    <w:p w14:paraId="15EA0999" w14:textId="77777777" w:rsidR="00BC54FF" w:rsidRPr="00217608" w:rsidRDefault="00BC54FF" w:rsidP="00217608">
      <w:pPr>
        <w:pStyle w:val="Nagwek2"/>
        <w:rPr>
          <w:rFonts w:ascii="Arial" w:hAnsi="Arial" w:cs="Arial"/>
          <w:color w:val="auto"/>
          <w:sz w:val="24"/>
          <w:szCs w:val="24"/>
        </w:rPr>
      </w:pPr>
      <w:bookmarkStart w:id="116" w:name="_Toc157503058"/>
      <w:r w:rsidRPr="00217608">
        <w:rPr>
          <w:rFonts w:ascii="Arial" w:hAnsi="Arial" w:cs="Arial"/>
          <w:color w:val="auto"/>
          <w:sz w:val="24"/>
          <w:szCs w:val="24"/>
        </w:rPr>
        <w:t>ORGANIZACJA PRACY SZKOŁY</w:t>
      </w:r>
      <w:bookmarkEnd w:id="116"/>
    </w:p>
    <w:p w14:paraId="4E7EEA07" w14:textId="77777777" w:rsidR="00BC54FF" w:rsidRPr="00217608" w:rsidRDefault="00BC54FF" w:rsidP="00217608">
      <w:pPr>
        <w:pStyle w:val="Nagwek2"/>
        <w:rPr>
          <w:rFonts w:ascii="Arial" w:hAnsi="Arial" w:cs="Arial"/>
          <w:color w:val="auto"/>
          <w:sz w:val="24"/>
          <w:szCs w:val="24"/>
        </w:rPr>
      </w:pPr>
    </w:p>
    <w:p w14:paraId="75E4F844" w14:textId="77777777" w:rsidR="00FA484A" w:rsidRPr="00217608" w:rsidRDefault="00A22455" w:rsidP="00217608">
      <w:pPr>
        <w:pStyle w:val="Nagwek2"/>
        <w:rPr>
          <w:rFonts w:ascii="Arial" w:hAnsi="Arial" w:cs="Arial"/>
          <w:color w:val="auto"/>
          <w:sz w:val="24"/>
          <w:szCs w:val="24"/>
        </w:rPr>
      </w:pPr>
      <w:bookmarkStart w:id="117" w:name="_Toc157503059"/>
      <w:r w:rsidRPr="00217608">
        <w:rPr>
          <w:rFonts w:ascii="Arial" w:hAnsi="Arial" w:cs="Arial"/>
          <w:color w:val="auto"/>
          <w:sz w:val="24"/>
          <w:szCs w:val="24"/>
        </w:rPr>
        <w:t>§ 3</w:t>
      </w:r>
      <w:r w:rsidR="00393C51" w:rsidRPr="00217608">
        <w:rPr>
          <w:rFonts w:ascii="Arial" w:hAnsi="Arial" w:cs="Arial"/>
          <w:color w:val="auto"/>
          <w:sz w:val="24"/>
          <w:szCs w:val="24"/>
        </w:rPr>
        <w:t>7</w:t>
      </w:r>
      <w:bookmarkEnd w:id="117"/>
    </w:p>
    <w:p w14:paraId="6C152DDB" w14:textId="77777777" w:rsidR="001A11F7" w:rsidRPr="00217608" w:rsidRDefault="001A11F7" w:rsidP="00217608">
      <w:pPr>
        <w:pStyle w:val="Nagwek2"/>
        <w:rPr>
          <w:rFonts w:ascii="Arial" w:hAnsi="Arial" w:cs="Arial"/>
          <w:color w:val="auto"/>
          <w:sz w:val="24"/>
          <w:szCs w:val="24"/>
        </w:rPr>
      </w:pPr>
    </w:p>
    <w:p w14:paraId="038D0CCB" w14:textId="77777777" w:rsidR="00BC54FF" w:rsidRPr="00217608" w:rsidRDefault="00BC54FF" w:rsidP="00217608">
      <w:pPr>
        <w:pStyle w:val="Nagwek2"/>
        <w:rPr>
          <w:rFonts w:ascii="Arial" w:hAnsi="Arial" w:cs="Arial"/>
          <w:color w:val="auto"/>
          <w:sz w:val="24"/>
          <w:szCs w:val="24"/>
        </w:rPr>
      </w:pPr>
      <w:bookmarkStart w:id="118" w:name="_Toc157503060"/>
      <w:r w:rsidRPr="00217608">
        <w:rPr>
          <w:rFonts w:ascii="Arial" w:hAnsi="Arial" w:cs="Arial"/>
          <w:color w:val="auto"/>
          <w:sz w:val="24"/>
          <w:szCs w:val="24"/>
        </w:rPr>
        <w:t>Warunki pobytu uczniów w szkole</w:t>
      </w:r>
      <w:bookmarkEnd w:id="118"/>
    </w:p>
    <w:p w14:paraId="55308051" w14:textId="77777777" w:rsidR="001C1351" w:rsidRPr="00217608" w:rsidRDefault="001C1351" w:rsidP="00217608">
      <w:pPr>
        <w:rPr>
          <w:rFonts w:ascii="Arial" w:hAnsi="Arial" w:cs="Arial"/>
          <w:b/>
        </w:rPr>
      </w:pPr>
    </w:p>
    <w:p w14:paraId="5B198231" w14:textId="77777777" w:rsidR="00BC54FF" w:rsidRPr="00217608" w:rsidRDefault="00BC54FF" w:rsidP="00217608">
      <w:pPr>
        <w:numPr>
          <w:ilvl w:val="0"/>
          <w:numId w:val="51"/>
        </w:numPr>
        <w:spacing w:line="276" w:lineRule="auto"/>
        <w:rPr>
          <w:rFonts w:ascii="Arial" w:hAnsi="Arial" w:cs="Arial"/>
        </w:rPr>
      </w:pPr>
      <w:r w:rsidRPr="00217608">
        <w:rPr>
          <w:rFonts w:ascii="Arial" w:hAnsi="Arial" w:cs="Arial"/>
        </w:rPr>
        <w:t>Korzy</w:t>
      </w:r>
      <w:r w:rsidR="00BE69AA" w:rsidRPr="00217608">
        <w:rPr>
          <w:rFonts w:ascii="Arial" w:hAnsi="Arial" w:cs="Arial"/>
        </w:rPr>
        <w:t>stanie z pomieszczeń szkoły.</w:t>
      </w:r>
      <w:r w:rsidRPr="00217608">
        <w:rPr>
          <w:rFonts w:ascii="Arial" w:hAnsi="Arial" w:cs="Arial"/>
        </w:rPr>
        <w:t xml:space="preserve"> </w:t>
      </w:r>
    </w:p>
    <w:p w14:paraId="7CA47980" w14:textId="77777777" w:rsidR="00BC54FF" w:rsidRPr="00217608" w:rsidRDefault="00BE69AA" w:rsidP="00217608">
      <w:pPr>
        <w:numPr>
          <w:ilvl w:val="1"/>
          <w:numId w:val="51"/>
        </w:numPr>
        <w:spacing w:line="276" w:lineRule="auto"/>
        <w:rPr>
          <w:rFonts w:ascii="Arial" w:hAnsi="Arial" w:cs="Arial"/>
        </w:rPr>
      </w:pPr>
      <w:r w:rsidRPr="00217608">
        <w:rPr>
          <w:rFonts w:ascii="Arial" w:hAnsi="Arial" w:cs="Arial"/>
        </w:rPr>
        <w:t>U</w:t>
      </w:r>
      <w:r w:rsidR="00BC54FF" w:rsidRPr="00217608">
        <w:rPr>
          <w:rFonts w:ascii="Arial" w:hAnsi="Arial" w:cs="Arial"/>
        </w:rPr>
        <w:t>czeń ma prawo do korzystania z pomieszczeń szkoły, sprzętu, środków dydaktycznych, księgozbioru biblioteki podczas lekcji i zajęć dodatkowych tylko pod nadzorem nauczyciela</w:t>
      </w:r>
      <w:r w:rsidRPr="00217608">
        <w:rPr>
          <w:rFonts w:ascii="Arial" w:hAnsi="Arial" w:cs="Arial"/>
        </w:rPr>
        <w:t>.</w:t>
      </w:r>
      <w:r w:rsidR="00BC54FF" w:rsidRPr="00217608">
        <w:rPr>
          <w:rFonts w:ascii="Arial" w:hAnsi="Arial" w:cs="Arial"/>
        </w:rPr>
        <w:t xml:space="preserve"> </w:t>
      </w:r>
    </w:p>
    <w:p w14:paraId="4CD60C53" w14:textId="77777777" w:rsidR="00BC54FF" w:rsidRPr="00217608" w:rsidRDefault="00BE69AA" w:rsidP="00217608">
      <w:pPr>
        <w:numPr>
          <w:ilvl w:val="1"/>
          <w:numId w:val="51"/>
        </w:numPr>
        <w:spacing w:line="276" w:lineRule="auto"/>
        <w:rPr>
          <w:rFonts w:ascii="Arial" w:hAnsi="Arial" w:cs="Arial"/>
        </w:rPr>
      </w:pPr>
      <w:r w:rsidRPr="00217608">
        <w:rPr>
          <w:rFonts w:ascii="Arial" w:hAnsi="Arial" w:cs="Arial"/>
        </w:rPr>
        <w:t>B</w:t>
      </w:r>
      <w:r w:rsidR="00BC54FF" w:rsidRPr="00217608">
        <w:rPr>
          <w:rFonts w:ascii="Arial" w:hAnsi="Arial" w:cs="Arial"/>
        </w:rPr>
        <w:t>ez zgody dyrektora szkoły nie można organizować żadnych imprez na terenie placówki</w:t>
      </w:r>
      <w:r w:rsidRPr="00217608">
        <w:rPr>
          <w:rFonts w:ascii="Arial" w:hAnsi="Arial" w:cs="Arial"/>
        </w:rPr>
        <w:t>.</w:t>
      </w:r>
      <w:r w:rsidR="00BC54FF" w:rsidRPr="00217608">
        <w:rPr>
          <w:rFonts w:ascii="Arial" w:hAnsi="Arial" w:cs="Arial"/>
        </w:rPr>
        <w:t xml:space="preserve"> </w:t>
      </w:r>
    </w:p>
    <w:p w14:paraId="4AA3AA7D" w14:textId="605100D4" w:rsidR="00BC54FF" w:rsidRPr="00217608" w:rsidRDefault="0083541C" w:rsidP="00217608">
      <w:pPr>
        <w:numPr>
          <w:ilvl w:val="1"/>
          <w:numId w:val="51"/>
        </w:numPr>
        <w:spacing w:line="276" w:lineRule="auto"/>
        <w:rPr>
          <w:rFonts w:ascii="Arial" w:hAnsi="Arial" w:cs="Arial"/>
        </w:rPr>
      </w:pPr>
      <w:r w:rsidRPr="00217608">
        <w:rPr>
          <w:rFonts w:ascii="Arial" w:hAnsi="Arial" w:cs="Arial"/>
        </w:rPr>
        <w:t xml:space="preserve">O </w:t>
      </w:r>
      <w:r w:rsidR="00BC54FF" w:rsidRPr="00217608">
        <w:rPr>
          <w:rFonts w:ascii="Arial" w:hAnsi="Arial" w:cs="Arial"/>
        </w:rPr>
        <w:t xml:space="preserve">terminie imprezy dyrektor szkoły musi być powiadomiony przynajmniej z </w:t>
      </w:r>
      <w:r w:rsidR="00F30838" w:rsidRPr="00217608">
        <w:rPr>
          <w:rFonts w:ascii="Arial" w:hAnsi="Arial" w:cs="Arial"/>
        </w:rPr>
        <w:t xml:space="preserve">trzydniowym </w:t>
      </w:r>
      <w:r w:rsidR="00BC54FF" w:rsidRPr="00217608">
        <w:rPr>
          <w:rFonts w:ascii="Arial" w:hAnsi="Arial" w:cs="Arial"/>
        </w:rPr>
        <w:t>wyprzedzeniem</w:t>
      </w:r>
      <w:r w:rsidR="00BE69AA" w:rsidRPr="00217608">
        <w:rPr>
          <w:rFonts w:ascii="Arial" w:hAnsi="Arial" w:cs="Arial"/>
        </w:rPr>
        <w:t>.</w:t>
      </w:r>
      <w:r w:rsidR="00BC54FF" w:rsidRPr="00217608">
        <w:rPr>
          <w:rFonts w:ascii="Arial" w:hAnsi="Arial" w:cs="Arial"/>
        </w:rPr>
        <w:t xml:space="preserve"> </w:t>
      </w:r>
    </w:p>
    <w:p w14:paraId="03D04B31" w14:textId="77777777" w:rsidR="00BC54FF" w:rsidRPr="00217608" w:rsidRDefault="00BC54FF" w:rsidP="00217608">
      <w:pPr>
        <w:numPr>
          <w:ilvl w:val="0"/>
          <w:numId w:val="51"/>
        </w:numPr>
        <w:spacing w:line="276" w:lineRule="auto"/>
        <w:rPr>
          <w:rFonts w:ascii="Arial" w:hAnsi="Arial" w:cs="Arial"/>
        </w:rPr>
      </w:pPr>
      <w:r w:rsidRPr="00217608">
        <w:rPr>
          <w:rFonts w:ascii="Arial" w:hAnsi="Arial" w:cs="Arial"/>
        </w:rPr>
        <w:t>Teren szkoły</w:t>
      </w:r>
      <w:r w:rsidR="00FE282C" w:rsidRPr="00217608">
        <w:rPr>
          <w:rFonts w:ascii="Arial" w:hAnsi="Arial" w:cs="Arial"/>
        </w:rPr>
        <w:t>.</w:t>
      </w:r>
      <w:r w:rsidRPr="00217608">
        <w:rPr>
          <w:rFonts w:ascii="Arial" w:hAnsi="Arial" w:cs="Arial"/>
        </w:rPr>
        <w:t xml:space="preserve"> </w:t>
      </w:r>
    </w:p>
    <w:p w14:paraId="68E138BE" w14:textId="77777777" w:rsidR="00BC54FF" w:rsidRPr="00217608" w:rsidRDefault="00FE282C" w:rsidP="00217608">
      <w:pPr>
        <w:numPr>
          <w:ilvl w:val="1"/>
          <w:numId w:val="51"/>
        </w:numPr>
        <w:spacing w:line="276" w:lineRule="auto"/>
        <w:rPr>
          <w:rFonts w:ascii="Arial" w:hAnsi="Arial" w:cs="Arial"/>
        </w:rPr>
      </w:pPr>
      <w:r w:rsidRPr="00217608">
        <w:rPr>
          <w:rFonts w:ascii="Arial" w:hAnsi="Arial" w:cs="Arial"/>
        </w:rPr>
        <w:t>T</w:t>
      </w:r>
      <w:r w:rsidR="00BC54FF" w:rsidRPr="00217608">
        <w:rPr>
          <w:rFonts w:ascii="Arial" w:hAnsi="Arial" w:cs="Arial"/>
        </w:rPr>
        <w:t>erenem szkoły są: budy</w:t>
      </w:r>
      <w:r w:rsidR="00F30838" w:rsidRPr="00217608">
        <w:rPr>
          <w:rFonts w:ascii="Arial" w:hAnsi="Arial" w:cs="Arial"/>
        </w:rPr>
        <w:t>nek szkolny z salą gimnastyczną</w:t>
      </w:r>
      <w:r w:rsidR="00BC54FF" w:rsidRPr="00217608">
        <w:rPr>
          <w:rFonts w:ascii="Arial" w:hAnsi="Arial" w:cs="Arial"/>
        </w:rPr>
        <w:t>, boiska sportowe, place manewrowe do nauki jazdy oraz budynek warsztatów szkolnych</w:t>
      </w:r>
      <w:r w:rsidRPr="00217608">
        <w:rPr>
          <w:rFonts w:ascii="Arial" w:hAnsi="Arial" w:cs="Arial"/>
        </w:rPr>
        <w:t>.</w:t>
      </w:r>
    </w:p>
    <w:p w14:paraId="234AB5BB" w14:textId="77777777" w:rsidR="00BC54FF" w:rsidRPr="00217608" w:rsidRDefault="00FE282C" w:rsidP="00217608">
      <w:pPr>
        <w:numPr>
          <w:ilvl w:val="1"/>
          <w:numId w:val="51"/>
        </w:numPr>
        <w:spacing w:line="276" w:lineRule="auto"/>
        <w:rPr>
          <w:rFonts w:ascii="Arial" w:hAnsi="Arial" w:cs="Arial"/>
        </w:rPr>
      </w:pPr>
      <w:r w:rsidRPr="00217608">
        <w:rPr>
          <w:rFonts w:ascii="Arial" w:hAnsi="Arial" w:cs="Arial"/>
        </w:rPr>
        <w:t>D</w:t>
      </w:r>
      <w:r w:rsidR="00BC54FF" w:rsidRPr="00217608">
        <w:rPr>
          <w:rFonts w:ascii="Arial" w:hAnsi="Arial" w:cs="Arial"/>
        </w:rPr>
        <w:t>o realizacji celów statutowych</w:t>
      </w:r>
      <w:r w:rsidR="00BA6926" w:rsidRPr="00217608">
        <w:rPr>
          <w:rFonts w:ascii="Arial" w:hAnsi="Arial" w:cs="Arial"/>
        </w:rPr>
        <w:t xml:space="preserve"> w budynku szkoły i warsztatach szkolnych służą</w:t>
      </w:r>
      <w:r w:rsidR="00BC54FF" w:rsidRPr="00217608">
        <w:rPr>
          <w:rFonts w:ascii="Arial" w:hAnsi="Arial" w:cs="Arial"/>
        </w:rPr>
        <w:t xml:space="preserve">: </w:t>
      </w:r>
    </w:p>
    <w:p w14:paraId="042A7F35" w14:textId="77777777" w:rsidR="00BC54FF" w:rsidRPr="00217608" w:rsidRDefault="00BC54FF" w:rsidP="00217608">
      <w:pPr>
        <w:numPr>
          <w:ilvl w:val="2"/>
          <w:numId w:val="51"/>
        </w:numPr>
        <w:tabs>
          <w:tab w:val="clear" w:pos="1942"/>
          <w:tab w:val="num" w:pos="1701"/>
        </w:tabs>
        <w:spacing w:line="276" w:lineRule="auto"/>
        <w:ind w:hanging="666"/>
        <w:rPr>
          <w:rFonts w:ascii="Arial" w:hAnsi="Arial" w:cs="Arial"/>
        </w:rPr>
      </w:pPr>
      <w:r w:rsidRPr="00217608">
        <w:rPr>
          <w:rFonts w:ascii="Arial" w:hAnsi="Arial" w:cs="Arial"/>
        </w:rPr>
        <w:t>sale lekcyjne i pracownie szkolne</w:t>
      </w:r>
      <w:r w:rsidR="006940F4" w:rsidRPr="00217608">
        <w:rPr>
          <w:rFonts w:ascii="Arial" w:hAnsi="Arial" w:cs="Arial"/>
        </w:rPr>
        <w:t>;</w:t>
      </w:r>
    </w:p>
    <w:p w14:paraId="6D5ED789" w14:textId="77777777" w:rsidR="008A454E" w:rsidRPr="00217608" w:rsidRDefault="008A454E" w:rsidP="00217608">
      <w:pPr>
        <w:numPr>
          <w:ilvl w:val="2"/>
          <w:numId w:val="51"/>
        </w:numPr>
        <w:tabs>
          <w:tab w:val="clear" w:pos="1942"/>
          <w:tab w:val="num" w:pos="1701"/>
        </w:tabs>
        <w:spacing w:line="276" w:lineRule="auto"/>
        <w:ind w:hanging="666"/>
        <w:rPr>
          <w:rFonts w:ascii="Arial" w:hAnsi="Arial" w:cs="Arial"/>
        </w:rPr>
      </w:pPr>
      <w:r w:rsidRPr="00217608">
        <w:rPr>
          <w:rFonts w:ascii="Arial" w:hAnsi="Arial" w:cs="Arial"/>
        </w:rPr>
        <w:t>sale lekcyjne do nauczania indywidualnego,</w:t>
      </w:r>
      <w:r w:rsidR="006940F4" w:rsidRPr="00217608">
        <w:rPr>
          <w:rFonts w:ascii="Arial" w:hAnsi="Arial" w:cs="Arial"/>
        </w:rPr>
        <w:t xml:space="preserve"> rewalidacji;</w:t>
      </w:r>
    </w:p>
    <w:p w14:paraId="6A7FA751" w14:textId="77777777" w:rsidR="00BC54FF" w:rsidRPr="00217608" w:rsidRDefault="00BC54FF" w:rsidP="00217608">
      <w:pPr>
        <w:numPr>
          <w:ilvl w:val="2"/>
          <w:numId w:val="51"/>
        </w:numPr>
        <w:tabs>
          <w:tab w:val="clear" w:pos="1942"/>
          <w:tab w:val="num" w:pos="1701"/>
        </w:tabs>
        <w:spacing w:line="276" w:lineRule="auto"/>
        <w:ind w:hanging="666"/>
        <w:rPr>
          <w:rFonts w:ascii="Arial" w:hAnsi="Arial" w:cs="Arial"/>
        </w:rPr>
      </w:pPr>
      <w:r w:rsidRPr="00217608">
        <w:rPr>
          <w:rFonts w:ascii="Arial" w:hAnsi="Arial" w:cs="Arial"/>
        </w:rPr>
        <w:t>gabinety pedagog</w:t>
      </w:r>
      <w:r w:rsidR="00BA6926" w:rsidRPr="00217608">
        <w:rPr>
          <w:rFonts w:ascii="Arial" w:hAnsi="Arial" w:cs="Arial"/>
        </w:rPr>
        <w:t>ów</w:t>
      </w:r>
      <w:r w:rsidRPr="00217608">
        <w:rPr>
          <w:rFonts w:ascii="Arial" w:hAnsi="Arial" w:cs="Arial"/>
        </w:rPr>
        <w:t xml:space="preserve"> szkoln</w:t>
      </w:r>
      <w:r w:rsidR="00BA6926" w:rsidRPr="00217608">
        <w:rPr>
          <w:rFonts w:ascii="Arial" w:hAnsi="Arial" w:cs="Arial"/>
        </w:rPr>
        <w:t>ych</w:t>
      </w:r>
      <w:r w:rsidR="006940F4" w:rsidRPr="00217608">
        <w:rPr>
          <w:rFonts w:ascii="Arial" w:hAnsi="Arial" w:cs="Arial"/>
        </w:rPr>
        <w:t>;</w:t>
      </w:r>
    </w:p>
    <w:p w14:paraId="3E42B4B4" w14:textId="77777777" w:rsidR="00BA6926" w:rsidRPr="00217608" w:rsidRDefault="00BA6926" w:rsidP="00217608">
      <w:pPr>
        <w:numPr>
          <w:ilvl w:val="2"/>
          <w:numId w:val="51"/>
        </w:numPr>
        <w:tabs>
          <w:tab w:val="clear" w:pos="1942"/>
          <w:tab w:val="num" w:pos="1701"/>
        </w:tabs>
        <w:spacing w:line="276" w:lineRule="auto"/>
        <w:ind w:hanging="666"/>
        <w:rPr>
          <w:rFonts w:ascii="Arial" w:hAnsi="Arial" w:cs="Arial"/>
        </w:rPr>
      </w:pPr>
      <w:r w:rsidRPr="00217608">
        <w:rPr>
          <w:rFonts w:ascii="Arial" w:hAnsi="Arial" w:cs="Arial"/>
        </w:rPr>
        <w:t>gabinet psychologa szkolnego;</w:t>
      </w:r>
    </w:p>
    <w:p w14:paraId="201B34E9" w14:textId="77777777" w:rsidR="00E179A5" w:rsidRPr="00217608" w:rsidRDefault="00E179A5" w:rsidP="00217608">
      <w:pPr>
        <w:numPr>
          <w:ilvl w:val="2"/>
          <w:numId w:val="51"/>
        </w:numPr>
        <w:tabs>
          <w:tab w:val="clear" w:pos="1942"/>
          <w:tab w:val="num" w:pos="1701"/>
        </w:tabs>
        <w:spacing w:line="276" w:lineRule="auto"/>
        <w:ind w:hanging="666"/>
        <w:rPr>
          <w:rFonts w:ascii="Arial" w:hAnsi="Arial" w:cs="Arial"/>
        </w:rPr>
      </w:pPr>
      <w:r w:rsidRPr="00217608">
        <w:rPr>
          <w:rFonts w:ascii="Arial" w:hAnsi="Arial" w:cs="Arial"/>
        </w:rPr>
        <w:t>gabinet pedagoga specjalnego;</w:t>
      </w:r>
    </w:p>
    <w:p w14:paraId="4EC9881D" w14:textId="77777777" w:rsidR="00BC54FF" w:rsidRPr="00217608" w:rsidRDefault="00717880" w:rsidP="00217608">
      <w:pPr>
        <w:numPr>
          <w:ilvl w:val="2"/>
          <w:numId w:val="51"/>
        </w:numPr>
        <w:tabs>
          <w:tab w:val="clear" w:pos="1942"/>
          <w:tab w:val="num" w:pos="1701"/>
        </w:tabs>
        <w:spacing w:line="276" w:lineRule="auto"/>
        <w:ind w:hanging="666"/>
        <w:rPr>
          <w:rFonts w:ascii="Arial" w:hAnsi="Arial" w:cs="Arial"/>
        </w:rPr>
      </w:pPr>
      <w:r w:rsidRPr="00217608">
        <w:rPr>
          <w:rFonts w:ascii="Arial" w:hAnsi="Arial" w:cs="Arial"/>
        </w:rPr>
        <w:t>gabinet profilaktyki zdrowotnej</w:t>
      </w:r>
      <w:r w:rsidR="00BA6926" w:rsidRPr="00217608">
        <w:rPr>
          <w:rFonts w:ascii="Arial" w:hAnsi="Arial" w:cs="Arial"/>
        </w:rPr>
        <w:t>;</w:t>
      </w:r>
      <w:r w:rsidR="00BC54FF" w:rsidRPr="00217608">
        <w:rPr>
          <w:rFonts w:ascii="Arial" w:hAnsi="Arial" w:cs="Arial"/>
        </w:rPr>
        <w:t xml:space="preserve"> </w:t>
      </w:r>
    </w:p>
    <w:p w14:paraId="2477A697" w14:textId="77777777" w:rsidR="00E179A5" w:rsidRPr="00217608" w:rsidRDefault="006940F4" w:rsidP="00217608">
      <w:pPr>
        <w:numPr>
          <w:ilvl w:val="2"/>
          <w:numId w:val="51"/>
        </w:numPr>
        <w:tabs>
          <w:tab w:val="clear" w:pos="1942"/>
          <w:tab w:val="num" w:pos="1701"/>
        </w:tabs>
        <w:spacing w:line="276" w:lineRule="auto"/>
        <w:ind w:hanging="666"/>
        <w:rPr>
          <w:rFonts w:ascii="Arial" w:hAnsi="Arial" w:cs="Arial"/>
        </w:rPr>
      </w:pPr>
      <w:r w:rsidRPr="00217608">
        <w:rPr>
          <w:rFonts w:ascii="Arial" w:hAnsi="Arial" w:cs="Arial"/>
        </w:rPr>
        <w:t>gabinet doradcy zawodowego</w:t>
      </w:r>
      <w:r w:rsidR="00BA6926" w:rsidRPr="00217608">
        <w:rPr>
          <w:rFonts w:ascii="Arial" w:hAnsi="Arial" w:cs="Arial"/>
        </w:rPr>
        <w:t>;</w:t>
      </w:r>
    </w:p>
    <w:p w14:paraId="1D3EB178" w14:textId="77777777" w:rsidR="00BC54FF" w:rsidRPr="00217608" w:rsidRDefault="006940F4" w:rsidP="00217608">
      <w:pPr>
        <w:numPr>
          <w:ilvl w:val="2"/>
          <w:numId w:val="51"/>
        </w:numPr>
        <w:tabs>
          <w:tab w:val="clear" w:pos="1942"/>
          <w:tab w:val="num" w:pos="1701"/>
        </w:tabs>
        <w:spacing w:line="276" w:lineRule="auto"/>
        <w:ind w:hanging="666"/>
        <w:rPr>
          <w:rFonts w:ascii="Arial" w:hAnsi="Arial" w:cs="Arial"/>
        </w:rPr>
      </w:pPr>
      <w:r w:rsidRPr="00217608">
        <w:rPr>
          <w:rFonts w:ascii="Arial" w:hAnsi="Arial" w:cs="Arial"/>
        </w:rPr>
        <w:t>biblioteka z czytelnią;</w:t>
      </w:r>
    </w:p>
    <w:p w14:paraId="092B0E6E" w14:textId="77777777" w:rsidR="008A454E" w:rsidRPr="00217608" w:rsidRDefault="00BC54FF" w:rsidP="00217608">
      <w:pPr>
        <w:numPr>
          <w:ilvl w:val="2"/>
          <w:numId w:val="51"/>
        </w:numPr>
        <w:tabs>
          <w:tab w:val="clear" w:pos="1942"/>
          <w:tab w:val="num" w:pos="1701"/>
        </w:tabs>
        <w:spacing w:line="276" w:lineRule="auto"/>
        <w:ind w:hanging="666"/>
        <w:rPr>
          <w:rFonts w:ascii="Arial" w:hAnsi="Arial" w:cs="Arial"/>
        </w:rPr>
      </w:pPr>
      <w:r w:rsidRPr="00217608">
        <w:rPr>
          <w:rFonts w:ascii="Arial" w:hAnsi="Arial" w:cs="Arial"/>
        </w:rPr>
        <w:t>sala gimnastyczn</w:t>
      </w:r>
      <w:r w:rsidR="00BA6926" w:rsidRPr="00217608">
        <w:rPr>
          <w:rFonts w:ascii="Arial" w:hAnsi="Arial" w:cs="Arial"/>
        </w:rPr>
        <w:t>a</w:t>
      </w:r>
      <w:r w:rsidRPr="00217608">
        <w:rPr>
          <w:rFonts w:ascii="Arial" w:hAnsi="Arial" w:cs="Arial"/>
        </w:rPr>
        <w:t xml:space="preserve"> </w:t>
      </w:r>
      <w:r w:rsidR="00BA6926" w:rsidRPr="00217608">
        <w:rPr>
          <w:rFonts w:ascii="Arial" w:hAnsi="Arial" w:cs="Arial"/>
        </w:rPr>
        <w:t xml:space="preserve">i salki do ćwiczeń </w:t>
      </w:r>
      <w:r w:rsidRPr="00217608">
        <w:rPr>
          <w:rFonts w:ascii="Arial" w:hAnsi="Arial" w:cs="Arial"/>
        </w:rPr>
        <w:t>z szatniami</w:t>
      </w:r>
      <w:r w:rsidR="006940F4" w:rsidRPr="00217608">
        <w:rPr>
          <w:rFonts w:ascii="Arial" w:hAnsi="Arial" w:cs="Arial"/>
        </w:rPr>
        <w:t>, boiska sportowe;</w:t>
      </w:r>
    </w:p>
    <w:p w14:paraId="53D55086" w14:textId="77777777" w:rsidR="008A454E" w:rsidRPr="00217608" w:rsidRDefault="008A454E" w:rsidP="00217608">
      <w:pPr>
        <w:numPr>
          <w:ilvl w:val="2"/>
          <w:numId w:val="51"/>
        </w:numPr>
        <w:tabs>
          <w:tab w:val="clear" w:pos="1942"/>
          <w:tab w:val="num" w:pos="1701"/>
        </w:tabs>
        <w:spacing w:line="276" w:lineRule="auto"/>
        <w:ind w:hanging="666"/>
        <w:rPr>
          <w:rFonts w:ascii="Arial" w:hAnsi="Arial" w:cs="Arial"/>
        </w:rPr>
      </w:pPr>
      <w:r w:rsidRPr="00217608">
        <w:rPr>
          <w:rFonts w:ascii="Arial" w:hAnsi="Arial" w:cs="Arial"/>
        </w:rPr>
        <w:t>sale do artystycznych zajęć pozal</w:t>
      </w:r>
      <w:r w:rsidR="006940F4" w:rsidRPr="00217608">
        <w:rPr>
          <w:rFonts w:ascii="Arial" w:hAnsi="Arial" w:cs="Arial"/>
        </w:rPr>
        <w:t>ekcyjnych;</w:t>
      </w:r>
    </w:p>
    <w:p w14:paraId="397F1838" w14:textId="77777777" w:rsidR="00BC54FF" w:rsidRPr="00217608" w:rsidRDefault="00E83B80" w:rsidP="00217608">
      <w:pPr>
        <w:numPr>
          <w:ilvl w:val="2"/>
          <w:numId w:val="51"/>
        </w:numPr>
        <w:tabs>
          <w:tab w:val="clear" w:pos="1942"/>
          <w:tab w:val="num" w:pos="1701"/>
        </w:tabs>
        <w:spacing w:line="276" w:lineRule="auto"/>
        <w:ind w:hanging="666"/>
        <w:rPr>
          <w:rFonts w:ascii="Arial" w:hAnsi="Arial" w:cs="Arial"/>
        </w:rPr>
      </w:pPr>
      <w:r w:rsidRPr="00217608">
        <w:rPr>
          <w:rFonts w:ascii="Arial" w:hAnsi="Arial" w:cs="Arial"/>
        </w:rPr>
        <w:t>place manewrowe,</w:t>
      </w:r>
      <w:r w:rsidR="00BC54FF" w:rsidRPr="00217608">
        <w:rPr>
          <w:rFonts w:ascii="Arial" w:hAnsi="Arial" w:cs="Arial"/>
        </w:rPr>
        <w:t xml:space="preserve"> </w:t>
      </w:r>
      <w:r w:rsidR="006940F4" w:rsidRPr="00217608">
        <w:rPr>
          <w:rFonts w:ascii="Arial" w:hAnsi="Arial" w:cs="Arial"/>
        </w:rPr>
        <w:t>pojazdy do nauki jazdy;</w:t>
      </w:r>
    </w:p>
    <w:p w14:paraId="5BD0F9A1" w14:textId="77777777" w:rsidR="00BC54FF" w:rsidRPr="00217608" w:rsidRDefault="00BC54FF" w:rsidP="00217608">
      <w:pPr>
        <w:numPr>
          <w:ilvl w:val="2"/>
          <w:numId w:val="51"/>
        </w:numPr>
        <w:tabs>
          <w:tab w:val="clear" w:pos="1942"/>
          <w:tab w:val="num" w:pos="1701"/>
        </w:tabs>
        <w:spacing w:line="276" w:lineRule="auto"/>
        <w:ind w:hanging="666"/>
        <w:rPr>
          <w:rFonts w:ascii="Arial" w:hAnsi="Arial" w:cs="Arial"/>
        </w:rPr>
      </w:pPr>
      <w:r w:rsidRPr="00217608">
        <w:rPr>
          <w:rFonts w:ascii="Arial" w:hAnsi="Arial" w:cs="Arial"/>
        </w:rPr>
        <w:t>szatnie</w:t>
      </w:r>
      <w:r w:rsidR="006940F4" w:rsidRPr="00217608">
        <w:rPr>
          <w:rFonts w:ascii="Arial" w:hAnsi="Arial" w:cs="Arial"/>
        </w:rPr>
        <w:t>;</w:t>
      </w:r>
    </w:p>
    <w:p w14:paraId="7B0574CB" w14:textId="77777777" w:rsidR="00BC54FF" w:rsidRPr="00217608" w:rsidRDefault="006940F4" w:rsidP="00217608">
      <w:pPr>
        <w:numPr>
          <w:ilvl w:val="2"/>
          <w:numId w:val="51"/>
        </w:numPr>
        <w:tabs>
          <w:tab w:val="clear" w:pos="1942"/>
          <w:tab w:val="num" w:pos="1701"/>
        </w:tabs>
        <w:spacing w:line="276" w:lineRule="auto"/>
        <w:ind w:hanging="666"/>
        <w:rPr>
          <w:rFonts w:ascii="Arial" w:hAnsi="Arial" w:cs="Arial"/>
        </w:rPr>
      </w:pPr>
      <w:r w:rsidRPr="00217608">
        <w:rPr>
          <w:rFonts w:ascii="Arial" w:hAnsi="Arial" w:cs="Arial"/>
        </w:rPr>
        <w:t>archiwum;</w:t>
      </w:r>
      <w:r w:rsidR="00BC54FF" w:rsidRPr="00217608">
        <w:rPr>
          <w:rFonts w:ascii="Arial" w:hAnsi="Arial" w:cs="Arial"/>
        </w:rPr>
        <w:t xml:space="preserve"> </w:t>
      </w:r>
    </w:p>
    <w:p w14:paraId="1B5E91C0" w14:textId="77777777" w:rsidR="00713147" w:rsidRPr="00217608" w:rsidRDefault="00713147" w:rsidP="00217608">
      <w:pPr>
        <w:numPr>
          <w:ilvl w:val="2"/>
          <w:numId w:val="51"/>
        </w:numPr>
        <w:tabs>
          <w:tab w:val="clear" w:pos="1942"/>
          <w:tab w:val="num" w:pos="1701"/>
        </w:tabs>
        <w:spacing w:line="276" w:lineRule="auto"/>
        <w:ind w:hanging="666"/>
        <w:rPr>
          <w:rFonts w:ascii="Arial" w:hAnsi="Arial" w:cs="Arial"/>
        </w:rPr>
      </w:pPr>
      <w:r w:rsidRPr="00217608">
        <w:rPr>
          <w:rFonts w:ascii="Arial" w:hAnsi="Arial" w:cs="Arial"/>
        </w:rPr>
        <w:t>sala samor</w:t>
      </w:r>
      <w:r w:rsidR="00BC7BDF" w:rsidRPr="00217608">
        <w:rPr>
          <w:rFonts w:ascii="Arial" w:hAnsi="Arial" w:cs="Arial"/>
        </w:rPr>
        <w:t>ządu uczniowskiego i radiowęzł</w:t>
      </w:r>
      <w:r w:rsidR="00FE282C" w:rsidRPr="00217608">
        <w:rPr>
          <w:rFonts w:ascii="Arial" w:hAnsi="Arial" w:cs="Arial"/>
        </w:rPr>
        <w:t>a</w:t>
      </w:r>
      <w:r w:rsidR="00BA6926" w:rsidRPr="00217608">
        <w:rPr>
          <w:rFonts w:ascii="Arial" w:hAnsi="Arial" w:cs="Arial"/>
        </w:rPr>
        <w:t>,</w:t>
      </w:r>
    </w:p>
    <w:p w14:paraId="160A2BEC" w14:textId="77777777" w:rsidR="00BA6926" w:rsidRPr="00217608" w:rsidRDefault="00BA6926" w:rsidP="00217608">
      <w:pPr>
        <w:numPr>
          <w:ilvl w:val="2"/>
          <w:numId w:val="51"/>
        </w:numPr>
        <w:tabs>
          <w:tab w:val="clear" w:pos="1942"/>
          <w:tab w:val="num" w:pos="1701"/>
        </w:tabs>
        <w:spacing w:line="276" w:lineRule="auto"/>
        <w:ind w:hanging="666"/>
        <w:rPr>
          <w:rFonts w:ascii="Arial" w:hAnsi="Arial" w:cs="Arial"/>
        </w:rPr>
      </w:pPr>
      <w:r w:rsidRPr="00217608">
        <w:rPr>
          <w:rFonts w:ascii="Arial" w:hAnsi="Arial" w:cs="Arial"/>
        </w:rPr>
        <w:t>korytarze szkolne.</w:t>
      </w:r>
    </w:p>
    <w:p w14:paraId="1F43C6EA" w14:textId="77777777" w:rsidR="00E83B80" w:rsidRPr="00217608" w:rsidRDefault="00BC7BDF" w:rsidP="00217608">
      <w:pPr>
        <w:numPr>
          <w:ilvl w:val="1"/>
          <w:numId w:val="51"/>
        </w:numPr>
        <w:spacing w:line="276" w:lineRule="auto"/>
        <w:rPr>
          <w:rFonts w:ascii="Arial" w:hAnsi="Arial" w:cs="Arial"/>
        </w:rPr>
      </w:pPr>
      <w:r w:rsidRPr="00217608">
        <w:rPr>
          <w:rFonts w:ascii="Arial" w:hAnsi="Arial" w:cs="Arial"/>
        </w:rPr>
        <w:t>P</w:t>
      </w:r>
      <w:r w:rsidR="00BC54FF" w:rsidRPr="00217608">
        <w:rPr>
          <w:rFonts w:ascii="Arial" w:hAnsi="Arial" w:cs="Arial"/>
        </w:rPr>
        <w:t>odczas trwania zajęć edukacyjnych oraz w czasie przerw międzylekcyjnych uczeń ma obowiązek przebywania na tereni</w:t>
      </w:r>
      <w:r w:rsidR="0083541C" w:rsidRPr="00217608">
        <w:rPr>
          <w:rFonts w:ascii="Arial" w:hAnsi="Arial" w:cs="Arial"/>
        </w:rPr>
        <w:t>e</w:t>
      </w:r>
      <w:r w:rsidR="00BC54FF" w:rsidRPr="00217608">
        <w:rPr>
          <w:rFonts w:ascii="Arial" w:hAnsi="Arial" w:cs="Arial"/>
        </w:rPr>
        <w:t xml:space="preserve"> szkoły. </w:t>
      </w:r>
    </w:p>
    <w:p w14:paraId="0632D21B" w14:textId="77777777" w:rsidR="00BC54FF" w:rsidRPr="00217608" w:rsidRDefault="009A26E1" w:rsidP="00217608">
      <w:pPr>
        <w:numPr>
          <w:ilvl w:val="0"/>
          <w:numId w:val="51"/>
        </w:numPr>
        <w:spacing w:line="276" w:lineRule="auto"/>
        <w:rPr>
          <w:rFonts w:ascii="Arial" w:hAnsi="Arial" w:cs="Arial"/>
        </w:rPr>
      </w:pPr>
      <w:r w:rsidRPr="00217608">
        <w:rPr>
          <w:rFonts w:ascii="Arial" w:hAnsi="Arial" w:cs="Arial"/>
        </w:rPr>
        <w:t>Strój szkolny.</w:t>
      </w:r>
      <w:r w:rsidR="00BC54FF" w:rsidRPr="00217608">
        <w:rPr>
          <w:rFonts w:ascii="Arial" w:hAnsi="Arial" w:cs="Arial"/>
        </w:rPr>
        <w:t xml:space="preserve"> </w:t>
      </w:r>
    </w:p>
    <w:p w14:paraId="66B31A24" w14:textId="77777777" w:rsidR="00BC54FF" w:rsidRPr="00217608" w:rsidRDefault="009A26E1" w:rsidP="00217608">
      <w:pPr>
        <w:numPr>
          <w:ilvl w:val="1"/>
          <w:numId w:val="51"/>
        </w:numPr>
        <w:spacing w:line="276" w:lineRule="auto"/>
        <w:rPr>
          <w:rFonts w:ascii="Arial" w:hAnsi="Arial" w:cs="Arial"/>
        </w:rPr>
      </w:pPr>
      <w:r w:rsidRPr="00217608">
        <w:rPr>
          <w:rFonts w:ascii="Arial" w:hAnsi="Arial" w:cs="Arial"/>
        </w:rPr>
        <w:t>N</w:t>
      </w:r>
      <w:r w:rsidR="00BC54FF" w:rsidRPr="00217608">
        <w:rPr>
          <w:rFonts w:ascii="Arial" w:hAnsi="Arial" w:cs="Arial"/>
        </w:rPr>
        <w:t>a co dzień obowiązuje uczniów strój skromny, estetyczny, czysty</w:t>
      </w:r>
      <w:r w:rsidR="00AE31A1" w:rsidRPr="00217608">
        <w:rPr>
          <w:rFonts w:ascii="Arial" w:hAnsi="Arial" w:cs="Arial"/>
        </w:rPr>
        <w:t>,</w:t>
      </w:r>
      <w:r w:rsidR="00BC54FF" w:rsidRPr="00217608">
        <w:rPr>
          <w:rFonts w:ascii="Arial" w:hAnsi="Arial" w:cs="Arial"/>
        </w:rPr>
        <w:t xml:space="preserve"> w </w:t>
      </w:r>
      <w:r w:rsidR="00713147" w:rsidRPr="00217608">
        <w:rPr>
          <w:rFonts w:ascii="Arial" w:hAnsi="Arial" w:cs="Arial"/>
        </w:rPr>
        <w:t>stonowanym</w:t>
      </w:r>
      <w:r w:rsidR="00BC54FF" w:rsidRPr="00217608">
        <w:rPr>
          <w:rFonts w:ascii="Arial" w:hAnsi="Arial" w:cs="Arial"/>
        </w:rPr>
        <w:t xml:space="preserve"> kolorze. Uczniowie i uczennice nie </w:t>
      </w:r>
      <w:r w:rsidR="00BA6926" w:rsidRPr="00217608">
        <w:rPr>
          <w:rFonts w:ascii="Arial" w:hAnsi="Arial" w:cs="Arial"/>
        </w:rPr>
        <w:t>mogą mieć</w:t>
      </w:r>
      <w:r w:rsidR="00BC54FF" w:rsidRPr="00217608">
        <w:rPr>
          <w:rFonts w:ascii="Arial" w:hAnsi="Arial" w:cs="Arial"/>
        </w:rPr>
        <w:t xml:space="preserve"> wyzywających fryzur, chłopcy </w:t>
      </w:r>
      <w:r w:rsidR="00F30838" w:rsidRPr="00217608">
        <w:rPr>
          <w:rFonts w:ascii="Arial" w:hAnsi="Arial" w:cs="Arial"/>
        </w:rPr>
        <w:t>kolczyków,</w:t>
      </w:r>
      <w:r w:rsidR="00BA6926" w:rsidRPr="00217608">
        <w:rPr>
          <w:rFonts w:ascii="Arial" w:hAnsi="Arial" w:cs="Arial"/>
        </w:rPr>
        <w:t xml:space="preserve"> a</w:t>
      </w:r>
      <w:r w:rsidR="00F30838" w:rsidRPr="00217608">
        <w:rPr>
          <w:rFonts w:ascii="Arial" w:hAnsi="Arial" w:cs="Arial"/>
        </w:rPr>
        <w:t xml:space="preserve"> dziewczęta </w:t>
      </w:r>
      <w:r w:rsidR="00BC54FF" w:rsidRPr="00217608">
        <w:rPr>
          <w:rFonts w:ascii="Arial" w:hAnsi="Arial" w:cs="Arial"/>
        </w:rPr>
        <w:t xml:space="preserve">wyzywającego makijażu i kolczyków w innych </w:t>
      </w:r>
      <w:r w:rsidR="00F61011" w:rsidRPr="00217608">
        <w:rPr>
          <w:rFonts w:ascii="Arial" w:hAnsi="Arial" w:cs="Arial"/>
        </w:rPr>
        <w:t xml:space="preserve">niż ucho </w:t>
      </w:r>
      <w:r w:rsidR="00BC54FF" w:rsidRPr="00217608">
        <w:rPr>
          <w:rFonts w:ascii="Arial" w:hAnsi="Arial" w:cs="Arial"/>
        </w:rPr>
        <w:t>częściach ciała.</w:t>
      </w:r>
    </w:p>
    <w:p w14:paraId="7FFECA17" w14:textId="77777777" w:rsidR="00BC54FF" w:rsidRPr="00217608" w:rsidRDefault="009A26E1" w:rsidP="00217608">
      <w:pPr>
        <w:numPr>
          <w:ilvl w:val="1"/>
          <w:numId w:val="51"/>
        </w:numPr>
        <w:spacing w:line="276" w:lineRule="auto"/>
        <w:rPr>
          <w:rFonts w:ascii="Arial" w:hAnsi="Arial" w:cs="Arial"/>
        </w:rPr>
      </w:pPr>
      <w:r w:rsidRPr="00217608">
        <w:rPr>
          <w:rFonts w:ascii="Arial" w:hAnsi="Arial" w:cs="Arial"/>
        </w:rPr>
        <w:t>U</w:t>
      </w:r>
      <w:r w:rsidR="00BC54FF" w:rsidRPr="00217608">
        <w:rPr>
          <w:rFonts w:ascii="Arial" w:hAnsi="Arial" w:cs="Arial"/>
        </w:rPr>
        <w:t>roczystym strojem szkolnym jes</w:t>
      </w:r>
      <w:r w:rsidR="00F61011" w:rsidRPr="00217608">
        <w:rPr>
          <w:rFonts w:ascii="Arial" w:hAnsi="Arial" w:cs="Arial"/>
        </w:rPr>
        <w:t>t elegancki ubiór (biała bluzka/</w:t>
      </w:r>
      <w:r w:rsidR="006D06C8" w:rsidRPr="00217608">
        <w:rPr>
          <w:rFonts w:ascii="Arial" w:hAnsi="Arial" w:cs="Arial"/>
        </w:rPr>
        <w:t>koszula i ciemne spodnie/</w:t>
      </w:r>
      <w:r w:rsidR="00BC54FF" w:rsidRPr="00217608">
        <w:rPr>
          <w:rFonts w:ascii="Arial" w:hAnsi="Arial" w:cs="Arial"/>
        </w:rPr>
        <w:t>spó</w:t>
      </w:r>
      <w:r w:rsidRPr="00217608">
        <w:rPr>
          <w:rFonts w:ascii="Arial" w:hAnsi="Arial" w:cs="Arial"/>
        </w:rPr>
        <w:t>dnica, garnitur</w:t>
      </w:r>
      <w:r w:rsidR="00BC54FF" w:rsidRPr="00217608">
        <w:rPr>
          <w:rFonts w:ascii="Arial" w:hAnsi="Arial" w:cs="Arial"/>
        </w:rPr>
        <w:t>)</w:t>
      </w:r>
      <w:r w:rsidRPr="00217608">
        <w:rPr>
          <w:rFonts w:ascii="Arial" w:hAnsi="Arial" w:cs="Arial"/>
        </w:rPr>
        <w:t>.</w:t>
      </w:r>
      <w:r w:rsidR="00BC54FF" w:rsidRPr="00217608">
        <w:rPr>
          <w:rFonts w:ascii="Arial" w:hAnsi="Arial" w:cs="Arial"/>
        </w:rPr>
        <w:t xml:space="preserve"> </w:t>
      </w:r>
    </w:p>
    <w:p w14:paraId="6C9BCD96" w14:textId="77777777" w:rsidR="00E83B80" w:rsidRPr="00217608" w:rsidRDefault="009A26E1" w:rsidP="00217608">
      <w:pPr>
        <w:numPr>
          <w:ilvl w:val="1"/>
          <w:numId w:val="51"/>
        </w:numPr>
        <w:spacing w:line="276" w:lineRule="auto"/>
        <w:rPr>
          <w:rFonts w:ascii="Arial" w:hAnsi="Arial" w:cs="Arial"/>
        </w:rPr>
      </w:pPr>
      <w:r w:rsidRPr="00217608">
        <w:rPr>
          <w:rFonts w:ascii="Arial" w:hAnsi="Arial" w:cs="Arial"/>
        </w:rPr>
        <w:lastRenderedPageBreak/>
        <w:t>P</w:t>
      </w:r>
      <w:r w:rsidR="00BC54FF" w:rsidRPr="00217608">
        <w:rPr>
          <w:rFonts w:ascii="Arial" w:hAnsi="Arial" w:cs="Arial"/>
        </w:rPr>
        <w:t xml:space="preserve">odczas pobytu w szkole nie wolno </w:t>
      </w:r>
      <w:r w:rsidR="00837C27" w:rsidRPr="00217608">
        <w:rPr>
          <w:rFonts w:ascii="Arial" w:hAnsi="Arial" w:cs="Arial"/>
        </w:rPr>
        <w:t>mieć przy sobie/używać</w:t>
      </w:r>
      <w:r w:rsidR="00BC54FF" w:rsidRPr="00217608">
        <w:rPr>
          <w:rFonts w:ascii="Arial" w:hAnsi="Arial" w:cs="Arial"/>
        </w:rPr>
        <w:t xml:space="preserve"> przedmiotów zagrażających bezpieczeństwu i zdrowiu uczniów. </w:t>
      </w:r>
    </w:p>
    <w:p w14:paraId="7A3E4C22" w14:textId="77777777" w:rsidR="001C1351" w:rsidRPr="00217608" w:rsidRDefault="001C1351" w:rsidP="00217608">
      <w:pPr>
        <w:rPr>
          <w:rFonts w:ascii="Arial" w:hAnsi="Arial" w:cs="Arial"/>
          <w:b/>
        </w:rPr>
      </w:pPr>
    </w:p>
    <w:p w14:paraId="42FBAB30" w14:textId="77777777" w:rsidR="00BC54FF" w:rsidRPr="00217608" w:rsidRDefault="00A22455" w:rsidP="00217608">
      <w:pPr>
        <w:pStyle w:val="Nagwek2"/>
        <w:rPr>
          <w:rFonts w:ascii="Arial" w:hAnsi="Arial" w:cs="Arial"/>
          <w:color w:val="auto"/>
          <w:sz w:val="24"/>
          <w:szCs w:val="24"/>
        </w:rPr>
      </w:pPr>
      <w:bookmarkStart w:id="119" w:name="_Toc157503061"/>
      <w:r w:rsidRPr="00217608">
        <w:rPr>
          <w:rFonts w:ascii="Arial" w:hAnsi="Arial" w:cs="Arial"/>
          <w:color w:val="auto"/>
          <w:sz w:val="24"/>
          <w:szCs w:val="24"/>
        </w:rPr>
        <w:t>§ 3</w:t>
      </w:r>
      <w:r w:rsidR="00393C51" w:rsidRPr="00217608">
        <w:rPr>
          <w:rFonts w:ascii="Arial" w:hAnsi="Arial" w:cs="Arial"/>
          <w:color w:val="auto"/>
          <w:sz w:val="24"/>
          <w:szCs w:val="24"/>
        </w:rPr>
        <w:t>8</w:t>
      </w:r>
      <w:bookmarkEnd w:id="119"/>
    </w:p>
    <w:p w14:paraId="4BE32D93" w14:textId="77777777" w:rsidR="00BC54FF" w:rsidRPr="00217608" w:rsidRDefault="00BC54FF" w:rsidP="00217608">
      <w:pPr>
        <w:pStyle w:val="Nagwek2"/>
        <w:rPr>
          <w:rFonts w:ascii="Arial" w:hAnsi="Arial" w:cs="Arial"/>
          <w:color w:val="auto"/>
          <w:sz w:val="24"/>
          <w:szCs w:val="24"/>
        </w:rPr>
      </w:pPr>
    </w:p>
    <w:p w14:paraId="655831C6" w14:textId="77777777" w:rsidR="00BC54FF" w:rsidRPr="00217608" w:rsidRDefault="00BC54FF" w:rsidP="00217608">
      <w:pPr>
        <w:pStyle w:val="Nagwek2"/>
        <w:rPr>
          <w:rFonts w:ascii="Arial" w:hAnsi="Arial" w:cs="Arial"/>
          <w:color w:val="auto"/>
          <w:sz w:val="24"/>
          <w:szCs w:val="24"/>
        </w:rPr>
      </w:pPr>
      <w:bookmarkStart w:id="120" w:name="_Toc157503062"/>
      <w:r w:rsidRPr="00217608">
        <w:rPr>
          <w:rFonts w:ascii="Arial" w:hAnsi="Arial" w:cs="Arial"/>
          <w:color w:val="auto"/>
          <w:sz w:val="24"/>
          <w:szCs w:val="24"/>
        </w:rPr>
        <w:t>Warunki pobytu w szkole zapewniające bezpieczeństwo uczniom</w:t>
      </w:r>
      <w:bookmarkEnd w:id="120"/>
    </w:p>
    <w:p w14:paraId="037A5CD0" w14:textId="77777777" w:rsidR="001C1351" w:rsidRPr="00217608" w:rsidRDefault="001C1351" w:rsidP="00217608">
      <w:pPr>
        <w:rPr>
          <w:rFonts w:ascii="Arial" w:hAnsi="Arial" w:cs="Arial"/>
          <w:b/>
        </w:rPr>
      </w:pPr>
    </w:p>
    <w:p w14:paraId="32D167E6" w14:textId="77777777" w:rsidR="00BC54FF" w:rsidRPr="00217608" w:rsidRDefault="00BC54FF" w:rsidP="00217608">
      <w:pPr>
        <w:numPr>
          <w:ilvl w:val="0"/>
          <w:numId w:val="52"/>
        </w:numPr>
        <w:spacing w:line="276" w:lineRule="auto"/>
        <w:rPr>
          <w:rFonts w:ascii="Arial" w:hAnsi="Arial" w:cs="Arial"/>
        </w:rPr>
      </w:pPr>
      <w:r w:rsidRPr="00217608">
        <w:rPr>
          <w:rFonts w:ascii="Arial" w:hAnsi="Arial" w:cs="Arial"/>
        </w:rPr>
        <w:t xml:space="preserve">Szkoła ponosi odpowiedzialność za życie i zdrowie uczniów tylko podczas trwania: </w:t>
      </w:r>
    </w:p>
    <w:p w14:paraId="268BBC9F" w14:textId="77777777" w:rsidR="00BC54FF" w:rsidRPr="00217608" w:rsidRDefault="00BC54FF" w:rsidP="00217608">
      <w:pPr>
        <w:numPr>
          <w:ilvl w:val="2"/>
          <w:numId w:val="52"/>
        </w:numPr>
        <w:tabs>
          <w:tab w:val="clear" w:pos="1942"/>
        </w:tabs>
        <w:spacing w:line="276" w:lineRule="auto"/>
        <w:ind w:left="1418" w:hanging="567"/>
        <w:rPr>
          <w:rFonts w:ascii="Arial" w:hAnsi="Arial" w:cs="Arial"/>
        </w:rPr>
      </w:pPr>
      <w:r w:rsidRPr="00217608">
        <w:rPr>
          <w:rFonts w:ascii="Arial" w:hAnsi="Arial" w:cs="Arial"/>
        </w:rPr>
        <w:t>zajęć dydaktyczno-wychowawczych i przerw wynik</w:t>
      </w:r>
      <w:r w:rsidR="00296089" w:rsidRPr="00217608">
        <w:rPr>
          <w:rFonts w:ascii="Arial" w:hAnsi="Arial" w:cs="Arial"/>
        </w:rPr>
        <w:t>ających z tygodniowego rozkładu</w:t>
      </w:r>
      <w:r w:rsidR="00A0598C" w:rsidRPr="00217608">
        <w:rPr>
          <w:rFonts w:ascii="Arial" w:hAnsi="Arial" w:cs="Arial"/>
        </w:rPr>
        <w:t xml:space="preserve"> </w:t>
      </w:r>
      <w:r w:rsidRPr="00217608">
        <w:rPr>
          <w:rFonts w:ascii="Arial" w:hAnsi="Arial" w:cs="Arial"/>
        </w:rPr>
        <w:t>zajęć</w:t>
      </w:r>
      <w:r w:rsidR="00296089" w:rsidRPr="00217608">
        <w:rPr>
          <w:rFonts w:ascii="Arial" w:hAnsi="Arial" w:cs="Arial"/>
        </w:rPr>
        <w:t xml:space="preserve"> edukacyjnych</w:t>
      </w:r>
      <w:r w:rsidR="00887416" w:rsidRPr="00217608">
        <w:rPr>
          <w:rFonts w:ascii="Arial" w:hAnsi="Arial" w:cs="Arial"/>
        </w:rPr>
        <w:t>;</w:t>
      </w:r>
      <w:r w:rsidRPr="00217608">
        <w:rPr>
          <w:rFonts w:ascii="Arial" w:hAnsi="Arial" w:cs="Arial"/>
        </w:rPr>
        <w:t xml:space="preserve"> </w:t>
      </w:r>
    </w:p>
    <w:p w14:paraId="59CFDFF9" w14:textId="77777777" w:rsidR="00BC54FF" w:rsidRPr="00217608" w:rsidRDefault="00BC54FF" w:rsidP="00217608">
      <w:pPr>
        <w:numPr>
          <w:ilvl w:val="2"/>
          <w:numId w:val="52"/>
        </w:numPr>
        <w:tabs>
          <w:tab w:val="clear" w:pos="1942"/>
        </w:tabs>
        <w:spacing w:line="276" w:lineRule="auto"/>
        <w:ind w:left="1418" w:hanging="567"/>
        <w:rPr>
          <w:rFonts w:ascii="Arial" w:hAnsi="Arial" w:cs="Arial"/>
        </w:rPr>
      </w:pPr>
      <w:r w:rsidRPr="00217608">
        <w:rPr>
          <w:rFonts w:ascii="Arial" w:hAnsi="Arial" w:cs="Arial"/>
        </w:rPr>
        <w:t>zajęć pozalekcyjny</w:t>
      </w:r>
      <w:r w:rsidR="00887416" w:rsidRPr="00217608">
        <w:rPr>
          <w:rFonts w:ascii="Arial" w:hAnsi="Arial" w:cs="Arial"/>
        </w:rPr>
        <w:t>ch i wycieczek;</w:t>
      </w:r>
      <w:r w:rsidRPr="00217608">
        <w:rPr>
          <w:rFonts w:ascii="Arial" w:hAnsi="Arial" w:cs="Arial"/>
        </w:rPr>
        <w:t xml:space="preserve"> </w:t>
      </w:r>
    </w:p>
    <w:p w14:paraId="16D046D9" w14:textId="77777777" w:rsidR="00BC54FF" w:rsidRPr="00217608" w:rsidRDefault="00BC54FF" w:rsidP="00217608">
      <w:pPr>
        <w:numPr>
          <w:ilvl w:val="2"/>
          <w:numId w:val="52"/>
        </w:numPr>
        <w:tabs>
          <w:tab w:val="clear" w:pos="1942"/>
        </w:tabs>
        <w:spacing w:line="276" w:lineRule="auto"/>
        <w:ind w:left="1418" w:hanging="567"/>
        <w:rPr>
          <w:rFonts w:ascii="Arial" w:hAnsi="Arial" w:cs="Arial"/>
        </w:rPr>
      </w:pPr>
      <w:r w:rsidRPr="00217608">
        <w:rPr>
          <w:rFonts w:ascii="Arial" w:hAnsi="Arial" w:cs="Arial"/>
        </w:rPr>
        <w:t xml:space="preserve">różnych imprez i uroczystości organizowanych przez szkołę lub inne podmioty </w:t>
      </w:r>
      <w:r w:rsidR="00344755" w:rsidRPr="00217608">
        <w:rPr>
          <w:rFonts w:ascii="Arial" w:hAnsi="Arial" w:cs="Arial"/>
        </w:rPr>
        <w:t xml:space="preserve">w </w:t>
      </w:r>
      <w:r w:rsidR="00887416" w:rsidRPr="00217608">
        <w:rPr>
          <w:rFonts w:ascii="Arial" w:hAnsi="Arial" w:cs="Arial"/>
        </w:rPr>
        <w:t>przypadku udziału uczniów;</w:t>
      </w:r>
      <w:r w:rsidRPr="00217608">
        <w:rPr>
          <w:rFonts w:ascii="Arial" w:hAnsi="Arial" w:cs="Arial"/>
        </w:rPr>
        <w:t xml:space="preserve"> </w:t>
      </w:r>
    </w:p>
    <w:p w14:paraId="4F3AC22E" w14:textId="77777777" w:rsidR="00BC54FF" w:rsidRPr="00217608" w:rsidRDefault="00BC54FF" w:rsidP="00217608">
      <w:pPr>
        <w:numPr>
          <w:ilvl w:val="2"/>
          <w:numId w:val="52"/>
        </w:numPr>
        <w:tabs>
          <w:tab w:val="clear" w:pos="1942"/>
        </w:tabs>
        <w:spacing w:line="276" w:lineRule="auto"/>
        <w:ind w:left="1418" w:hanging="567"/>
        <w:rPr>
          <w:rFonts w:ascii="Arial" w:hAnsi="Arial" w:cs="Arial"/>
        </w:rPr>
      </w:pPr>
      <w:r w:rsidRPr="00217608">
        <w:rPr>
          <w:rFonts w:ascii="Arial" w:hAnsi="Arial" w:cs="Arial"/>
        </w:rPr>
        <w:t xml:space="preserve">dojścia i dojazdu na imprezy i uroczystości oraz powrotu z nich; dopuszcza się możliwość na indywidualny powrót w przypadku </w:t>
      </w:r>
      <w:r w:rsidR="003525AB" w:rsidRPr="00217608">
        <w:rPr>
          <w:rFonts w:ascii="Arial" w:hAnsi="Arial" w:cs="Arial"/>
        </w:rPr>
        <w:t xml:space="preserve"> pisemnej </w:t>
      </w:r>
      <w:r w:rsidR="00887416" w:rsidRPr="00217608">
        <w:rPr>
          <w:rFonts w:ascii="Arial" w:hAnsi="Arial" w:cs="Arial"/>
        </w:rPr>
        <w:t>zgody rodziców;</w:t>
      </w:r>
      <w:r w:rsidRPr="00217608">
        <w:rPr>
          <w:rFonts w:ascii="Arial" w:hAnsi="Arial" w:cs="Arial"/>
        </w:rPr>
        <w:t xml:space="preserve"> </w:t>
      </w:r>
    </w:p>
    <w:p w14:paraId="1C384644" w14:textId="77777777" w:rsidR="00BC54FF" w:rsidRPr="00217608" w:rsidRDefault="00BC54FF" w:rsidP="00217608">
      <w:pPr>
        <w:numPr>
          <w:ilvl w:val="0"/>
          <w:numId w:val="52"/>
        </w:numPr>
        <w:spacing w:line="276" w:lineRule="auto"/>
        <w:rPr>
          <w:rFonts w:ascii="Arial" w:hAnsi="Arial" w:cs="Arial"/>
        </w:rPr>
      </w:pPr>
      <w:r w:rsidRPr="00217608">
        <w:rPr>
          <w:rFonts w:ascii="Arial" w:hAnsi="Arial" w:cs="Arial"/>
        </w:rPr>
        <w:t xml:space="preserve">Szkoła nie ponosi odpowiedzialności </w:t>
      </w:r>
      <w:r w:rsidR="006451DA" w:rsidRPr="00217608">
        <w:rPr>
          <w:rFonts w:ascii="Arial" w:hAnsi="Arial" w:cs="Arial"/>
        </w:rPr>
        <w:t xml:space="preserve">za życie i zdrowie uczniów </w:t>
      </w:r>
      <w:r w:rsidRPr="00217608">
        <w:rPr>
          <w:rFonts w:ascii="Arial" w:hAnsi="Arial" w:cs="Arial"/>
        </w:rPr>
        <w:t xml:space="preserve">w przypadku wcześniejszego niż wynika z planu zajęć przyjścia ucznia do szkoły; te same ustalenia dotyczą ucznia </w:t>
      </w:r>
      <w:r w:rsidR="006451DA" w:rsidRPr="00217608">
        <w:rPr>
          <w:rFonts w:ascii="Arial" w:hAnsi="Arial" w:cs="Arial"/>
        </w:rPr>
        <w:t>przebywającego na terenie szkoły po skończonych lekcjach.</w:t>
      </w:r>
    </w:p>
    <w:p w14:paraId="35EC533B" w14:textId="77777777" w:rsidR="00BC54FF" w:rsidRPr="00217608" w:rsidRDefault="00BC54FF" w:rsidP="00217608">
      <w:pPr>
        <w:numPr>
          <w:ilvl w:val="0"/>
          <w:numId w:val="52"/>
        </w:numPr>
        <w:spacing w:line="276" w:lineRule="auto"/>
        <w:rPr>
          <w:rFonts w:ascii="Arial" w:hAnsi="Arial" w:cs="Arial"/>
        </w:rPr>
      </w:pPr>
      <w:r w:rsidRPr="00217608">
        <w:rPr>
          <w:rFonts w:ascii="Arial" w:hAnsi="Arial" w:cs="Arial"/>
        </w:rPr>
        <w:t>Podczas zajęć i imprez wymienionych w pkt</w:t>
      </w:r>
      <w:r w:rsidR="00751E89" w:rsidRPr="00217608">
        <w:rPr>
          <w:rFonts w:ascii="Arial" w:hAnsi="Arial" w:cs="Arial"/>
        </w:rPr>
        <w:t>.</w:t>
      </w:r>
      <w:r w:rsidRPr="00217608">
        <w:rPr>
          <w:rFonts w:ascii="Arial" w:hAnsi="Arial" w:cs="Arial"/>
        </w:rPr>
        <w:t xml:space="preserve"> 1</w:t>
      </w:r>
      <w:r w:rsidR="00021CFE" w:rsidRPr="00217608">
        <w:rPr>
          <w:rFonts w:ascii="Arial" w:hAnsi="Arial" w:cs="Arial"/>
        </w:rPr>
        <w:t xml:space="preserve"> uczniowie przebywają pod opieką</w:t>
      </w:r>
      <w:r w:rsidRPr="00217608">
        <w:rPr>
          <w:rFonts w:ascii="Arial" w:hAnsi="Arial" w:cs="Arial"/>
        </w:rPr>
        <w:t xml:space="preserve"> nauczycieli, którzy zobowiązani są do: </w:t>
      </w:r>
    </w:p>
    <w:p w14:paraId="4641BE92" w14:textId="77777777" w:rsidR="00BC54FF" w:rsidRPr="00217608" w:rsidRDefault="00436763" w:rsidP="00217608">
      <w:pPr>
        <w:numPr>
          <w:ilvl w:val="1"/>
          <w:numId w:val="52"/>
        </w:numPr>
        <w:spacing w:line="276" w:lineRule="auto"/>
        <w:rPr>
          <w:rFonts w:ascii="Arial" w:hAnsi="Arial" w:cs="Arial"/>
        </w:rPr>
      </w:pPr>
      <w:r w:rsidRPr="00217608">
        <w:rPr>
          <w:rFonts w:ascii="Arial" w:hAnsi="Arial" w:cs="Arial"/>
        </w:rPr>
        <w:t>przestrzegania zasad bhp;</w:t>
      </w:r>
      <w:r w:rsidR="00BC54FF" w:rsidRPr="00217608">
        <w:rPr>
          <w:rFonts w:ascii="Arial" w:hAnsi="Arial" w:cs="Arial"/>
        </w:rPr>
        <w:t xml:space="preserve"> </w:t>
      </w:r>
    </w:p>
    <w:p w14:paraId="6338D375" w14:textId="77777777" w:rsidR="00BC54FF" w:rsidRPr="00217608" w:rsidRDefault="00436763" w:rsidP="00217608">
      <w:pPr>
        <w:numPr>
          <w:ilvl w:val="1"/>
          <w:numId w:val="52"/>
        </w:numPr>
        <w:spacing w:line="276" w:lineRule="auto"/>
        <w:rPr>
          <w:rFonts w:ascii="Arial" w:hAnsi="Arial" w:cs="Arial"/>
        </w:rPr>
      </w:pPr>
      <w:r w:rsidRPr="00217608">
        <w:rPr>
          <w:rFonts w:ascii="Arial" w:hAnsi="Arial" w:cs="Arial"/>
        </w:rPr>
        <w:t>niepozostawi</w:t>
      </w:r>
      <w:r w:rsidR="00BC54FF" w:rsidRPr="00217608">
        <w:rPr>
          <w:rFonts w:ascii="Arial" w:hAnsi="Arial" w:cs="Arial"/>
        </w:rPr>
        <w:t>ania bez opieki uczniów podczas za</w:t>
      </w:r>
      <w:r w:rsidRPr="00217608">
        <w:rPr>
          <w:rFonts w:ascii="Arial" w:hAnsi="Arial" w:cs="Arial"/>
        </w:rPr>
        <w:t>jęć w pomieszczeniach szkolnych;</w:t>
      </w:r>
      <w:r w:rsidR="00BC54FF" w:rsidRPr="00217608">
        <w:rPr>
          <w:rFonts w:ascii="Arial" w:hAnsi="Arial" w:cs="Arial"/>
        </w:rPr>
        <w:t xml:space="preserve"> </w:t>
      </w:r>
    </w:p>
    <w:p w14:paraId="16152957" w14:textId="77777777" w:rsidR="00BC54FF" w:rsidRPr="00217608" w:rsidRDefault="00BC54FF" w:rsidP="00217608">
      <w:pPr>
        <w:numPr>
          <w:ilvl w:val="1"/>
          <w:numId w:val="52"/>
        </w:numPr>
        <w:spacing w:line="276" w:lineRule="auto"/>
        <w:rPr>
          <w:rFonts w:ascii="Arial" w:hAnsi="Arial" w:cs="Arial"/>
        </w:rPr>
      </w:pPr>
      <w:r w:rsidRPr="00217608">
        <w:rPr>
          <w:rFonts w:ascii="Arial" w:hAnsi="Arial" w:cs="Arial"/>
        </w:rPr>
        <w:t>pełnienia dyżurów na przerwach wg harmonogramu zatwierdzon</w:t>
      </w:r>
      <w:r w:rsidR="00436763" w:rsidRPr="00217608">
        <w:rPr>
          <w:rFonts w:ascii="Arial" w:hAnsi="Arial" w:cs="Arial"/>
        </w:rPr>
        <w:t>ego przez dyrektora szkoły;</w:t>
      </w:r>
      <w:r w:rsidRPr="00217608">
        <w:rPr>
          <w:rFonts w:ascii="Arial" w:hAnsi="Arial" w:cs="Arial"/>
        </w:rPr>
        <w:t xml:space="preserve"> </w:t>
      </w:r>
    </w:p>
    <w:p w14:paraId="44DFAF6B" w14:textId="77777777" w:rsidR="00BC54FF" w:rsidRPr="00217608" w:rsidRDefault="00BC54FF" w:rsidP="00217608">
      <w:pPr>
        <w:numPr>
          <w:ilvl w:val="1"/>
          <w:numId w:val="52"/>
        </w:numPr>
        <w:spacing w:line="276" w:lineRule="auto"/>
        <w:rPr>
          <w:rFonts w:ascii="Arial" w:hAnsi="Arial" w:cs="Arial"/>
        </w:rPr>
      </w:pPr>
      <w:r w:rsidRPr="00217608">
        <w:rPr>
          <w:rFonts w:ascii="Arial" w:hAnsi="Arial" w:cs="Arial"/>
        </w:rPr>
        <w:t>sprawdzenia sprawności sprzętu spor</w:t>
      </w:r>
      <w:r w:rsidR="00436763" w:rsidRPr="00217608">
        <w:rPr>
          <w:rFonts w:ascii="Arial" w:hAnsi="Arial" w:cs="Arial"/>
        </w:rPr>
        <w:t>towego przed rozpoczęciem zajęć;</w:t>
      </w:r>
      <w:r w:rsidRPr="00217608">
        <w:rPr>
          <w:rFonts w:ascii="Arial" w:hAnsi="Arial" w:cs="Arial"/>
        </w:rPr>
        <w:t xml:space="preserve"> </w:t>
      </w:r>
    </w:p>
    <w:p w14:paraId="54597A48" w14:textId="77777777" w:rsidR="00BC54FF" w:rsidRPr="00217608" w:rsidRDefault="00BC54FF" w:rsidP="00217608">
      <w:pPr>
        <w:numPr>
          <w:ilvl w:val="1"/>
          <w:numId w:val="52"/>
        </w:numPr>
        <w:spacing w:line="276" w:lineRule="auto"/>
        <w:rPr>
          <w:rFonts w:ascii="Arial" w:hAnsi="Arial" w:cs="Arial"/>
        </w:rPr>
      </w:pPr>
      <w:r w:rsidRPr="00217608">
        <w:rPr>
          <w:rFonts w:ascii="Arial" w:hAnsi="Arial" w:cs="Arial"/>
        </w:rPr>
        <w:t>asekuracji</w:t>
      </w:r>
      <w:r w:rsidR="00436763" w:rsidRPr="00217608">
        <w:rPr>
          <w:rFonts w:ascii="Arial" w:hAnsi="Arial" w:cs="Arial"/>
        </w:rPr>
        <w:t xml:space="preserve"> podczas ćwiczeń na przyrządach;</w:t>
      </w:r>
      <w:r w:rsidRPr="00217608">
        <w:rPr>
          <w:rFonts w:ascii="Arial" w:hAnsi="Arial" w:cs="Arial"/>
        </w:rPr>
        <w:t xml:space="preserve"> </w:t>
      </w:r>
    </w:p>
    <w:p w14:paraId="07B4F0E7" w14:textId="77777777" w:rsidR="00BC54FF" w:rsidRPr="00217608" w:rsidRDefault="00BC54FF" w:rsidP="00217608">
      <w:pPr>
        <w:numPr>
          <w:ilvl w:val="1"/>
          <w:numId w:val="52"/>
        </w:numPr>
        <w:spacing w:line="276" w:lineRule="auto"/>
        <w:rPr>
          <w:rFonts w:ascii="Arial" w:hAnsi="Arial" w:cs="Arial"/>
        </w:rPr>
      </w:pPr>
      <w:r w:rsidRPr="00217608">
        <w:rPr>
          <w:rFonts w:ascii="Arial" w:hAnsi="Arial" w:cs="Arial"/>
        </w:rPr>
        <w:t>przedstawienia na pierwszych zajęciach regulaminu pracow</w:t>
      </w:r>
      <w:r w:rsidR="00436763" w:rsidRPr="00217608">
        <w:rPr>
          <w:rFonts w:ascii="Arial" w:hAnsi="Arial" w:cs="Arial"/>
        </w:rPr>
        <w:t>ni;</w:t>
      </w:r>
      <w:r w:rsidR="00021CFE" w:rsidRPr="00217608">
        <w:rPr>
          <w:rFonts w:ascii="Arial" w:hAnsi="Arial" w:cs="Arial"/>
        </w:rPr>
        <w:t xml:space="preserve"> </w:t>
      </w:r>
    </w:p>
    <w:p w14:paraId="438A921A" w14:textId="77777777" w:rsidR="0099553D" w:rsidRPr="00217608" w:rsidRDefault="0099553D" w:rsidP="00217608">
      <w:pPr>
        <w:numPr>
          <w:ilvl w:val="1"/>
          <w:numId w:val="52"/>
        </w:numPr>
        <w:spacing w:line="276" w:lineRule="auto"/>
        <w:rPr>
          <w:rFonts w:ascii="Arial" w:hAnsi="Arial" w:cs="Arial"/>
        </w:rPr>
      </w:pPr>
      <w:r w:rsidRPr="00217608">
        <w:rPr>
          <w:rFonts w:ascii="Arial" w:hAnsi="Arial" w:cs="Arial"/>
        </w:rPr>
        <w:t xml:space="preserve">wypełniania </w:t>
      </w:r>
      <w:r w:rsidR="00BB08EE" w:rsidRPr="00217608">
        <w:rPr>
          <w:rFonts w:ascii="Arial" w:hAnsi="Arial" w:cs="Arial"/>
        </w:rPr>
        <w:t xml:space="preserve">dokumentacji określonej w regulaminie organizowania wycieczek, </w:t>
      </w:r>
      <w:r w:rsidR="00436763" w:rsidRPr="00217608">
        <w:rPr>
          <w:rFonts w:ascii="Arial" w:hAnsi="Arial" w:cs="Arial"/>
        </w:rPr>
        <w:t xml:space="preserve">kart </w:t>
      </w:r>
      <w:r w:rsidRPr="00217608">
        <w:rPr>
          <w:rFonts w:ascii="Arial" w:hAnsi="Arial" w:cs="Arial"/>
        </w:rPr>
        <w:t>wyjścia</w:t>
      </w:r>
      <w:r w:rsidR="00BB08EE" w:rsidRPr="00217608">
        <w:rPr>
          <w:rFonts w:ascii="Arial" w:hAnsi="Arial" w:cs="Arial"/>
        </w:rPr>
        <w:t xml:space="preserve"> z młodzieżą</w:t>
      </w:r>
      <w:r w:rsidRPr="00217608">
        <w:rPr>
          <w:rFonts w:ascii="Arial" w:hAnsi="Arial" w:cs="Arial"/>
        </w:rPr>
        <w:t xml:space="preserve"> i przedkładanie do zatwierdzenia dyrektorowi szkoły.</w:t>
      </w:r>
    </w:p>
    <w:p w14:paraId="3613D486" w14:textId="77777777" w:rsidR="00BC54FF" w:rsidRPr="00217608" w:rsidRDefault="00BC54FF" w:rsidP="00217608">
      <w:pPr>
        <w:numPr>
          <w:ilvl w:val="0"/>
          <w:numId w:val="52"/>
        </w:numPr>
        <w:spacing w:line="276" w:lineRule="auto"/>
        <w:rPr>
          <w:rFonts w:ascii="Arial" w:hAnsi="Arial" w:cs="Arial"/>
        </w:rPr>
      </w:pPr>
      <w:r w:rsidRPr="00217608">
        <w:rPr>
          <w:rFonts w:ascii="Arial" w:hAnsi="Arial" w:cs="Arial"/>
        </w:rPr>
        <w:t xml:space="preserve">Zasady zwalniania uczniów z lekcji: </w:t>
      </w:r>
    </w:p>
    <w:p w14:paraId="31CCF3CB" w14:textId="77777777" w:rsidR="00BC54FF" w:rsidRPr="00217608" w:rsidRDefault="003525AB" w:rsidP="00217608">
      <w:pPr>
        <w:numPr>
          <w:ilvl w:val="1"/>
          <w:numId w:val="52"/>
        </w:numPr>
        <w:spacing w:line="276" w:lineRule="auto"/>
        <w:rPr>
          <w:rFonts w:ascii="Arial" w:hAnsi="Arial" w:cs="Arial"/>
        </w:rPr>
      </w:pPr>
      <w:r w:rsidRPr="00217608">
        <w:rPr>
          <w:rFonts w:ascii="Arial" w:hAnsi="Arial" w:cs="Arial"/>
        </w:rPr>
        <w:t>U</w:t>
      </w:r>
      <w:r w:rsidR="00BC54FF" w:rsidRPr="00217608">
        <w:rPr>
          <w:rFonts w:ascii="Arial" w:hAnsi="Arial" w:cs="Arial"/>
        </w:rPr>
        <w:t xml:space="preserve">czeń w przypadku złego samopoczucia lub </w:t>
      </w:r>
      <w:r w:rsidR="001C3277" w:rsidRPr="00217608">
        <w:rPr>
          <w:rFonts w:ascii="Arial" w:hAnsi="Arial" w:cs="Arial"/>
        </w:rPr>
        <w:t xml:space="preserve">konieczności </w:t>
      </w:r>
      <w:r w:rsidR="00BC54FF" w:rsidRPr="00217608">
        <w:rPr>
          <w:rFonts w:ascii="Arial" w:hAnsi="Arial" w:cs="Arial"/>
        </w:rPr>
        <w:t xml:space="preserve">załatwienia ważnych spraw osobistych </w:t>
      </w:r>
      <w:r w:rsidR="001C3277" w:rsidRPr="00217608">
        <w:rPr>
          <w:rFonts w:ascii="Arial" w:hAnsi="Arial" w:cs="Arial"/>
        </w:rPr>
        <w:t xml:space="preserve">może - </w:t>
      </w:r>
      <w:r w:rsidR="00BC54FF" w:rsidRPr="00217608">
        <w:rPr>
          <w:rFonts w:ascii="Arial" w:hAnsi="Arial" w:cs="Arial"/>
        </w:rPr>
        <w:t>na prośbę rodziców</w:t>
      </w:r>
      <w:r w:rsidR="001C3277" w:rsidRPr="00217608">
        <w:rPr>
          <w:rFonts w:ascii="Arial" w:hAnsi="Arial" w:cs="Arial"/>
        </w:rPr>
        <w:t xml:space="preserve"> lub </w:t>
      </w:r>
      <w:r w:rsidR="00BC54FF" w:rsidRPr="00217608">
        <w:rPr>
          <w:rFonts w:ascii="Arial" w:hAnsi="Arial" w:cs="Arial"/>
        </w:rPr>
        <w:t xml:space="preserve"> </w:t>
      </w:r>
      <w:r w:rsidRPr="00217608">
        <w:rPr>
          <w:rFonts w:ascii="Arial" w:hAnsi="Arial" w:cs="Arial"/>
        </w:rPr>
        <w:t xml:space="preserve">na podstawie </w:t>
      </w:r>
      <w:r w:rsidR="00BC54FF" w:rsidRPr="00217608">
        <w:rPr>
          <w:rFonts w:ascii="Arial" w:hAnsi="Arial" w:cs="Arial"/>
        </w:rPr>
        <w:t xml:space="preserve">opinii pielęgniarki </w:t>
      </w:r>
      <w:r w:rsidR="00FC57A1" w:rsidRPr="00217608">
        <w:rPr>
          <w:rFonts w:ascii="Arial" w:hAnsi="Arial" w:cs="Arial"/>
        </w:rPr>
        <w:t>środowiska nauczania i wychowania</w:t>
      </w:r>
      <w:r w:rsidR="001C3277" w:rsidRPr="00217608">
        <w:rPr>
          <w:rFonts w:ascii="Arial" w:hAnsi="Arial" w:cs="Arial"/>
        </w:rPr>
        <w:t xml:space="preserve">- </w:t>
      </w:r>
      <w:r w:rsidR="00F30838" w:rsidRPr="00217608">
        <w:rPr>
          <w:rFonts w:ascii="Arial" w:hAnsi="Arial" w:cs="Arial"/>
        </w:rPr>
        <w:t xml:space="preserve">opuścić zajęcia </w:t>
      </w:r>
      <w:r w:rsidR="001C3277" w:rsidRPr="00217608">
        <w:rPr>
          <w:rFonts w:ascii="Arial" w:hAnsi="Arial" w:cs="Arial"/>
        </w:rPr>
        <w:t xml:space="preserve">edukacyjne, ale </w:t>
      </w:r>
      <w:r w:rsidR="00F30838" w:rsidRPr="00217608">
        <w:rPr>
          <w:rFonts w:ascii="Arial" w:hAnsi="Arial" w:cs="Arial"/>
        </w:rPr>
        <w:t xml:space="preserve">po uzyskaniu </w:t>
      </w:r>
      <w:r w:rsidR="00BC54FF" w:rsidRPr="00217608">
        <w:rPr>
          <w:rFonts w:ascii="Arial" w:hAnsi="Arial" w:cs="Arial"/>
        </w:rPr>
        <w:t xml:space="preserve">zgody na wyjście ze szkoły od </w:t>
      </w:r>
      <w:r w:rsidR="00F30838" w:rsidRPr="00217608">
        <w:rPr>
          <w:rFonts w:ascii="Arial" w:hAnsi="Arial" w:cs="Arial"/>
        </w:rPr>
        <w:t>wychowawcy klasy</w:t>
      </w:r>
      <w:r w:rsidR="003950C9" w:rsidRPr="00217608">
        <w:rPr>
          <w:rFonts w:ascii="Arial" w:hAnsi="Arial" w:cs="Arial"/>
        </w:rPr>
        <w:t>,</w:t>
      </w:r>
      <w:r w:rsidR="001C3277" w:rsidRPr="00217608">
        <w:rPr>
          <w:rFonts w:ascii="Arial" w:hAnsi="Arial" w:cs="Arial"/>
        </w:rPr>
        <w:t xml:space="preserve"> a pod jego nieobecność</w:t>
      </w:r>
      <w:r w:rsidR="003950C9" w:rsidRPr="00217608">
        <w:rPr>
          <w:rFonts w:ascii="Arial" w:hAnsi="Arial" w:cs="Arial"/>
        </w:rPr>
        <w:t xml:space="preserve"> pedagoga</w:t>
      </w:r>
      <w:r w:rsidR="00B82FE4" w:rsidRPr="00217608">
        <w:rPr>
          <w:rFonts w:ascii="Arial" w:hAnsi="Arial" w:cs="Arial"/>
        </w:rPr>
        <w:t>/ pedagoga szkolnego</w:t>
      </w:r>
      <w:r w:rsidR="00F30838" w:rsidRPr="00217608">
        <w:rPr>
          <w:rFonts w:ascii="Arial" w:hAnsi="Arial" w:cs="Arial"/>
        </w:rPr>
        <w:t xml:space="preserve"> lub dyrektora </w:t>
      </w:r>
      <w:r w:rsidR="00BC54FF" w:rsidRPr="00217608">
        <w:rPr>
          <w:rFonts w:ascii="Arial" w:hAnsi="Arial" w:cs="Arial"/>
        </w:rPr>
        <w:t>i</w:t>
      </w:r>
      <w:r w:rsidRPr="00217608">
        <w:rPr>
          <w:rFonts w:ascii="Arial" w:hAnsi="Arial" w:cs="Arial"/>
        </w:rPr>
        <w:t xml:space="preserve"> wypisaniu się w zeszycie wyjść.</w:t>
      </w:r>
    </w:p>
    <w:p w14:paraId="1EB187CB" w14:textId="77777777" w:rsidR="00BC54FF" w:rsidRPr="00217608" w:rsidRDefault="003525AB" w:rsidP="00217608">
      <w:pPr>
        <w:numPr>
          <w:ilvl w:val="1"/>
          <w:numId w:val="52"/>
        </w:numPr>
        <w:spacing w:line="276" w:lineRule="auto"/>
        <w:rPr>
          <w:rFonts w:ascii="Arial" w:hAnsi="Arial" w:cs="Arial"/>
        </w:rPr>
      </w:pPr>
      <w:r w:rsidRPr="00217608">
        <w:rPr>
          <w:rFonts w:ascii="Arial" w:hAnsi="Arial" w:cs="Arial"/>
        </w:rPr>
        <w:t>U</w:t>
      </w:r>
      <w:r w:rsidR="00BC54FF" w:rsidRPr="00217608">
        <w:rPr>
          <w:rFonts w:ascii="Arial" w:hAnsi="Arial" w:cs="Arial"/>
        </w:rPr>
        <w:t>czeń nie ma prawa samowolnie opuszczać zajęć</w:t>
      </w:r>
      <w:r w:rsidR="001C3277" w:rsidRPr="00217608">
        <w:rPr>
          <w:rFonts w:ascii="Arial" w:hAnsi="Arial" w:cs="Arial"/>
        </w:rPr>
        <w:t xml:space="preserve"> edukacyjnych</w:t>
      </w:r>
      <w:r w:rsidR="00BC54FF" w:rsidRPr="00217608">
        <w:rPr>
          <w:rFonts w:ascii="Arial" w:hAnsi="Arial" w:cs="Arial"/>
        </w:rPr>
        <w:t xml:space="preserve">. </w:t>
      </w:r>
    </w:p>
    <w:p w14:paraId="1BB33072" w14:textId="77777777" w:rsidR="00BC54FF" w:rsidRPr="00217608" w:rsidRDefault="00BC54FF" w:rsidP="00217608">
      <w:pPr>
        <w:numPr>
          <w:ilvl w:val="0"/>
          <w:numId w:val="52"/>
        </w:numPr>
        <w:spacing w:line="276" w:lineRule="auto"/>
        <w:rPr>
          <w:rFonts w:ascii="Arial" w:hAnsi="Arial" w:cs="Arial"/>
        </w:rPr>
      </w:pPr>
      <w:r w:rsidRPr="00217608">
        <w:rPr>
          <w:rFonts w:ascii="Arial" w:hAnsi="Arial" w:cs="Arial"/>
        </w:rPr>
        <w:t xml:space="preserve">Zasady obowiązujące podczas wycieczek szkolnych: </w:t>
      </w:r>
    </w:p>
    <w:p w14:paraId="445633A5" w14:textId="77777777" w:rsidR="00BC54FF" w:rsidRPr="00217608" w:rsidRDefault="003525AB" w:rsidP="00217608">
      <w:pPr>
        <w:numPr>
          <w:ilvl w:val="1"/>
          <w:numId w:val="52"/>
        </w:numPr>
        <w:spacing w:line="276" w:lineRule="auto"/>
        <w:rPr>
          <w:rFonts w:ascii="Arial" w:hAnsi="Arial" w:cs="Arial"/>
        </w:rPr>
      </w:pPr>
      <w:r w:rsidRPr="00217608">
        <w:rPr>
          <w:rFonts w:ascii="Arial" w:hAnsi="Arial" w:cs="Arial"/>
        </w:rPr>
        <w:t>N</w:t>
      </w:r>
      <w:r w:rsidR="00BC54FF" w:rsidRPr="00217608">
        <w:rPr>
          <w:rFonts w:ascii="Arial" w:hAnsi="Arial" w:cs="Arial"/>
        </w:rPr>
        <w:t>auczyciel zgłasza każde wyjście poza teren szkoły dyrektorowi,</w:t>
      </w:r>
      <w:r w:rsidR="0099553D" w:rsidRPr="00217608">
        <w:rPr>
          <w:rFonts w:ascii="Arial" w:hAnsi="Arial" w:cs="Arial"/>
        </w:rPr>
        <w:t xml:space="preserve"> wypełnia kartę wyjścia. L</w:t>
      </w:r>
      <w:r w:rsidR="00BC54FF" w:rsidRPr="00217608">
        <w:rPr>
          <w:rFonts w:ascii="Arial" w:hAnsi="Arial" w:cs="Arial"/>
        </w:rPr>
        <w:t>iczbę opiekunów podczas wycie</w:t>
      </w:r>
      <w:r w:rsidRPr="00217608">
        <w:rPr>
          <w:rFonts w:ascii="Arial" w:hAnsi="Arial" w:cs="Arial"/>
        </w:rPr>
        <w:t>czek określają odrębne przepisy.</w:t>
      </w:r>
      <w:r w:rsidR="00BC54FF" w:rsidRPr="00217608">
        <w:rPr>
          <w:rFonts w:ascii="Arial" w:hAnsi="Arial" w:cs="Arial"/>
        </w:rPr>
        <w:t xml:space="preserve"> </w:t>
      </w:r>
    </w:p>
    <w:p w14:paraId="3A081D8E" w14:textId="77777777" w:rsidR="00BC54FF" w:rsidRPr="00217608" w:rsidRDefault="003525AB" w:rsidP="00217608">
      <w:pPr>
        <w:numPr>
          <w:ilvl w:val="1"/>
          <w:numId w:val="52"/>
        </w:numPr>
        <w:spacing w:line="276" w:lineRule="auto"/>
        <w:rPr>
          <w:rFonts w:ascii="Arial" w:hAnsi="Arial" w:cs="Arial"/>
        </w:rPr>
      </w:pPr>
      <w:r w:rsidRPr="00217608">
        <w:rPr>
          <w:rFonts w:ascii="Arial" w:hAnsi="Arial" w:cs="Arial"/>
        </w:rPr>
        <w:t>N</w:t>
      </w:r>
      <w:r w:rsidR="00BC54FF" w:rsidRPr="00217608">
        <w:rPr>
          <w:rFonts w:ascii="Arial" w:hAnsi="Arial" w:cs="Arial"/>
        </w:rPr>
        <w:t>a udział ucznia w wycieczce poza miejscem zamieszkania nauczyci</w:t>
      </w:r>
      <w:r w:rsidRPr="00217608">
        <w:rPr>
          <w:rFonts w:ascii="Arial" w:hAnsi="Arial" w:cs="Arial"/>
        </w:rPr>
        <w:t>el musi uzyskać zgodę rodziców.</w:t>
      </w:r>
    </w:p>
    <w:p w14:paraId="6462978B" w14:textId="77777777" w:rsidR="00BC54FF" w:rsidRPr="00217608" w:rsidRDefault="003525AB" w:rsidP="00217608">
      <w:pPr>
        <w:numPr>
          <w:ilvl w:val="1"/>
          <w:numId w:val="52"/>
        </w:numPr>
        <w:spacing w:line="276" w:lineRule="auto"/>
        <w:rPr>
          <w:rFonts w:ascii="Arial" w:hAnsi="Arial" w:cs="Arial"/>
        </w:rPr>
      </w:pPr>
      <w:r w:rsidRPr="00217608">
        <w:rPr>
          <w:rFonts w:ascii="Arial" w:hAnsi="Arial" w:cs="Arial"/>
        </w:rPr>
        <w:lastRenderedPageBreak/>
        <w:t>W</w:t>
      </w:r>
      <w:r w:rsidR="00BC54FF" w:rsidRPr="00217608">
        <w:rPr>
          <w:rFonts w:ascii="Arial" w:hAnsi="Arial" w:cs="Arial"/>
        </w:rPr>
        <w:t>szystkie wycieczki zamiejscowe wymagają zgłoszenia do dyrektora szkoły na 7</w:t>
      </w:r>
      <w:r w:rsidRPr="00217608">
        <w:rPr>
          <w:rFonts w:ascii="Arial" w:hAnsi="Arial" w:cs="Arial"/>
        </w:rPr>
        <w:t xml:space="preserve"> dni przed planowanym wyjazdem.</w:t>
      </w:r>
    </w:p>
    <w:p w14:paraId="355C89DC" w14:textId="77777777" w:rsidR="00BC54FF" w:rsidRPr="00217608" w:rsidRDefault="003525AB" w:rsidP="00217608">
      <w:pPr>
        <w:numPr>
          <w:ilvl w:val="1"/>
          <w:numId w:val="52"/>
        </w:numPr>
        <w:spacing w:line="276" w:lineRule="auto"/>
        <w:rPr>
          <w:rFonts w:ascii="Arial" w:hAnsi="Arial" w:cs="Arial"/>
        </w:rPr>
      </w:pPr>
      <w:r w:rsidRPr="00217608">
        <w:rPr>
          <w:rFonts w:ascii="Arial" w:hAnsi="Arial" w:cs="Arial"/>
        </w:rPr>
        <w:t>N</w:t>
      </w:r>
      <w:r w:rsidR="00BC54FF" w:rsidRPr="00217608">
        <w:rPr>
          <w:rFonts w:ascii="Arial" w:hAnsi="Arial" w:cs="Arial"/>
        </w:rPr>
        <w:t>auczyciel, organizator zamiejscowej wycieczki</w:t>
      </w:r>
      <w:r w:rsidR="00870D28" w:rsidRPr="00217608">
        <w:rPr>
          <w:rFonts w:ascii="Arial" w:hAnsi="Arial" w:cs="Arial"/>
        </w:rPr>
        <w:t>,</w:t>
      </w:r>
      <w:r w:rsidR="00BC54FF" w:rsidRPr="00217608">
        <w:rPr>
          <w:rFonts w:ascii="Arial" w:hAnsi="Arial" w:cs="Arial"/>
        </w:rPr>
        <w:t xml:space="preserve"> wypisuje kartę wycieczki i uzyskuje zgodę dyr</w:t>
      </w:r>
      <w:r w:rsidRPr="00217608">
        <w:rPr>
          <w:rFonts w:ascii="Arial" w:hAnsi="Arial" w:cs="Arial"/>
        </w:rPr>
        <w:t>ektora szkoły na jej realizację.</w:t>
      </w:r>
    </w:p>
    <w:p w14:paraId="3A219902" w14:textId="77777777" w:rsidR="00BC54FF" w:rsidRPr="00217608" w:rsidRDefault="003112FC" w:rsidP="00217608">
      <w:pPr>
        <w:numPr>
          <w:ilvl w:val="1"/>
          <w:numId w:val="52"/>
        </w:numPr>
        <w:spacing w:line="276" w:lineRule="auto"/>
        <w:rPr>
          <w:rFonts w:ascii="Arial" w:hAnsi="Arial" w:cs="Arial"/>
        </w:rPr>
      </w:pPr>
      <w:r w:rsidRPr="00217608">
        <w:rPr>
          <w:rFonts w:ascii="Arial" w:hAnsi="Arial" w:cs="Arial"/>
        </w:rPr>
        <w:t>N</w:t>
      </w:r>
      <w:r w:rsidR="00BC54FF" w:rsidRPr="00217608">
        <w:rPr>
          <w:rFonts w:ascii="Arial" w:hAnsi="Arial" w:cs="Arial"/>
        </w:rPr>
        <w:t xml:space="preserve">auczyciel zobowiązany jest do zapoznania uczniów i rodziców z regulaminem, programem i celem wycieczki przynajmniej na 1 dzień przed terminem. </w:t>
      </w:r>
    </w:p>
    <w:p w14:paraId="35F7C4A2" w14:textId="77777777" w:rsidR="00BC54FF" w:rsidRPr="00217608" w:rsidRDefault="00BC54FF" w:rsidP="00217608">
      <w:pPr>
        <w:numPr>
          <w:ilvl w:val="0"/>
          <w:numId w:val="52"/>
        </w:numPr>
        <w:spacing w:line="276" w:lineRule="auto"/>
        <w:rPr>
          <w:rFonts w:ascii="Arial" w:hAnsi="Arial" w:cs="Arial"/>
        </w:rPr>
      </w:pPr>
      <w:r w:rsidRPr="00217608">
        <w:rPr>
          <w:rFonts w:ascii="Arial" w:hAnsi="Arial" w:cs="Arial"/>
        </w:rPr>
        <w:t xml:space="preserve">Zasady pełnienia dyżurów nauczycielskich: </w:t>
      </w:r>
    </w:p>
    <w:p w14:paraId="7D3F4BB2" w14:textId="77777777" w:rsidR="00BC54FF" w:rsidRPr="00217608" w:rsidRDefault="003112FC" w:rsidP="00217608">
      <w:pPr>
        <w:numPr>
          <w:ilvl w:val="1"/>
          <w:numId w:val="52"/>
        </w:numPr>
        <w:spacing w:line="276" w:lineRule="auto"/>
        <w:rPr>
          <w:rFonts w:ascii="Arial" w:hAnsi="Arial" w:cs="Arial"/>
        </w:rPr>
      </w:pPr>
      <w:r w:rsidRPr="00217608">
        <w:rPr>
          <w:rFonts w:ascii="Arial" w:hAnsi="Arial" w:cs="Arial"/>
        </w:rPr>
        <w:t>D</w:t>
      </w:r>
      <w:r w:rsidR="00BC54FF" w:rsidRPr="00217608">
        <w:rPr>
          <w:rFonts w:ascii="Arial" w:hAnsi="Arial" w:cs="Arial"/>
        </w:rPr>
        <w:t xml:space="preserve">yżury pełnione są wg grafiku </w:t>
      </w:r>
      <w:r w:rsidR="0099553D" w:rsidRPr="00217608">
        <w:rPr>
          <w:rFonts w:ascii="Arial" w:hAnsi="Arial" w:cs="Arial"/>
        </w:rPr>
        <w:t xml:space="preserve">ustalonego </w:t>
      </w:r>
      <w:r w:rsidR="00BC54FF" w:rsidRPr="00217608">
        <w:rPr>
          <w:rFonts w:ascii="Arial" w:hAnsi="Arial" w:cs="Arial"/>
        </w:rPr>
        <w:t xml:space="preserve">przez </w:t>
      </w:r>
      <w:r w:rsidR="0099553D" w:rsidRPr="00217608">
        <w:rPr>
          <w:rFonts w:ascii="Arial" w:hAnsi="Arial" w:cs="Arial"/>
        </w:rPr>
        <w:t xml:space="preserve">wicedyrektora </w:t>
      </w:r>
      <w:r w:rsidRPr="00217608">
        <w:rPr>
          <w:rFonts w:ascii="Arial" w:hAnsi="Arial" w:cs="Arial"/>
        </w:rPr>
        <w:t>szkoły.</w:t>
      </w:r>
    </w:p>
    <w:p w14:paraId="0047EB7F" w14:textId="77777777" w:rsidR="00BC54FF" w:rsidRPr="00217608" w:rsidRDefault="003112FC" w:rsidP="00217608">
      <w:pPr>
        <w:numPr>
          <w:ilvl w:val="1"/>
          <w:numId w:val="52"/>
        </w:numPr>
        <w:spacing w:line="276" w:lineRule="auto"/>
        <w:rPr>
          <w:rFonts w:ascii="Arial" w:hAnsi="Arial" w:cs="Arial"/>
        </w:rPr>
      </w:pPr>
      <w:r w:rsidRPr="00217608">
        <w:rPr>
          <w:rFonts w:ascii="Arial" w:hAnsi="Arial" w:cs="Arial"/>
        </w:rPr>
        <w:t>R</w:t>
      </w:r>
      <w:r w:rsidR="00BC54FF" w:rsidRPr="00217608">
        <w:rPr>
          <w:rFonts w:ascii="Arial" w:hAnsi="Arial" w:cs="Arial"/>
        </w:rPr>
        <w:t>ano dyżury pełnione są na 15 m</w:t>
      </w:r>
      <w:r w:rsidR="00153562" w:rsidRPr="00217608">
        <w:rPr>
          <w:rFonts w:ascii="Arial" w:hAnsi="Arial" w:cs="Arial"/>
        </w:rPr>
        <w:t xml:space="preserve">inut przed rozpoczęciem zajęć i </w:t>
      </w:r>
      <w:r w:rsidR="00BC54FF" w:rsidRPr="00217608">
        <w:rPr>
          <w:rFonts w:ascii="Arial" w:hAnsi="Arial" w:cs="Arial"/>
        </w:rPr>
        <w:t>po</w:t>
      </w:r>
      <w:r w:rsidR="00153562" w:rsidRPr="00217608">
        <w:rPr>
          <w:rFonts w:ascii="Arial" w:hAnsi="Arial" w:cs="Arial"/>
        </w:rPr>
        <w:t>dczas przerw międzylekcyjnych oraz na przerwie po 8 h lekcyjnej.</w:t>
      </w:r>
      <w:r w:rsidR="00BC54FF" w:rsidRPr="00217608">
        <w:rPr>
          <w:rFonts w:ascii="Arial" w:hAnsi="Arial" w:cs="Arial"/>
        </w:rPr>
        <w:t xml:space="preserve"> </w:t>
      </w:r>
    </w:p>
    <w:p w14:paraId="6222161D" w14:textId="77777777" w:rsidR="00BC54FF" w:rsidRPr="00217608" w:rsidRDefault="003112FC" w:rsidP="00217608">
      <w:pPr>
        <w:numPr>
          <w:ilvl w:val="1"/>
          <w:numId w:val="52"/>
        </w:numPr>
        <w:spacing w:line="276" w:lineRule="auto"/>
        <w:rPr>
          <w:rFonts w:ascii="Arial" w:hAnsi="Arial" w:cs="Arial"/>
        </w:rPr>
      </w:pPr>
      <w:r w:rsidRPr="00217608">
        <w:rPr>
          <w:rFonts w:ascii="Arial" w:hAnsi="Arial" w:cs="Arial"/>
        </w:rPr>
        <w:t>N</w:t>
      </w:r>
      <w:r w:rsidR="00BC54FF" w:rsidRPr="00217608">
        <w:rPr>
          <w:rFonts w:ascii="Arial" w:hAnsi="Arial" w:cs="Arial"/>
        </w:rPr>
        <w:t>auczyciel dyżurujący dba o bezpieczeństwo uczniów w rejonie swego dyżurowania oraz wykonuje zadania zgodne z regulaminem obowiązującym nauczycieli pełniących dyżury w ZSS</w:t>
      </w:r>
      <w:r w:rsidRPr="00217608">
        <w:rPr>
          <w:rFonts w:ascii="Arial" w:hAnsi="Arial" w:cs="Arial"/>
        </w:rPr>
        <w:t>.</w:t>
      </w:r>
      <w:r w:rsidR="00BC54FF" w:rsidRPr="00217608">
        <w:rPr>
          <w:rFonts w:ascii="Arial" w:hAnsi="Arial" w:cs="Arial"/>
        </w:rPr>
        <w:t xml:space="preserve"> </w:t>
      </w:r>
    </w:p>
    <w:p w14:paraId="50B75278" w14:textId="77777777" w:rsidR="00BC54FF" w:rsidRPr="00217608" w:rsidRDefault="003112FC" w:rsidP="00217608">
      <w:pPr>
        <w:numPr>
          <w:ilvl w:val="1"/>
          <w:numId w:val="52"/>
        </w:numPr>
        <w:spacing w:line="276" w:lineRule="auto"/>
        <w:rPr>
          <w:rFonts w:ascii="Arial" w:hAnsi="Arial" w:cs="Arial"/>
        </w:rPr>
      </w:pPr>
      <w:r w:rsidRPr="00217608">
        <w:rPr>
          <w:rFonts w:ascii="Arial" w:hAnsi="Arial" w:cs="Arial"/>
        </w:rPr>
        <w:t>Z</w:t>
      </w:r>
      <w:r w:rsidR="00BC54FF" w:rsidRPr="00217608">
        <w:rPr>
          <w:rFonts w:ascii="Arial" w:hAnsi="Arial" w:cs="Arial"/>
        </w:rPr>
        <w:t xml:space="preserve">a nieobecnych </w:t>
      </w:r>
      <w:r w:rsidR="00A6361F" w:rsidRPr="00217608">
        <w:rPr>
          <w:rFonts w:ascii="Arial" w:hAnsi="Arial" w:cs="Arial"/>
        </w:rPr>
        <w:t xml:space="preserve">na dyżurach nauczycieli </w:t>
      </w:r>
      <w:r w:rsidR="0099553D" w:rsidRPr="00217608">
        <w:rPr>
          <w:rFonts w:ascii="Arial" w:hAnsi="Arial" w:cs="Arial"/>
        </w:rPr>
        <w:t>wice</w:t>
      </w:r>
      <w:r w:rsidR="00BC54FF" w:rsidRPr="00217608">
        <w:rPr>
          <w:rFonts w:ascii="Arial" w:hAnsi="Arial" w:cs="Arial"/>
        </w:rPr>
        <w:t>dyrektor wyznacza zastępstwo.</w:t>
      </w:r>
    </w:p>
    <w:p w14:paraId="23E39818" w14:textId="77777777" w:rsidR="00BC54FF" w:rsidRPr="00217608" w:rsidRDefault="00BC54FF" w:rsidP="00217608">
      <w:pPr>
        <w:numPr>
          <w:ilvl w:val="0"/>
          <w:numId w:val="52"/>
        </w:numPr>
        <w:spacing w:line="276" w:lineRule="auto"/>
        <w:rPr>
          <w:rFonts w:ascii="Arial" w:hAnsi="Arial" w:cs="Arial"/>
        </w:rPr>
      </w:pPr>
      <w:r w:rsidRPr="00217608">
        <w:rPr>
          <w:rFonts w:ascii="Arial" w:hAnsi="Arial" w:cs="Arial"/>
        </w:rPr>
        <w:t>Wszyscy pracownicy szkoły zobowiązani są do ochrony uczniów przed przemocą, demoralizacją i uzależnieniami i do powiadomienia dyrekcji</w:t>
      </w:r>
      <w:r w:rsidR="007C473F" w:rsidRPr="00217608">
        <w:rPr>
          <w:rFonts w:ascii="Arial" w:hAnsi="Arial" w:cs="Arial"/>
        </w:rPr>
        <w:t>, pedagogów, psychologa, pedagoga specjalnego</w:t>
      </w:r>
      <w:r w:rsidRPr="00217608">
        <w:rPr>
          <w:rFonts w:ascii="Arial" w:hAnsi="Arial" w:cs="Arial"/>
        </w:rPr>
        <w:t xml:space="preserve"> w razie zauważenia </w:t>
      </w:r>
      <w:r w:rsidR="00C1556A" w:rsidRPr="00217608">
        <w:rPr>
          <w:rFonts w:ascii="Arial" w:hAnsi="Arial" w:cs="Arial"/>
        </w:rPr>
        <w:t xml:space="preserve">niepokojących sygnałów </w:t>
      </w:r>
      <w:r w:rsidR="007A7EAE" w:rsidRPr="00217608">
        <w:rPr>
          <w:rFonts w:ascii="Arial" w:hAnsi="Arial" w:cs="Arial"/>
        </w:rPr>
        <w:t xml:space="preserve">i/lub </w:t>
      </w:r>
      <w:r w:rsidRPr="00217608">
        <w:rPr>
          <w:rFonts w:ascii="Arial" w:hAnsi="Arial" w:cs="Arial"/>
        </w:rPr>
        <w:t xml:space="preserve">obcych, podejrzanych osób na terenie lub w pobliżu szkoły. </w:t>
      </w:r>
    </w:p>
    <w:p w14:paraId="6D4E83AB" w14:textId="77777777" w:rsidR="00D00DC9" w:rsidRPr="00217608" w:rsidRDefault="00F30838" w:rsidP="00217608">
      <w:pPr>
        <w:numPr>
          <w:ilvl w:val="0"/>
          <w:numId w:val="52"/>
        </w:numPr>
        <w:spacing w:line="276" w:lineRule="auto"/>
        <w:rPr>
          <w:rFonts w:ascii="Arial" w:hAnsi="Arial" w:cs="Arial"/>
        </w:rPr>
      </w:pPr>
      <w:r w:rsidRPr="00217608">
        <w:rPr>
          <w:rFonts w:ascii="Arial" w:hAnsi="Arial" w:cs="Arial"/>
        </w:rPr>
        <w:t xml:space="preserve">W szkole </w:t>
      </w:r>
      <w:r w:rsidR="00A7576E" w:rsidRPr="00217608">
        <w:rPr>
          <w:rFonts w:ascii="Arial" w:hAnsi="Arial" w:cs="Arial"/>
        </w:rPr>
        <w:t xml:space="preserve">powołany jest koordynator ds. bezpieczeństwa. Funkcję tę sprawuje w ramach swoich obowiązków pedagog szkolny. Zadaniem koordynatora jest integrowanie działań wszystkich podmiotów szkolnych </w:t>
      </w:r>
      <w:r w:rsidRPr="00217608">
        <w:rPr>
          <w:rFonts w:ascii="Arial" w:hAnsi="Arial" w:cs="Arial"/>
        </w:rPr>
        <w:t>(nauczycieli, uczniów, rodziców</w:t>
      </w:r>
      <w:r w:rsidR="00A7576E" w:rsidRPr="00217608">
        <w:rPr>
          <w:rFonts w:ascii="Arial" w:hAnsi="Arial" w:cs="Arial"/>
        </w:rPr>
        <w:t xml:space="preserve">) oraz współpraca ze środowiskiem w zakresie bezpieczeństwa. </w:t>
      </w:r>
    </w:p>
    <w:p w14:paraId="781E24BD" w14:textId="77777777" w:rsidR="00D00DC9" w:rsidRPr="00217608" w:rsidRDefault="00D00DC9" w:rsidP="00217608">
      <w:pPr>
        <w:numPr>
          <w:ilvl w:val="0"/>
          <w:numId w:val="52"/>
        </w:numPr>
        <w:spacing w:line="276" w:lineRule="auto"/>
        <w:rPr>
          <w:rFonts w:ascii="Arial" w:hAnsi="Arial" w:cs="Arial"/>
        </w:rPr>
      </w:pPr>
      <w:r w:rsidRPr="00217608">
        <w:rPr>
          <w:rFonts w:ascii="Arial" w:hAnsi="Arial" w:cs="Arial"/>
        </w:rPr>
        <w:t>W celu zapewnienia bezpiecznych warunków nauki, wychowania i opieki b</w:t>
      </w:r>
      <w:r w:rsidR="00307867" w:rsidRPr="00217608">
        <w:rPr>
          <w:rFonts w:ascii="Arial" w:hAnsi="Arial" w:cs="Arial"/>
        </w:rPr>
        <w:t xml:space="preserve">udynki szkoły i warsztatów oraz tereny szkolne objęte są </w:t>
      </w:r>
      <w:r w:rsidRPr="00217608">
        <w:rPr>
          <w:rFonts w:ascii="Arial" w:hAnsi="Arial" w:cs="Arial"/>
        </w:rPr>
        <w:t>monitoringiem.</w:t>
      </w:r>
    </w:p>
    <w:p w14:paraId="37745CF9" w14:textId="77777777" w:rsidR="00415D55" w:rsidRPr="00217608" w:rsidRDefault="00897E22" w:rsidP="00217608">
      <w:pPr>
        <w:numPr>
          <w:ilvl w:val="0"/>
          <w:numId w:val="52"/>
        </w:numPr>
        <w:spacing w:line="276" w:lineRule="auto"/>
        <w:rPr>
          <w:rFonts w:ascii="Arial" w:hAnsi="Arial" w:cs="Arial"/>
        </w:rPr>
      </w:pPr>
      <w:r w:rsidRPr="00217608">
        <w:rPr>
          <w:rFonts w:ascii="Arial" w:hAnsi="Arial" w:cs="Arial"/>
        </w:rPr>
        <w:t>Dyrektor, w porozumieniu z Radą Pedagogiczną, Radą Rodziców oraz S</w:t>
      </w:r>
      <w:r w:rsidR="00415D55" w:rsidRPr="00217608">
        <w:rPr>
          <w:rFonts w:ascii="Arial" w:hAnsi="Arial" w:cs="Arial"/>
        </w:rPr>
        <w:t xml:space="preserve">amorządem </w:t>
      </w:r>
      <w:r w:rsidRPr="00217608">
        <w:rPr>
          <w:rFonts w:ascii="Arial" w:hAnsi="Arial" w:cs="Arial"/>
        </w:rPr>
        <w:t>U</w:t>
      </w:r>
      <w:r w:rsidR="00605046" w:rsidRPr="00217608">
        <w:rPr>
          <w:rFonts w:ascii="Arial" w:hAnsi="Arial" w:cs="Arial"/>
        </w:rPr>
        <w:t>czniowskim</w:t>
      </w:r>
      <w:r w:rsidR="00415D55" w:rsidRPr="00217608">
        <w:rPr>
          <w:rFonts w:ascii="Arial" w:hAnsi="Arial" w:cs="Arial"/>
        </w:rPr>
        <w:t xml:space="preserve">, określił i zapisał </w:t>
      </w:r>
      <w:r w:rsidR="00FF0BA7" w:rsidRPr="00217608">
        <w:rPr>
          <w:rFonts w:ascii="Arial" w:hAnsi="Arial" w:cs="Arial"/>
        </w:rPr>
        <w:t>w P</w:t>
      </w:r>
      <w:r w:rsidR="00415D55" w:rsidRPr="00217608">
        <w:rPr>
          <w:rFonts w:ascii="Arial" w:hAnsi="Arial" w:cs="Arial"/>
        </w:rPr>
        <w:t xml:space="preserve">rogramie </w:t>
      </w:r>
      <w:r w:rsidR="00ED7496" w:rsidRPr="00217608">
        <w:rPr>
          <w:rFonts w:ascii="Arial" w:hAnsi="Arial" w:cs="Arial"/>
        </w:rPr>
        <w:t>Wychowawczo - P</w:t>
      </w:r>
      <w:r w:rsidR="00605046" w:rsidRPr="00217608">
        <w:rPr>
          <w:rFonts w:ascii="Arial" w:hAnsi="Arial" w:cs="Arial"/>
        </w:rPr>
        <w:t>rofilaktycznym</w:t>
      </w:r>
      <w:r w:rsidR="00415D55" w:rsidRPr="00217608">
        <w:rPr>
          <w:rFonts w:ascii="Arial" w:hAnsi="Arial" w:cs="Arial"/>
        </w:rPr>
        <w:t xml:space="preserve"> szkoły zasady wykorzystywania zapisów z monitoringu dla realizacji misji wychowawczej szkoły. </w:t>
      </w:r>
    </w:p>
    <w:p w14:paraId="3AE3F50B" w14:textId="77777777" w:rsidR="00564C23" w:rsidRPr="00217608" w:rsidRDefault="00564C23" w:rsidP="00217608">
      <w:pPr>
        <w:rPr>
          <w:rFonts w:ascii="Arial" w:hAnsi="Arial" w:cs="Arial"/>
        </w:rPr>
      </w:pPr>
    </w:p>
    <w:p w14:paraId="563C779E" w14:textId="77777777" w:rsidR="007B2242" w:rsidRPr="00217608" w:rsidRDefault="00A22455" w:rsidP="00217608">
      <w:pPr>
        <w:pStyle w:val="Nagwek2"/>
        <w:rPr>
          <w:rFonts w:ascii="Arial" w:hAnsi="Arial" w:cs="Arial"/>
          <w:color w:val="auto"/>
          <w:sz w:val="24"/>
          <w:szCs w:val="24"/>
        </w:rPr>
      </w:pPr>
      <w:bookmarkStart w:id="121" w:name="_Toc157503063"/>
      <w:r w:rsidRPr="00217608">
        <w:rPr>
          <w:rFonts w:ascii="Arial" w:hAnsi="Arial" w:cs="Arial"/>
          <w:color w:val="auto"/>
          <w:sz w:val="24"/>
          <w:szCs w:val="24"/>
        </w:rPr>
        <w:t>§ 3</w:t>
      </w:r>
      <w:r w:rsidR="00393C51" w:rsidRPr="00217608">
        <w:rPr>
          <w:rFonts w:ascii="Arial" w:hAnsi="Arial" w:cs="Arial"/>
          <w:color w:val="auto"/>
          <w:sz w:val="24"/>
          <w:szCs w:val="24"/>
        </w:rPr>
        <w:t>9</w:t>
      </w:r>
      <w:bookmarkEnd w:id="121"/>
    </w:p>
    <w:p w14:paraId="68C5D352" w14:textId="77777777" w:rsidR="007B2242" w:rsidRPr="00217608" w:rsidRDefault="007B2242" w:rsidP="00217608">
      <w:pPr>
        <w:pStyle w:val="Nagwek2"/>
        <w:rPr>
          <w:rFonts w:ascii="Arial" w:hAnsi="Arial" w:cs="Arial"/>
          <w:color w:val="auto"/>
          <w:sz w:val="24"/>
          <w:szCs w:val="24"/>
        </w:rPr>
      </w:pPr>
    </w:p>
    <w:p w14:paraId="0848D259" w14:textId="77777777" w:rsidR="007B2242" w:rsidRPr="00217608" w:rsidRDefault="007B2242" w:rsidP="00217608">
      <w:pPr>
        <w:pStyle w:val="Nagwek2"/>
        <w:rPr>
          <w:rFonts w:ascii="Arial" w:hAnsi="Arial" w:cs="Arial"/>
          <w:color w:val="auto"/>
          <w:sz w:val="24"/>
          <w:szCs w:val="24"/>
        </w:rPr>
      </w:pPr>
      <w:bookmarkStart w:id="122" w:name="_Toc157503064"/>
      <w:r w:rsidRPr="00217608">
        <w:rPr>
          <w:rFonts w:ascii="Arial" w:hAnsi="Arial" w:cs="Arial"/>
          <w:color w:val="auto"/>
          <w:sz w:val="24"/>
          <w:szCs w:val="24"/>
        </w:rPr>
        <w:t>Warunki organizacyjne opieki zdrowotnej nad uczniami</w:t>
      </w:r>
      <w:bookmarkEnd w:id="122"/>
    </w:p>
    <w:p w14:paraId="6CBA66D6" w14:textId="77777777" w:rsidR="001C1351" w:rsidRPr="00217608" w:rsidRDefault="001C1351" w:rsidP="00217608">
      <w:pPr>
        <w:rPr>
          <w:rFonts w:ascii="Arial" w:hAnsi="Arial" w:cs="Arial"/>
          <w:b/>
        </w:rPr>
      </w:pPr>
    </w:p>
    <w:p w14:paraId="46081D06" w14:textId="77777777" w:rsidR="00B744CA" w:rsidRPr="00217608" w:rsidRDefault="00B744CA" w:rsidP="00217608">
      <w:pPr>
        <w:rPr>
          <w:rFonts w:ascii="Arial" w:hAnsi="Arial" w:cs="Arial"/>
          <w:b/>
        </w:rPr>
      </w:pPr>
    </w:p>
    <w:p w14:paraId="404E3DA1" w14:textId="77777777" w:rsidR="001E5EA9" w:rsidRPr="00217608" w:rsidRDefault="007046F2" w:rsidP="00217608">
      <w:pPr>
        <w:spacing w:line="276" w:lineRule="auto"/>
        <w:rPr>
          <w:rFonts w:ascii="Arial" w:hAnsi="Arial" w:cs="Arial"/>
        </w:rPr>
      </w:pPr>
      <w:r w:rsidRPr="00217608">
        <w:rPr>
          <w:rFonts w:ascii="Arial" w:hAnsi="Arial" w:cs="Arial"/>
        </w:rPr>
        <w:t xml:space="preserve">Dyrektor szkoły w celu zapewnienia warunków organizacyjnych </w:t>
      </w:r>
      <w:r w:rsidR="001E5EA9" w:rsidRPr="00217608">
        <w:rPr>
          <w:rFonts w:ascii="Arial" w:hAnsi="Arial" w:cs="Arial"/>
        </w:rPr>
        <w:t xml:space="preserve">opieki zdrowotnej nad uczniami </w:t>
      </w:r>
    </w:p>
    <w:p w14:paraId="149F2A26" w14:textId="315F3377" w:rsidR="001E5EA9" w:rsidRPr="00217608" w:rsidRDefault="007046F2" w:rsidP="00217608">
      <w:pPr>
        <w:spacing w:line="276" w:lineRule="auto"/>
        <w:rPr>
          <w:rFonts w:ascii="Arial" w:hAnsi="Arial" w:cs="Arial"/>
        </w:rPr>
      </w:pPr>
      <w:r w:rsidRPr="00217608">
        <w:rPr>
          <w:rFonts w:ascii="Arial" w:hAnsi="Arial" w:cs="Arial"/>
        </w:rPr>
        <w:t xml:space="preserve">współpracuje z podmiotami sprawującymi opiekę zdrowotną nad uczniami </w:t>
      </w:r>
      <w:r w:rsidR="00192092" w:rsidRPr="00217608">
        <w:rPr>
          <w:rFonts w:ascii="Arial" w:hAnsi="Arial" w:cs="Arial"/>
        </w:rPr>
        <w:t>oraz</w:t>
      </w:r>
      <w:r w:rsidRPr="00217608">
        <w:rPr>
          <w:rFonts w:ascii="Arial" w:hAnsi="Arial" w:cs="Arial"/>
        </w:rPr>
        <w:t xml:space="preserve"> rodzicami w przypadku wystąpienia problemów zdrowotnych lub higienicznych w oparciu o opracowane w szkole procedury organizacyjne postępowania.</w:t>
      </w:r>
    </w:p>
    <w:p w14:paraId="3920B36B" w14:textId="77777777" w:rsidR="001C1351" w:rsidRPr="00217608" w:rsidRDefault="001C1351" w:rsidP="00217608">
      <w:pPr>
        <w:rPr>
          <w:rFonts w:ascii="Arial" w:hAnsi="Arial" w:cs="Arial"/>
          <w:b/>
        </w:rPr>
      </w:pPr>
    </w:p>
    <w:p w14:paraId="4B3F0EB1" w14:textId="77777777" w:rsidR="00BC54FF" w:rsidRPr="00217608" w:rsidRDefault="00BC54FF" w:rsidP="00217608">
      <w:pPr>
        <w:pStyle w:val="Nagwek2"/>
        <w:rPr>
          <w:rFonts w:ascii="Arial" w:hAnsi="Arial" w:cs="Arial"/>
          <w:color w:val="auto"/>
          <w:sz w:val="24"/>
          <w:szCs w:val="24"/>
        </w:rPr>
      </w:pPr>
      <w:bookmarkStart w:id="123" w:name="_Toc157503065"/>
      <w:r w:rsidRPr="00217608">
        <w:rPr>
          <w:rFonts w:ascii="Arial" w:hAnsi="Arial" w:cs="Arial"/>
          <w:color w:val="auto"/>
          <w:sz w:val="24"/>
          <w:szCs w:val="24"/>
        </w:rPr>
        <w:t>Rozdział IX</w:t>
      </w:r>
      <w:bookmarkEnd w:id="123"/>
    </w:p>
    <w:p w14:paraId="4D2380DB" w14:textId="77777777" w:rsidR="00BC54FF" w:rsidRPr="00217608" w:rsidRDefault="00BC54FF" w:rsidP="00217608">
      <w:pPr>
        <w:pStyle w:val="Nagwek2"/>
        <w:rPr>
          <w:rFonts w:ascii="Arial" w:hAnsi="Arial" w:cs="Arial"/>
          <w:color w:val="auto"/>
          <w:sz w:val="24"/>
          <w:szCs w:val="24"/>
        </w:rPr>
      </w:pPr>
    </w:p>
    <w:p w14:paraId="66132241" w14:textId="77777777" w:rsidR="00BC54FF" w:rsidRPr="00217608" w:rsidRDefault="00BC54FF" w:rsidP="00217608">
      <w:pPr>
        <w:pStyle w:val="Nagwek2"/>
        <w:rPr>
          <w:rFonts w:ascii="Arial" w:hAnsi="Arial" w:cs="Arial"/>
          <w:color w:val="auto"/>
          <w:sz w:val="24"/>
          <w:szCs w:val="24"/>
        </w:rPr>
      </w:pPr>
      <w:bookmarkStart w:id="124" w:name="_Toc157503066"/>
      <w:r w:rsidRPr="00217608">
        <w:rPr>
          <w:rFonts w:ascii="Arial" w:hAnsi="Arial" w:cs="Arial"/>
          <w:color w:val="auto"/>
          <w:sz w:val="24"/>
          <w:szCs w:val="24"/>
        </w:rPr>
        <w:t>POSTANOWIENIA KOŃCOWE</w:t>
      </w:r>
      <w:bookmarkEnd w:id="124"/>
    </w:p>
    <w:p w14:paraId="07160982" w14:textId="77777777" w:rsidR="00BC54FF" w:rsidRPr="00217608" w:rsidRDefault="00BC54FF" w:rsidP="00217608">
      <w:pPr>
        <w:rPr>
          <w:rFonts w:ascii="Arial" w:hAnsi="Arial" w:cs="Arial"/>
          <w:b/>
        </w:rPr>
      </w:pPr>
    </w:p>
    <w:p w14:paraId="49288BDB" w14:textId="77777777" w:rsidR="00BC54FF" w:rsidRPr="00217608" w:rsidRDefault="00A22455" w:rsidP="00217608">
      <w:pPr>
        <w:pStyle w:val="Nagwek2"/>
        <w:rPr>
          <w:rFonts w:ascii="Arial" w:hAnsi="Arial" w:cs="Arial"/>
          <w:color w:val="auto"/>
          <w:sz w:val="24"/>
          <w:szCs w:val="24"/>
        </w:rPr>
      </w:pPr>
      <w:bookmarkStart w:id="125" w:name="_Toc157503067"/>
      <w:r w:rsidRPr="00217608">
        <w:rPr>
          <w:rFonts w:ascii="Arial" w:hAnsi="Arial" w:cs="Arial"/>
          <w:color w:val="auto"/>
          <w:sz w:val="24"/>
          <w:szCs w:val="24"/>
        </w:rPr>
        <w:lastRenderedPageBreak/>
        <w:t xml:space="preserve">§ </w:t>
      </w:r>
      <w:r w:rsidR="00393C51" w:rsidRPr="00217608">
        <w:rPr>
          <w:rFonts w:ascii="Arial" w:hAnsi="Arial" w:cs="Arial"/>
          <w:color w:val="auto"/>
          <w:sz w:val="24"/>
          <w:szCs w:val="24"/>
        </w:rPr>
        <w:t>40</w:t>
      </w:r>
      <w:bookmarkEnd w:id="125"/>
    </w:p>
    <w:p w14:paraId="338A241B" w14:textId="77777777" w:rsidR="001C1351" w:rsidRPr="00217608" w:rsidRDefault="001C1351" w:rsidP="00217608">
      <w:pPr>
        <w:pStyle w:val="Nagwek2"/>
        <w:rPr>
          <w:rFonts w:ascii="Arial" w:hAnsi="Arial" w:cs="Arial"/>
          <w:color w:val="auto"/>
          <w:sz w:val="24"/>
          <w:szCs w:val="24"/>
        </w:rPr>
      </w:pPr>
    </w:p>
    <w:p w14:paraId="5597E797" w14:textId="50C98516" w:rsidR="00606D3D" w:rsidRPr="00217608" w:rsidRDefault="007054C5" w:rsidP="00217608">
      <w:pPr>
        <w:pStyle w:val="Nagwek2"/>
        <w:rPr>
          <w:rFonts w:ascii="Arial" w:hAnsi="Arial" w:cs="Arial"/>
          <w:color w:val="auto"/>
          <w:sz w:val="24"/>
          <w:szCs w:val="24"/>
        </w:rPr>
      </w:pPr>
      <w:bookmarkStart w:id="126" w:name="_Toc157503068"/>
      <w:r w:rsidRPr="00217608">
        <w:rPr>
          <w:rFonts w:ascii="Arial" w:hAnsi="Arial" w:cs="Arial"/>
          <w:color w:val="auto"/>
          <w:sz w:val="24"/>
          <w:szCs w:val="24"/>
        </w:rPr>
        <w:t>Postanowienia końcowe</w:t>
      </w:r>
      <w:bookmarkEnd w:id="126"/>
    </w:p>
    <w:p w14:paraId="47B476C6" w14:textId="77777777" w:rsidR="007054C5" w:rsidRPr="00217608" w:rsidRDefault="007054C5" w:rsidP="00217608">
      <w:pPr>
        <w:rPr>
          <w:rFonts w:ascii="Arial" w:hAnsi="Arial" w:cs="Arial"/>
        </w:rPr>
      </w:pPr>
    </w:p>
    <w:p w14:paraId="3F9C6625" w14:textId="77777777" w:rsidR="00BC54FF" w:rsidRPr="00217608" w:rsidRDefault="00BC54FF" w:rsidP="00217608">
      <w:pPr>
        <w:numPr>
          <w:ilvl w:val="0"/>
          <w:numId w:val="53"/>
        </w:numPr>
        <w:spacing w:line="276" w:lineRule="auto"/>
        <w:rPr>
          <w:rFonts w:ascii="Arial" w:hAnsi="Arial" w:cs="Arial"/>
        </w:rPr>
      </w:pPr>
      <w:r w:rsidRPr="00217608">
        <w:rPr>
          <w:rFonts w:ascii="Arial" w:hAnsi="Arial" w:cs="Arial"/>
        </w:rPr>
        <w:t xml:space="preserve">Szkoła używa pieczęci urzędowej zgodnie z odrębnymi przepisami. </w:t>
      </w:r>
    </w:p>
    <w:p w14:paraId="6E076E8F" w14:textId="77777777" w:rsidR="00BC54FF" w:rsidRPr="00217608" w:rsidRDefault="00BC54FF" w:rsidP="00217608">
      <w:pPr>
        <w:numPr>
          <w:ilvl w:val="0"/>
          <w:numId w:val="53"/>
        </w:numPr>
        <w:spacing w:line="276" w:lineRule="auto"/>
        <w:rPr>
          <w:rFonts w:ascii="Arial" w:hAnsi="Arial" w:cs="Arial"/>
        </w:rPr>
      </w:pPr>
      <w:r w:rsidRPr="00217608">
        <w:rPr>
          <w:rFonts w:ascii="Arial" w:hAnsi="Arial" w:cs="Arial"/>
        </w:rPr>
        <w:t xml:space="preserve">Zespół Szkół Samochodowych we Włocławku posiada pieczęć urzędową wspólną dla wszystkich szkół wchodzących w jego skład, zawierającą pełną nazwę zespołu. </w:t>
      </w:r>
    </w:p>
    <w:p w14:paraId="2E294AFA" w14:textId="4AF8D884" w:rsidR="00BC54FF" w:rsidRPr="00217608" w:rsidRDefault="00BC54FF" w:rsidP="00217608">
      <w:pPr>
        <w:numPr>
          <w:ilvl w:val="0"/>
          <w:numId w:val="53"/>
        </w:numPr>
        <w:spacing w:line="276" w:lineRule="auto"/>
        <w:rPr>
          <w:rFonts w:ascii="Arial" w:hAnsi="Arial" w:cs="Arial"/>
        </w:rPr>
      </w:pPr>
      <w:r w:rsidRPr="00217608">
        <w:rPr>
          <w:rFonts w:ascii="Arial" w:hAnsi="Arial" w:cs="Arial"/>
        </w:rPr>
        <w:t>Tablice i stemple szkół wchodzących w skład zespołu szkół mają u góry nazwę zespołu</w:t>
      </w:r>
      <w:r w:rsidR="00D00DC9" w:rsidRPr="00217608">
        <w:rPr>
          <w:rFonts w:ascii="Arial" w:hAnsi="Arial" w:cs="Arial"/>
        </w:rPr>
        <w:t xml:space="preserve">, </w:t>
      </w:r>
      <w:r w:rsidRPr="00217608">
        <w:rPr>
          <w:rFonts w:ascii="Arial" w:hAnsi="Arial" w:cs="Arial"/>
        </w:rPr>
        <w:t xml:space="preserve">a u dołu nazwę szkoły. </w:t>
      </w:r>
    </w:p>
    <w:p w14:paraId="012E295F" w14:textId="77777777" w:rsidR="00BC54FF" w:rsidRPr="00217608" w:rsidRDefault="00F30838" w:rsidP="00217608">
      <w:pPr>
        <w:numPr>
          <w:ilvl w:val="0"/>
          <w:numId w:val="53"/>
        </w:numPr>
        <w:spacing w:line="276" w:lineRule="auto"/>
        <w:rPr>
          <w:rFonts w:ascii="Arial" w:hAnsi="Arial" w:cs="Arial"/>
        </w:rPr>
      </w:pPr>
      <w:r w:rsidRPr="00217608">
        <w:rPr>
          <w:rFonts w:ascii="Arial" w:hAnsi="Arial" w:cs="Arial"/>
        </w:rPr>
        <w:t xml:space="preserve">Na </w:t>
      </w:r>
      <w:r w:rsidR="00BC54FF" w:rsidRPr="00217608">
        <w:rPr>
          <w:rFonts w:ascii="Arial" w:hAnsi="Arial" w:cs="Arial"/>
        </w:rPr>
        <w:t xml:space="preserve">świadectwach szkolnych i innych dokumentach wydawanych przez szkoły wchodzące </w:t>
      </w:r>
      <w:r w:rsidR="00D00DC9" w:rsidRPr="00217608">
        <w:rPr>
          <w:rFonts w:ascii="Arial" w:hAnsi="Arial" w:cs="Arial"/>
        </w:rPr>
        <w:t xml:space="preserve"> </w:t>
      </w:r>
      <w:r w:rsidR="00BC54FF" w:rsidRPr="00217608">
        <w:rPr>
          <w:rFonts w:ascii="Arial" w:hAnsi="Arial" w:cs="Arial"/>
        </w:rPr>
        <w:t xml:space="preserve">w skład Zespołu Szkół podaje się nazwę Zespół Szkół Samochodowych. Nazwa Zespołu Szkół umieszczona jest na pieczęci urzędowej. </w:t>
      </w:r>
    </w:p>
    <w:p w14:paraId="62F5DF1A" w14:textId="77777777" w:rsidR="00BC54FF" w:rsidRPr="00217608" w:rsidRDefault="00F30838" w:rsidP="00217608">
      <w:pPr>
        <w:numPr>
          <w:ilvl w:val="0"/>
          <w:numId w:val="53"/>
        </w:numPr>
        <w:spacing w:line="276" w:lineRule="auto"/>
        <w:rPr>
          <w:rFonts w:ascii="Arial" w:hAnsi="Arial" w:cs="Arial"/>
        </w:rPr>
      </w:pPr>
      <w:r w:rsidRPr="00217608">
        <w:rPr>
          <w:rFonts w:ascii="Arial" w:hAnsi="Arial" w:cs="Arial"/>
        </w:rPr>
        <w:t xml:space="preserve">Zespół Szkół Samochodowych </w:t>
      </w:r>
      <w:r w:rsidR="00BC54FF" w:rsidRPr="00217608">
        <w:rPr>
          <w:rFonts w:ascii="Arial" w:hAnsi="Arial" w:cs="Arial"/>
        </w:rPr>
        <w:t xml:space="preserve">używa podczas oficjalnych uroczystości sztandaru szkoły. </w:t>
      </w:r>
    </w:p>
    <w:p w14:paraId="0D7CCE21" w14:textId="77777777" w:rsidR="00BC54FF" w:rsidRPr="00217608" w:rsidRDefault="00BC54FF" w:rsidP="00217608">
      <w:pPr>
        <w:numPr>
          <w:ilvl w:val="0"/>
          <w:numId w:val="53"/>
        </w:numPr>
        <w:spacing w:line="276" w:lineRule="auto"/>
        <w:rPr>
          <w:rFonts w:ascii="Arial" w:hAnsi="Arial" w:cs="Arial"/>
        </w:rPr>
      </w:pPr>
      <w:r w:rsidRPr="00217608">
        <w:rPr>
          <w:rFonts w:ascii="Arial" w:hAnsi="Arial" w:cs="Arial"/>
        </w:rPr>
        <w:t xml:space="preserve">Patronem ZSS jest Tadeusz Kościuszko. </w:t>
      </w:r>
    </w:p>
    <w:p w14:paraId="07FC733A" w14:textId="77777777" w:rsidR="00BC54FF" w:rsidRPr="00217608" w:rsidRDefault="00BC54FF" w:rsidP="00217608">
      <w:pPr>
        <w:numPr>
          <w:ilvl w:val="0"/>
          <w:numId w:val="53"/>
        </w:numPr>
        <w:spacing w:line="276" w:lineRule="auto"/>
        <w:rPr>
          <w:rFonts w:ascii="Arial" w:hAnsi="Arial" w:cs="Arial"/>
        </w:rPr>
      </w:pPr>
      <w:r w:rsidRPr="00217608">
        <w:rPr>
          <w:rFonts w:ascii="Arial" w:hAnsi="Arial" w:cs="Arial"/>
        </w:rPr>
        <w:t xml:space="preserve">Szkoła podtrzymuje tradycje związane z pamięcią o Patronie: </w:t>
      </w:r>
    </w:p>
    <w:p w14:paraId="7ADD2420" w14:textId="77777777" w:rsidR="00BC54FF" w:rsidRPr="00217608" w:rsidRDefault="00F30838" w:rsidP="00217608">
      <w:pPr>
        <w:numPr>
          <w:ilvl w:val="2"/>
          <w:numId w:val="53"/>
        </w:numPr>
        <w:tabs>
          <w:tab w:val="clear" w:pos="1942"/>
          <w:tab w:val="num" w:pos="1276"/>
        </w:tabs>
        <w:spacing w:line="276" w:lineRule="auto"/>
        <w:ind w:left="1276" w:hanging="425"/>
        <w:rPr>
          <w:rFonts w:ascii="Arial" w:hAnsi="Arial" w:cs="Arial"/>
        </w:rPr>
      </w:pPr>
      <w:r w:rsidRPr="00217608">
        <w:rPr>
          <w:rFonts w:ascii="Arial" w:hAnsi="Arial" w:cs="Arial"/>
        </w:rPr>
        <w:t xml:space="preserve">corocznie </w:t>
      </w:r>
      <w:r w:rsidR="00BC54FF" w:rsidRPr="00217608">
        <w:rPr>
          <w:rFonts w:ascii="Arial" w:hAnsi="Arial" w:cs="Arial"/>
        </w:rPr>
        <w:t>organizuje się uroczyste obchody „</w:t>
      </w:r>
      <w:r w:rsidR="00E048F7" w:rsidRPr="00217608">
        <w:rPr>
          <w:rFonts w:ascii="Arial" w:hAnsi="Arial" w:cs="Arial"/>
        </w:rPr>
        <w:t>Święta</w:t>
      </w:r>
      <w:r w:rsidR="00BC54FF" w:rsidRPr="00217608">
        <w:rPr>
          <w:rFonts w:ascii="Arial" w:hAnsi="Arial" w:cs="Arial"/>
        </w:rPr>
        <w:t xml:space="preserve"> Patrona” z bogatym programem imprez o charakterze wychowawczym</w:t>
      </w:r>
      <w:r w:rsidR="001E5EA9" w:rsidRPr="00217608">
        <w:rPr>
          <w:rFonts w:ascii="Arial" w:hAnsi="Arial" w:cs="Arial"/>
        </w:rPr>
        <w:t>,</w:t>
      </w:r>
      <w:r w:rsidR="00BC54FF" w:rsidRPr="00217608">
        <w:rPr>
          <w:rFonts w:ascii="Arial" w:hAnsi="Arial" w:cs="Arial"/>
        </w:rPr>
        <w:t xml:space="preserve"> </w:t>
      </w:r>
    </w:p>
    <w:p w14:paraId="10BFD856" w14:textId="77777777" w:rsidR="00BC54FF" w:rsidRPr="00217608" w:rsidRDefault="00967E98" w:rsidP="00217608">
      <w:pPr>
        <w:numPr>
          <w:ilvl w:val="2"/>
          <w:numId w:val="53"/>
        </w:numPr>
        <w:tabs>
          <w:tab w:val="clear" w:pos="1942"/>
          <w:tab w:val="num" w:pos="1276"/>
        </w:tabs>
        <w:spacing w:line="276" w:lineRule="auto"/>
        <w:ind w:left="1276" w:hanging="425"/>
        <w:rPr>
          <w:rFonts w:ascii="Arial" w:hAnsi="Arial" w:cs="Arial"/>
        </w:rPr>
      </w:pPr>
      <w:r w:rsidRPr="00217608">
        <w:rPr>
          <w:rFonts w:ascii="Arial" w:hAnsi="Arial" w:cs="Arial"/>
        </w:rPr>
        <w:t>odbywają się konkursy wiedzy o P</w:t>
      </w:r>
      <w:r w:rsidR="00BC54FF" w:rsidRPr="00217608">
        <w:rPr>
          <w:rFonts w:ascii="Arial" w:hAnsi="Arial" w:cs="Arial"/>
        </w:rPr>
        <w:t>atronie</w:t>
      </w:r>
      <w:r w:rsidRPr="00217608">
        <w:rPr>
          <w:rFonts w:ascii="Arial" w:hAnsi="Arial" w:cs="Arial"/>
        </w:rPr>
        <w:t>,</w:t>
      </w:r>
    </w:p>
    <w:p w14:paraId="2ADB26B2" w14:textId="77777777" w:rsidR="00760F4E" w:rsidRPr="00217608" w:rsidRDefault="00760F4E" w:rsidP="00217608">
      <w:pPr>
        <w:numPr>
          <w:ilvl w:val="2"/>
          <w:numId w:val="53"/>
        </w:numPr>
        <w:tabs>
          <w:tab w:val="clear" w:pos="1942"/>
          <w:tab w:val="num" w:pos="1276"/>
        </w:tabs>
        <w:spacing w:line="276" w:lineRule="auto"/>
        <w:ind w:left="1276" w:hanging="425"/>
        <w:rPr>
          <w:rFonts w:ascii="Arial" w:hAnsi="Arial" w:cs="Arial"/>
        </w:rPr>
      </w:pPr>
      <w:r w:rsidRPr="00217608">
        <w:rPr>
          <w:rFonts w:ascii="Arial" w:hAnsi="Arial" w:cs="Arial"/>
        </w:rPr>
        <w:t>organizowane są rozgrywki sportowe o Puchar Patrona,</w:t>
      </w:r>
    </w:p>
    <w:p w14:paraId="34685122" w14:textId="77777777" w:rsidR="00BC54FF" w:rsidRPr="00217608" w:rsidRDefault="00BC54FF" w:rsidP="00217608">
      <w:pPr>
        <w:numPr>
          <w:ilvl w:val="2"/>
          <w:numId w:val="53"/>
        </w:numPr>
        <w:tabs>
          <w:tab w:val="clear" w:pos="1942"/>
          <w:tab w:val="num" w:pos="1276"/>
        </w:tabs>
        <w:spacing w:line="276" w:lineRule="auto"/>
        <w:ind w:left="1276" w:hanging="425"/>
        <w:rPr>
          <w:rFonts w:ascii="Arial" w:hAnsi="Arial" w:cs="Arial"/>
        </w:rPr>
      </w:pPr>
      <w:r w:rsidRPr="00217608">
        <w:rPr>
          <w:rFonts w:ascii="Arial" w:hAnsi="Arial" w:cs="Arial"/>
        </w:rPr>
        <w:t>ustanowiono nagrodę Patrona Szkoły</w:t>
      </w:r>
      <w:r w:rsidR="00760F4E" w:rsidRPr="00217608">
        <w:rPr>
          <w:rFonts w:ascii="Arial" w:hAnsi="Arial" w:cs="Arial"/>
        </w:rPr>
        <w:t xml:space="preserve"> </w:t>
      </w:r>
      <w:r w:rsidR="00056AD5" w:rsidRPr="00217608">
        <w:rPr>
          <w:rFonts w:ascii="Arial" w:hAnsi="Arial" w:cs="Arial"/>
        </w:rPr>
        <w:t xml:space="preserve">I i II stopnia </w:t>
      </w:r>
      <w:r w:rsidR="00760F4E" w:rsidRPr="00217608">
        <w:rPr>
          <w:rFonts w:ascii="Arial" w:hAnsi="Arial" w:cs="Arial"/>
        </w:rPr>
        <w:t>za wyniki w nauce</w:t>
      </w:r>
      <w:r w:rsidR="00967E98" w:rsidRPr="00217608">
        <w:rPr>
          <w:rFonts w:ascii="Arial" w:hAnsi="Arial" w:cs="Arial"/>
        </w:rPr>
        <w:t>,</w:t>
      </w:r>
      <w:r w:rsidRPr="00217608">
        <w:rPr>
          <w:rFonts w:ascii="Arial" w:hAnsi="Arial" w:cs="Arial"/>
        </w:rPr>
        <w:t xml:space="preserve"> </w:t>
      </w:r>
    </w:p>
    <w:p w14:paraId="20FD505B" w14:textId="77777777" w:rsidR="00BC54FF" w:rsidRPr="00217608" w:rsidRDefault="00967E98" w:rsidP="00217608">
      <w:pPr>
        <w:numPr>
          <w:ilvl w:val="2"/>
          <w:numId w:val="53"/>
        </w:numPr>
        <w:tabs>
          <w:tab w:val="clear" w:pos="1942"/>
          <w:tab w:val="num" w:pos="1276"/>
        </w:tabs>
        <w:spacing w:line="276" w:lineRule="auto"/>
        <w:ind w:left="1276" w:hanging="425"/>
        <w:rPr>
          <w:rFonts w:ascii="Arial" w:hAnsi="Arial" w:cs="Arial"/>
        </w:rPr>
      </w:pPr>
      <w:r w:rsidRPr="00217608">
        <w:rPr>
          <w:rFonts w:ascii="Arial" w:hAnsi="Arial" w:cs="Arial"/>
        </w:rPr>
        <w:t xml:space="preserve">ufundowano tablicę pamiątkową ku czci Patrona, </w:t>
      </w:r>
    </w:p>
    <w:p w14:paraId="31008615" w14:textId="77777777" w:rsidR="00760F4E" w:rsidRPr="00217608" w:rsidRDefault="00056AD5" w:rsidP="00217608">
      <w:pPr>
        <w:numPr>
          <w:ilvl w:val="2"/>
          <w:numId w:val="53"/>
        </w:numPr>
        <w:tabs>
          <w:tab w:val="clear" w:pos="1942"/>
          <w:tab w:val="num" w:pos="1276"/>
        </w:tabs>
        <w:spacing w:line="276" w:lineRule="auto"/>
        <w:ind w:left="1276" w:hanging="425"/>
        <w:rPr>
          <w:rFonts w:ascii="Arial" w:hAnsi="Arial" w:cs="Arial"/>
        </w:rPr>
      </w:pPr>
      <w:r w:rsidRPr="00217608">
        <w:rPr>
          <w:rFonts w:ascii="Arial" w:hAnsi="Arial" w:cs="Arial"/>
        </w:rPr>
        <w:t>organizowane są</w:t>
      </w:r>
      <w:r w:rsidR="00967E98" w:rsidRPr="00217608">
        <w:rPr>
          <w:rFonts w:ascii="Arial" w:hAnsi="Arial" w:cs="Arial"/>
        </w:rPr>
        <w:t xml:space="preserve"> ogólnoszkolne wystawy przybliżaj</w:t>
      </w:r>
      <w:r w:rsidR="00760F4E" w:rsidRPr="00217608">
        <w:rPr>
          <w:rFonts w:ascii="Arial" w:hAnsi="Arial" w:cs="Arial"/>
        </w:rPr>
        <w:t xml:space="preserve">ące postać Tadeusza Kościuszki </w:t>
      </w:r>
      <w:r w:rsidR="001E5EA9" w:rsidRPr="00217608">
        <w:rPr>
          <w:rFonts w:ascii="Arial" w:hAnsi="Arial" w:cs="Arial"/>
        </w:rPr>
        <w:t>-</w:t>
      </w:r>
      <w:r w:rsidR="00760F4E" w:rsidRPr="00217608">
        <w:rPr>
          <w:rFonts w:ascii="Arial" w:hAnsi="Arial" w:cs="Arial"/>
        </w:rPr>
        <w:t>Patrona Zespołu Szkół Samochodowych.</w:t>
      </w:r>
    </w:p>
    <w:p w14:paraId="21DB5769" w14:textId="77777777" w:rsidR="00760F4E" w:rsidRPr="00217608" w:rsidRDefault="00760F4E" w:rsidP="00217608">
      <w:pPr>
        <w:tabs>
          <w:tab w:val="num" w:pos="1560"/>
        </w:tabs>
        <w:ind w:left="1560" w:hanging="426"/>
        <w:rPr>
          <w:rFonts w:ascii="Arial" w:hAnsi="Arial" w:cs="Arial"/>
        </w:rPr>
      </w:pPr>
    </w:p>
    <w:p w14:paraId="76B529CA" w14:textId="77777777" w:rsidR="00BC54FF" w:rsidRPr="00217608" w:rsidRDefault="00A22455" w:rsidP="00217608">
      <w:pPr>
        <w:pStyle w:val="Nagwek2"/>
        <w:rPr>
          <w:rFonts w:ascii="Arial" w:hAnsi="Arial" w:cs="Arial"/>
          <w:color w:val="auto"/>
          <w:sz w:val="24"/>
          <w:szCs w:val="24"/>
        </w:rPr>
      </w:pPr>
      <w:bookmarkStart w:id="127" w:name="_Toc157503069"/>
      <w:r w:rsidRPr="00217608">
        <w:rPr>
          <w:rFonts w:ascii="Arial" w:hAnsi="Arial" w:cs="Arial"/>
          <w:color w:val="auto"/>
          <w:sz w:val="24"/>
          <w:szCs w:val="24"/>
        </w:rPr>
        <w:t xml:space="preserve">§ </w:t>
      </w:r>
      <w:r w:rsidR="0021351A" w:rsidRPr="00217608">
        <w:rPr>
          <w:rFonts w:ascii="Arial" w:hAnsi="Arial" w:cs="Arial"/>
          <w:color w:val="auto"/>
          <w:sz w:val="24"/>
          <w:szCs w:val="24"/>
        </w:rPr>
        <w:t>4</w:t>
      </w:r>
      <w:r w:rsidR="00393C51" w:rsidRPr="00217608">
        <w:rPr>
          <w:rFonts w:ascii="Arial" w:hAnsi="Arial" w:cs="Arial"/>
          <w:color w:val="auto"/>
          <w:sz w:val="24"/>
          <w:szCs w:val="24"/>
        </w:rPr>
        <w:t>1</w:t>
      </w:r>
      <w:bookmarkEnd w:id="127"/>
    </w:p>
    <w:p w14:paraId="1F1111A3" w14:textId="77777777" w:rsidR="001C1351" w:rsidRPr="00217608" w:rsidRDefault="001C1351" w:rsidP="00217608">
      <w:pPr>
        <w:pStyle w:val="Nagwek2"/>
        <w:rPr>
          <w:rFonts w:ascii="Arial" w:hAnsi="Arial" w:cs="Arial"/>
          <w:color w:val="auto"/>
          <w:sz w:val="24"/>
          <w:szCs w:val="24"/>
        </w:rPr>
      </w:pPr>
    </w:p>
    <w:p w14:paraId="6CDE5961" w14:textId="5DDA2F75" w:rsidR="00BC54FF" w:rsidRPr="00217608" w:rsidRDefault="007136D0" w:rsidP="00217608">
      <w:pPr>
        <w:pStyle w:val="Nagwek2"/>
        <w:rPr>
          <w:rFonts w:ascii="Arial" w:hAnsi="Arial" w:cs="Arial"/>
          <w:color w:val="auto"/>
          <w:sz w:val="24"/>
          <w:szCs w:val="24"/>
        </w:rPr>
      </w:pPr>
      <w:bookmarkStart w:id="128" w:name="_Toc157503070"/>
      <w:r w:rsidRPr="00217608">
        <w:rPr>
          <w:rFonts w:ascii="Arial" w:hAnsi="Arial" w:cs="Arial"/>
          <w:color w:val="auto"/>
          <w:sz w:val="24"/>
          <w:szCs w:val="24"/>
        </w:rPr>
        <w:t>Regulaminy</w:t>
      </w:r>
      <w:bookmarkEnd w:id="128"/>
    </w:p>
    <w:p w14:paraId="52886AE6" w14:textId="77777777" w:rsidR="007136D0" w:rsidRPr="00217608" w:rsidRDefault="007136D0" w:rsidP="00217608">
      <w:pPr>
        <w:rPr>
          <w:rFonts w:ascii="Arial" w:hAnsi="Arial" w:cs="Arial"/>
        </w:rPr>
      </w:pPr>
    </w:p>
    <w:p w14:paraId="2917BCCD" w14:textId="77777777" w:rsidR="006B4AE6" w:rsidRPr="00217608" w:rsidRDefault="00B70CF4" w:rsidP="00217608">
      <w:pPr>
        <w:numPr>
          <w:ilvl w:val="0"/>
          <w:numId w:val="54"/>
        </w:numPr>
        <w:spacing w:line="276" w:lineRule="auto"/>
        <w:rPr>
          <w:rFonts w:ascii="Arial" w:hAnsi="Arial" w:cs="Arial"/>
        </w:rPr>
      </w:pPr>
      <w:r w:rsidRPr="00217608">
        <w:rPr>
          <w:rFonts w:ascii="Arial" w:hAnsi="Arial" w:cs="Arial"/>
        </w:rPr>
        <w:t xml:space="preserve">Integralną </w:t>
      </w:r>
      <w:r w:rsidR="006B4AE6" w:rsidRPr="00217608">
        <w:rPr>
          <w:rFonts w:ascii="Arial" w:hAnsi="Arial" w:cs="Arial"/>
        </w:rPr>
        <w:t>częścią statutu są następujące regulaminy:</w:t>
      </w:r>
    </w:p>
    <w:p w14:paraId="0EB2C0F1" w14:textId="77777777" w:rsidR="006B4AE6" w:rsidRPr="00217608" w:rsidRDefault="006B4AE6" w:rsidP="00217608">
      <w:pPr>
        <w:numPr>
          <w:ilvl w:val="2"/>
          <w:numId w:val="54"/>
        </w:numPr>
        <w:tabs>
          <w:tab w:val="clear" w:pos="1942"/>
          <w:tab w:val="num" w:pos="1276"/>
        </w:tabs>
        <w:spacing w:line="276" w:lineRule="auto"/>
        <w:ind w:left="1276" w:hanging="425"/>
        <w:rPr>
          <w:rFonts w:ascii="Arial" w:hAnsi="Arial" w:cs="Arial"/>
        </w:rPr>
      </w:pPr>
      <w:r w:rsidRPr="00217608">
        <w:rPr>
          <w:rFonts w:ascii="Arial" w:hAnsi="Arial" w:cs="Arial"/>
        </w:rPr>
        <w:t>Program Wychowawczo – Profilaktyczny,</w:t>
      </w:r>
    </w:p>
    <w:p w14:paraId="7AA0A76D" w14:textId="77777777" w:rsidR="006B4AE6" w:rsidRPr="00217608" w:rsidRDefault="006B4AE6" w:rsidP="00217608">
      <w:pPr>
        <w:numPr>
          <w:ilvl w:val="2"/>
          <w:numId w:val="54"/>
        </w:numPr>
        <w:tabs>
          <w:tab w:val="clear" w:pos="1942"/>
          <w:tab w:val="num" w:pos="1276"/>
        </w:tabs>
        <w:spacing w:line="276" w:lineRule="auto"/>
        <w:ind w:left="1276" w:hanging="425"/>
        <w:rPr>
          <w:rFonts w:ascii="Arial" w:hAnsi="Arial" w:cs="Arial"/>
        </w:rPr>
      </w:pPr>
      <w:r w:rsidRPr="00217608">
        <w:rPr>
          <w:rFonts w:ascii="Arial" w:hAnsi="Arial" w:cs="Arial"/>
        </w:rPr>
        <w:t>Wewnątrzszkolny System Oceniania,</w:t>
      </w:r>
    </w:p>
    <w:p w14:paraId="0044048D" w14:textId="77777777" w:rsidR="006B4AE6" w:rsidRPr="00217608" w:rsidRDefault="006B4AE6" w:rsidP="00217608">
      <w:pPr>
        <w:numPr>
          <w:ilvl w:val="2"/>
          <w:numId w:val="54"/>
        </w:numPr>
        <w:tabs>
          <w:tab w:val="clear" w:pos="1942"/>
          <w:tab w:val="num" w:pos="1276"/>
        </w:tabs>
        <w:spacing w:line="276" w:lineRule="auto"/>
        <w:ind w:left="1276" w:hanging="425"/>
        <w:rPr>
          <w:rFonts w:ascii="Arial" w:hAnsi="Arial" w:cs="Arial"/>
        </w:rPr>
      </w:pPr>
      <w:r w:rsidRPr="00217608">
        <w:rPr>
          <w:rFonts w:ascii="Arial" w:hAnsi="Arial" w:cs="Arial"/>
        </w:rPr>
        <w:t>Regulamin Rady Pedagogicznej,</w:t>
      </w:r>
    </w:p>
    <w:p w14:paraId="4C6F43C1" w14:textId="77777777" w:rsidR="006B4AE6" w:rsidRPr="00217608" w:rsidRDefault="006B4AE6" w:rsidP="00217608">
      <w:pPr>
        <w:numPr>
          <w:ilvl w:val="2"/>
          <w:numId w:val="54"/>
        </w:numPr>
        <w:tabs>
          <w:tab w:val="clear" w:pos="1942"/>
          <w:tab w:val="num" w:pos="1276"/>
        </w:tabs>
        <w:spacing w:line="276" w:lineRule="auto"/>
        <w:ind w:left="1276" w:hanging="425"/>
        <w:rPr>
          <w:rFonts w:ascii="Arial" w:hAnsi="Arial" w:cs="Arial"/>
        </w:rPr>
      </w:pPr>
      <w:r w:rsidRPr="00217608">
        <w:rPr>
          <w:rFonts w:ascii="Arial" w:hAnsi="Arial" w:cs="Arial"/>
        </w:rPr>
        <w:t>Regulamin Warsztatów Szkolnych,</w:t>
      </w:r>
    </w:p>
    <w:p w14:paraId="6387153C" w14:textId="77777777" w:rsidR="006B4AE6" w:rsidRPr="00217608" w:rsidRDefault="006B4AE6" w:rsidP="00217608">
      <w:pPr>
        <w:numPr>
          <w:ilvl w:val="2"/>
          <w:numId w:val="54"/>
        </w:numPr>
        <w:tabs>
          <w:tab w:val="clear" w:pos="1942"/>
          <w:tab w:val="num" w:pos="1276"/>
        </w:tabs>
        <w:spacing w:line="276" w:lineRule="auto"/>
        <w:ind w:left="1276" w:hanging="425"/>
        <w:rPr>
          <w:rFonts w:ascii="Arial" w:hAnsi="Arial" w:cs="Arial"/>
        </w:rPr>
      </w:pPr>
      <w:r w:rsidRPr="00217608">
        <w:rPr>
          <w:rFonts w:ascii="Arial" w:hAnsi="Arial" w:cs="Arial"/>
        </w:rPr>
        <w:t>Regulaminy Praktyk Zawodowych,</w:t>
      </w:r>
    </w:p>
    <w:p w14:paraId="50468A05" w14:textId="77777777" w:rsidR="006B4AE6" w:rsidRPr="00217608" w:rsidRDefault="006B4AE6" w:rsidP="00217608">
      <w:pPr>
        <w:numPr>
          <w:ilvl w:val="2"/>
          <w:numId w:val="54"/>
        </w:numPr>
        <w:tabs>
          <w:tab w:val="clear" w:pos="1942"/>
          <w:tab w:val="num" w:pos="1276"/>
        </w:tabs>
        <w:spacing w:line="276" w:lineRule="auto"/>
        <w:ind w:left="1276" w:hanging="425"/>
        <w:rPr>
          <w:rFonts w:ascii="Arial" w:hAnsi="Arial" w:cs="Arial"/>
        </w:rPr>
      </w:pPr>
      <w:r w:rsidRPr="00217608">
        <w:rPr>
          <w:rFonts w:ascii="Arial" w:hAnsi="Arial" w:cs="Arial"/>
        </w:rPr>
        <w:t>Regulamin Rady Rodziców,</w:t>
      </w:r>
    </w:p>
    <w:p w14:paraId="3D29B8E2" w14:textId="77777777" w:rsidR="006B4AE6" w:rsidRPr="00217608" w:rsidRDefault="006B4AE6" w:rsidP="00217608">
      <w:pPr>
        <w:numPr>
          <w:ilvl w:val="2"/>
          <w:numId w:val="54"/>
        </w:numPr>
        <w:tabs>
          <w:tab w:val="clear" w:pos="1942"/>
          <w:tab w:val="num" w:pos="1276"/>
        </w:tabs>
        <w:spacing w:line="276" w:lineRule="auto"/>
        <w:ind w:left="1276" w:hanging="425"/>
        <w:rPr>
          <w:rFonts w:ascii="Arial" w:hAnsi="Arial" w:cs="Arial"/>
        </w:rPr>
      </w:pPr>
      <w:r w:rsidRPr="00217608">
        <w:rPr>
          <w:rFonts w:ascii="Arial" w:hAnsi="Arial" w:cs="Arial"/>
        </w:rPr>
        <w:t>Regulamin Samorządu Uczniowskiego,</w:t>
      </w:r>
    </w:p>
    <w:p w14:paraId="04A6927E" w14:textId="77777777" w:rsidR="006B4AE6" w:rsidRPr="00217608" w:rsidRDefault="003577EF" w:rsidP="00217608">
      <w:pPr>
        <w:numPr>
          <w:ilvl w:val="2"/>
          <w:numId w:val="54"/>
        </w:numPr>
        <w:tabs>
          <w:tab w:val="clear" w:pos="1942"/>
          <w:tab w:val="num" w:pos="1276"/>
        </w:tabs>
        <w:spacing w:line="276" w:lineRule="auto"/>
        <w:ind w:left="1276" w:hanging="425"/>
        <w:rPr>
          <w:rFonts w:ascii="Arial" w:hAnsi="Arial" w:cs="Arial"/>
        </w:rPr>
      </w:pPr>
      <w:r w:rsidRPr="00217608">
        <w:rPr>
          <w:rFonts w:ascii="Arial" w:hAnsi="Arial" w:cs="Arial"/>
        </w:rPr>
        <w:t>Regulamin wycieczek i zorganizowanych wyjść uczniów ze szkoły pod opieką nauczycieli</w:t>
      </w:r>
      <w:r w:rsidR="006B4AE6" w:rsidRPr="00217608">
        <w:rPr>
          <w:rFonts w:ascii="Arial" w:hAnsi="Arial" w:cs="Arial"/>
        </w:rPr>
        <w:t>,</w:t>
      </w:r>
    </w:p>
    <w:p w14:paraId="054E9DD4" w14:textId="77777777" w:rsidR="006B4AE6" w:rsidRPr="00217608" w:rsidRDefault="006B4AE6" w:rsidP="00217608">
      <w:pPr>
        <w:numPr>
          <w:ilvl w:val="2"/>
          <w:numId w:val="54"/>
        </w:numPr>
        <w:tabs>
          <w:tab w:val="clear" w:pos="1942"/>
          <w:tab w:val="num" w:pos="1276"/>
        </w:tabs>
        <w:spacing w:line="276" w:lineRule="auto"/>
        <w:ind w:left="1276" w:hanging="425"/>
        <w:rPr>
          <w:rFonts w:ascii="Arial" w:hAnsi="Arial" w:cs="Arial"/>
        </w:rPr>
      </w:pPr>
      <w:r w:rsidRPr="00217608">
        <w:rPr>
          <w:rFonts w:ascii="Arial" w:hAnsi="Arial" w:cs="Arial"/>
        </w:rPr>
        <w:t>Regulamin Obiektów Sportowych,</w:t>
      </w:r>
    </w:p>
    <w:p w14:paraId="34098E61" w14:textId="77777777" w:rsidR="006B4AE6" w:rsidRPr="00217608" w:rsidRDefault="006B4AE6" w:rsidP="00217608">
      <w:pPr>
        <w:numPr>
          <w:ilvl w:val="2"/>
          <w:numId w:val="54"/>
        </w:numPr>
        <w:tabs>
          <w:tab w:val="clear" w:pos="1942"/>
          <w:tab w:val="num" w:pos="1276"/>
        </w:tabs>
        <w:spacing w:line="276" w:lineRule="auto"/>
        <w:ind w:left="1276" w:hanging="425"/>
        <w:rPr>
          <w:rFonts w:ascii="Arial" w:hAnsi="Arial" w:cs="Arial"/>
        </w:rPr>
      </w:pPr>
      <w:r w:rsidRPr="00217608">
        <w:rPr>
          <w:rFonts w:ascii="Arial" w:hAnsi="Arial" w:cs="Arial"/>
        </w:rPr>
        <w:t>Regulamin Noszenia Identyfikatorów,</w:t>
      </w:r>
    </w:p>
    <w:p w14:paraId="6DA7FA33" w14:textId="77777777" w:rsidR="006B4AE6" w:rsidRPr="00217608" w:rsidRDefault="006B4AE6" w:rsidP="00217608">
      <w:pPr>
        <w:numPr>
          <w:ilvl w:val="2"/>
          <w:numId w:val="54"/>
        </w:numPr>
        <w:tabs>
          <w:tab w:val="clear" w:pos="1942"/>
          <w:tab w:val="num" w:pos="1276"/>
        </w:tabs>
        <w:spacing w:line="276" w:lineRule="auto"/>
        <w:ind w:left="1276" w:hanging="425"/>
        <w:rPr>
          <w:rFonts w:ascii="Arial" w:hAnsi="Arial" w:cs="Arial"/>
        </w:rPr>
      </w:pPr>
      <w:r w:rsidRPr="00217608">
        <w:rPr>
          <w:rFonts w:ascii="Arial" w:hAnsi="Arial" w:cs="Arial"/>
        </w:rPr>
        <w:t>Wewnątrzszkolny System Doradztwa Zawodowego,</w:t>
      </w:r>
    </w:p>
    <w:p w14:paraId="603663FF" w14:textId="77777777" w:rsidR="006B4AE6" w:rsidRPr="00217608" w:rsidRDefault="006B4AE6" w:rsidP="00217608">
      <w:pPr>
        <w:numPr>
          <w:ilvl w:val="2"/>
          <w:numId w:val="54"/>
        </w:numPr>
        <w:tabs>
          <w:tab w:val="clear" w:pos="1942"/>
          <w:tab w:val="num" w:pos="1276"/>
        </w:tabs>
        <w:spacing w:line="276" w:lineRule="auto"/>
        <w:ind w:left="1276" w:hanging="425"/>
        <w:rPr>
          <w:rFonts w:ascii="Arial" w:hAnsi="Arial" w:cs="Arial"/>
        </w:rPr>
      </w:pPr>
      <w:r w:rsidRPr="00217608">
        <w:rPr>
          <w:rFonts w:ascii="Arial" w:hAnsi="Arial" w:cs="Arial"/>
        </w:rPr>
        <w:t>Szkolny Zestaw Programów Nauczania,</w:t>
      </w:r>
    </w:p>
    <w:p w14:paraId="21A71604" w14:textId="77777777" w:rsidR="006B4AE6" w:rsidRPr="00217608" w:rsidRDefault="006B4AE6" w:rsidP="00217608">
      <w:pPr>
        <w:numPr>
          <w:ilvl w:val="2"/>
          <w:numId w:val="54"/>
        </w:numPr>
        <w:tabs>
          <w:tab w:val="clear" w:pos="1942"/>
          <w:tab w:val="num" w:pos="1276"/>
        </w:tabs>
        <w:spacing w:line="276" w:lineRule="auto"/>
        <w:ind w:left="1276" w:hanging="425"/>
        <w:rPr>
          <w:rFonts w:ascii="Arial" w:hAnsi="Arial" w:cs="Arial"/>
        </w:rPr>
      </w:pPr>
      <w:r w:rsidRPr="00217608">
        <w:rPr>
          <w:rFonts w:ascii="Arial" w:hAnsi="Arial" w:cs="Arial"/>
        </w:rPr>
        <w:t>Szkolny Zestaw Podręczników,</w:t>
      </w:r>
    </w:p>
    <w:p w14:paraId="22044BE8" w14:textId="77777777" w:rsidR="006B4AE6" w:rsidRPr="00217608" w:rsidRDefault="006B4AE6" w:rsidP="00217608">
      <w:pPr>
        <w:numPr>
          <w:ilvl w:val="2"/>
          <w:numId w:val="54"/>
        </w:numPr>
        <w:tabs>
          <w:tab w:val="clear" w:pos="1942"/>
          <w:tab w:val="num" w:pos="1276"/>
        </w:tabs>
        <w:spacing w:line="276" w:lineRule="auto"/>
        <w:ind w:left="1276" w:hanging="425"/>
        <w:rPr>
          <w:rFonts w:ascii="Arial" w:hAnsi="Arial" w:cs="Arial"/>
        </w:rPr>
      </w:pPr>
      <w:r w:rsidRPr="00217608">
        <w:rPr>
          <w:rFonts w:ascii="Arial" w:hAnsi="Arial" w:cs="Arial"/>
        </w:rPr>
        <w:lastRenderedPageBreak/>
        <w:t>Procedury dopuszczania do użytków programów nauczania ogólnego i w zawodzie oraz monitorowania realizacji podstawy programowej,</w:t>
      </w:r>
    </w:p>
    <w:p w14:paraId="19E0BC74" w14:textId="77777777" w:rsidR="006B4AE6" w:rsidRPr="00217608" w:rsidRDefault="006B4AE6" w:rsidP="00217608">
      <w:pPr>
        <w:numPr>
          <w:ilvl w:val="2"/>
          <w:numId w:val="54"/>
        </w:numPr>
        <w:tabs>
          <w:tab w:val="clear" w:pos="1942"/>
          <w:tab w:val="num" w:pos="1276"/>
        </w:tabs>
        <w:spacing w:line="276" w:lineRule="auto"/>
        <w:ind w:left="1276" w:hanging="425"/>
        <w:rPr>
          <w:rFonts w:ascii="Arial" w:hAnsi="Arial" w:cs="Arial"/>
        </w:rPr>
      </w:pPr>
      <w:r w:rsidRPr="00217608">
        <w:rPr>
          <w:rFonts w:ascii="Arial" w:hAnsi="Arial" w:cs="Arial"/>
        </w:rPr>
        <w:t>Procedury dopuszczania do użytku podręczników,</w:t>
      </w:r>
    </w:p>
    <w:p w14:paraId="5DAA7851" w14:textId="77777777" w:rsidR="006B4AE6" w:rsidRPr="00217608" w:rsidRDefault="006B4AE6" w:rsidP="00217608">
      <w:pPr>
        <w:numPr>
          <w:ilvl w:val="2"/>
          <w:numId w:val="54"/>
        </w:numPr>
        <w:tabs>
          <w:tab w:val="clear" w:pos="1942"/>
          <w:tab w:val="num" w:pos="1276"/>
        </w:tabs>
        <w:spacing w:line="276" w:lineRule="auto"/>
        <w:ind w:left="1276" w:hanging="425"/>
        <w:rPr>
          <w:rFonts w:ascii="Arial" w:hAnsi="Arial" w:cs="Arial"/>
        </w:rPr>
      </w:pPr>
      <w:r w:rsidRPr="00217608">
        <w:rPr>
          <w:rFonts w:ascii="Arial" w:hAnsi="Arial" w:cs="Arial"/>
        </w:rPr>
        <w:t>Procedury u</w:t>
      </w:r>
      <w:r w:rsidR="00B70CF4" w:rsidRPr="00217608">
        <w:rPr>
          <w:rFonts w:ascii="Arial" w:hAnsi="Arial" w:cs="Arial"/>
        </w:rPr>
        <w:t xml:space="preserve">dzielania i organizacji pomocy </w:t>
      </w:r>
      <w:r w:rsidRPr="00217608">
        <w:rPr>
          <w:rFonts w:ascii="Arial" w:hAnsi="Arial" w:cs="Arial"/>
        </w:rPr>
        <w:t>psychologiczno – pedagogicznej,</w:t>
      </w:r>
    </w:p>
    <w:p w14:paraId="6FD6B4E2" w14:textId="77777777" w:rsidR="006B4AE6" w:rsidRPr="00217608" w:rsidRDefault="006B4AE6" w:rsidP="00217608">
      <w:pPr>
        <w:numPr>
          <w:ilvl w:val="2"/>
          <w:numId w:val="54"/>
        </w:numPr>
        <w:tabs>
          <w:tab w:val="clear" w:pos="1942"/>
          <w:tab w:val="num" w:pos="1276"/>
        </w:tabs>
        <w:spacing w:line="276" w:lineRule="auto"/>
        <w:ind w:left="1276" w:hanging="425"/>
        <w:rPr>
          <w:rFonts w:ascii="Arial" w:hAnsi="Arial" w:cs="Arial"/>
        </w:rPr>
      </w:pPr>
      <w:r w:rsidRPr="00217608">
        <w:rPr>
          <w:rFonts w:ascii="Arial" w:hAnsi="Arial" w:cs="Arial"/>
        </w:rPr>
        <w:t>Procedury postępowania na wypadek wtargnięcia napastni</w:t>
      </w:r>
      <w:r w:rsidR="00B70CF4" w:rsidRPr="00217608">
        <w:rPr>
          <w:rFonts w:ascii="Arial" w:hAnsi="Arial" w:cs="Arial"/>
        </w:rPr>
        <w:t xml:space="preserve">ka na teren budynku szkoły lub warsztatów szkolnych </w:t>
      </w:r>
      <w:r w:rsidRPr="00217608">
        <w:rPr>
          <w:rFonts w:ascii="Arial" w:hAnsi="Arial" w:cs="Arial"/>
        </w:rPr>
        <w:t>oraz otrzymania podejrzanej przesyłki,</w:t>
      </w:r>
    </w:p>
    <w:p w14:paraId="1AE62CCD" w14:textId="77777777" w:rsidR="00761C74" w:rsidRPr="00217608" w:rsidRDefault="00761C74" w:rsidP="00217608">
      <w:pPr>
        <w:numPr>
          <w:ilvl w:val="2"/>
          <w:numId w:val="54"/>
        </w:numPr>
        <w:tabs>
          <w:tab w:val="clear" w:pos="1942"/>
          <w:tab w:val="num" w:pos="1276"/>
        </w:tabs>
        <w:spacing w:line="276" w:lineRule="auto"/>
        <w:ind w:left="1276" w:hanging="425"/>
        <w:rPr>
          <w:rFonts w:ascii="Arial" w:hAnsi="Arial" w:cs="Arial"/>
        </w:rPr>
      </w:pPr>
      <w:r w:rsidRPr="00217608">
        <w:rPr>
          <w:rFonts w:ascii="Arial" w:hAnsi="Arial" w:cs="Arial"/>
        </w:rPr>
        <w:t>Procedury reagowania w przypadku wystąpienia zagrożeń wewnętrznych i zewnętrznych na terenie szkoły,</w:t>
      </w:r>
    </w:p>
    <w:p w14:paraId="0B518121" w14:textId="77777777" w:rsidR="006B4AE6" w:rsidRPr="00217608" w:rsidRDefault="006B4AE6" w:rsidP="00217608">
      <w:pPr>
        <w:numPr>
          <w:ilvl w:val="2"/>
          <w:numId w:val="54"/>
        </w:numPr>
        <w:tabs>
          <w:tab w:val="clear" w:pos="1942"/>
          <w:tab w:val="num" w:pos="1276"/>
        </w:tabs>
        <w:spacing w:line="276" w:lineRule="auto"/>
        <w:ind w:left="1276" w:hanging="425"/>
        <w:rPr>
          <w:rFonts w:ascii="Arial" w:hAnsi="Arial" w:cs="Arial"/>
        </w:rPr>
      </w:pPr>
      <w:r w:rsidRPr="00217608">
        <w:rPr>
          <w:rFonts w:ascii="Arial" w:hAnsi="Arial" w:cs="Arial"/>
        </w:rPr>
        <w:t>Procedury postępowania w przypadku zagrożenia przestępczością i demoralizacją,</w:t>
      </w:r>
    </w:p>
    <w:p w14:paraId="50D37B7F" w14:textId="77777777" w:rsidR="006B4AE6" w:rsidRPr="00217608" w:rsidRDefault="006B4AE6" w:rsidP="00217608">
      <w:pPr>
        <w:numPr>
          <w:ilvl w:val="2"/>
          <w:numId w:val="54"/>
        </w:numPr>
        <w:tabs>
          <w:tab w:val="clear" w:pos="1942"/>
          <w:tab w:val="num" w:pos="1276"/>
        </w:tabs>
        <w:spacing w:line="276" w:lineRule="auto"/>
        <w:ind w:left="1276" w:hanging="425"/>
        <w:rPr>
          <w:rFonts w:ascii="Arial" w:hAnsi="Arial" w:cs="Arial"/>
        </w:rPr>
      </w:pPr>
      <w:r w:rsidRPr="00217608">
        <w:rPr>
          <w:rFonts w:ascii="Arial" w:hAnsi="Arial" w:cs="Arial"/>
        </w:rPr>
        <w:t>Procedury postępowania w sytuacji zaistnienia wypadku ucznia,</w:t>
      </w:r>
    </w:p>
    <w:p w14:paraId="5C358CEE" w14:textId="77777777" w:rsidR="006B4AE6" w:rsidRPr="00217608" w:rsidRDefault="006B4AE6" w:rsidP="00217608">
      <w:pPr>
        <w:numPr>
          <w:ilvl w:val="2"/>
          <w:numId w:val="54"/>
        </w:numPr>
        <w:tabs>
          <w:tab w:val="clear" w:pos="1942"/>
          <w:tab w:val="num" w:pos="1276"/>
        </w:tabs>
        <w:spacing w:line="276" w:lineRule="auto"/>
        <w:ind w:left="1276" w:hanging="425"/>
        <w:rPr>
          <w:rFonts w:ascii="Arial" w:hAnsi="Arial" w:cs="Arial"/>
        </w:rPr>
      </w:pPr>
      <w:r w:rsidRPr="00217608">
        <w:rPr>
          <w:rFonts w:ascii="Arial" w:hAnsi="Arial" w:cs="Arial"/>
        </w:rPr>
        <w:t>Instrukcja bezpieczeństwa pożarowego,</w:t>
      </w:r>
    </w:p>
    <w:p w14:paraId="0D6C5F7B" w14:textId="77777777" w:rsidR="006B4AE6" w:rsidRPr="00217608" w:rsidRDefault="006B4AE6" w:rsidP="00217608">
      <w:pPr>
        <w:numPr>
          <w:ilvl w:val="2"/>
          <w:numId w:val="54"/>
        </w:numPr>
        <w:tabs>
          <w:tab w:val="clear" w:pos="1942"/>
          <w:tab w:val="num" w:pos="1276"/>
        </w:tabs>
        <w:spacing w:line="276" w:lineRule="auto"/>
        <w:ind w:left="1276" w:hanging="425"/>
        <w:rPr>
          <w:rFonts w:ascii="Arial" w:hAnsi="Arial" w:cs="Arial"/>
        </w:rPr>
      </w:pPr>
      <w:r w:rsidRPr="00217608">
        <w:rPr>
          <w:rFonts w:ascii="Arial" w:hAnsi="Arial" w:cs="Arial"/>
        </w:rPr>
        <w:t>Instrukcja PPOŻ – ewakuacja,</w:t>
      </w:r>
    </w:p>
    <w:p w14:paraId="11979D12" w14:textId="77777777" w:rsidR="00192092" w:rsidRPr="00217608" w:rsidRDefault="00192092" w:rsidP="00217608">
      <w:pPr>
        <w:numPr>
          <w:ilvl w:val="2"/>
          <w:numId w:val="54"/>
        </w:numPr>
        <w:tabs>
          <w:tab w:val="clear" w:pos="1942"/>
          <w:tab w:val="num" w:pos="1276"/>
        </w:tabs>
        <w:spacing w:line="276" w:lineRule="auto"/>
        <w:ind w:left="1276" w:hanging="425"/>
        <w:rPr>
          <w:rFonts w:ascii="Arial" w:hAnsi="Arial" w:cs="Arial"/>
        </w:rPr>
      </w:pPr>
      <w:r w:rsidRPr="00217608">
        <w:rPr>
          <w:rFonts w:ascii="Arial" w:hAnsi="Arial" w:cs="Arial"/>
        </w:rPr>
        <w:t>Procedury organizacyjne postępowania w przypadku wystąpienia problemów zdrowotnych lub higienicznych u</w:t>
      </w:r>
      <w:r w:rsidR="000329A6" w:rsidRPr="00217608">
        <w:rPr>
          <w:rFonts w:ascii="Arial" w:hAnsi="Arial" w:cs="Arial"/>
        </w:rPr>
        <w:t xml:space="preserve"> uczniów,</w:t>
      </w:r>
    </w:p>
    <w:p w14:paraId="0071758A" w14:textId="77777777" w:rsidR="006B4AE6" w:rsidRPr="00217608" w:rsidRDefault="006B4AE6" w:rsidP="00217608">
      <w:pPr>
        <w:numPr>
          <w:ilvl w:val="2"/>
          <w:numId w:val="54"/>
        </w:numPr>
        <w:tabs>
          <w:tab w:val="clear" w:pos="1942"/>
          <w:tab w:val="num" w:pos="1276"/>
        </w:tabs>
        <w:spacing w:line="276" w:lineRule="auto"/>
        <w:ind w:left="1276" w:hanging="425"/>
        <w:rPr>
          <w:rFonts w:ascii="Arial" w:hAnsi="Arial" w:cs="Arial"/>
        </w:rPr>
      </w:pPr>
      <w:r w:rsidRPr="00217608">
        <w:rPr>
          <w:rFonts w:ascii="Arial" w:hAnsi="Arial" w:cs="Arial"/>
        </w:rPr>
        <w:t>Wewnątrzszkolna instruk</w:t>
      </w:r>
      <w:r w:rsidR="00B70CF4" w:rsidRPr="00217608">
        <w:rPr>
          <w:rFonts w:ascii="Arial" w:hAnsi="Arial" w:cs="Arial"/>
        </w:rPr>
        <w:t xml:space="preserve">cja przygotowania, organizacji </w:t>
      </w:r>
      <w:r w:rsidRPr="00217608">
        <w:rPr>
          <w:rFonts w:ascii="Arial" w:hAnsi="Arial" w:cs="Arial"/>
        </w:rPr>
        <w:t xml:space="preserve">i przeprowadzenia </w:t>
      </w:r>
      <w:r w:rsidR="00B70CF4" w:rsidRPr="00217608">
        <w:rPr>
          <w:rFonts w:ascii="Arial" w:hAnsi="Arial" w:cs="Arial"/>
        </w:rPr>
        <w:t xml:space="preserve">egzaminu </w:t>
      </w:r>
      <w:r w:rsidRPr="00217608">
        <w:rPr>
          <w:rFonts w:ascii="Arial" w:hAnsi="Arial" w:cs="Arial"/>
        </w:rPr>
        <w:t>maturalnego.</w:t>
      </w:r>
    </w:p>
    <w:p w14:paraId="1BB6D2E0" w14:textId="359912C4" w:rsidR="00BC54FF" w:rsidRPr="00217608" w:rsidRDefault="00BC54FF" w:rsidP="00217608">
      <w:pPr>
        <w:numPr>
          <w:ilvl w:val="0"/>
          <w:numId w:val="54"/>
        </w:numPr>
        <w:spacing w:line="276" w:lineRule="auto"/>
        <w:rPr>
          <w:rFonts w:ascii="Arial" w:hAnsi="Arial" w:cs="Arial"/>
        </w:rPr>
      </w:pPr>
      <w:r w:rsidRPr="00217608">
        <w:rPr>
          <w:rFonts w:ascii="Arial" w:hAnsi="Arial" w:cs="Arial"/>
        </w:rPr>
        <w:t>Regulaminy określające działalność organów Zespołu Szkół Samochodowych, jak też wynikające z celów i zadań inne uregulowania prawa szkolnego</w:t>
      </w:r>
      <w:r w:rsidR="00C82975" w:rsidRPr="00217608">
        <w:rPr>
          <w:rFonts w:ascii="Arial" w:hAnsi="Arial" w:cs="Arial"/>
        </w:rPr>
        <w:t>,</w:t>
      </w:r>
      <w:r w:rsidRPr="00217608">
        <w:rPr>
          <w:rFonts w:ascii="Arial" w:hAnsi="Arial" w:cs="Arial"/>
        </w:rPr>
        <w:t xml:space="preserve"> nie mogą być sprzeczne</w:t>
      </w:r>
      <w:r w:rsidR="00967E98" w:rsidRPr="00217608">
        <w:rPr>
          <w:rFonts w:ascii="Arial" w:hAnsi="Arial" w:cs="Arial"/>
        </w:rPr>
        <w:t xml:space="preserve"> </w:t>
      </w:r>
      <w:r w:rsidRPr="00217608">
        <w:rPr>
          <w:rFonts w:ascii="Arial" w:hAnsi="Arial" w:cs="Arial"/>
        </w:rPr>
        <w:t xml:space="preserve">z zapisami niniejszego Statutu, jak też </w:t>
      </w:r>
      <w:r w:rsidR="009055A7" w:rsidRPr="00217608">
        <w:rPr>
          <w:rFonts w:ascii="Arial" w:hAnsi="Arial" w:cs="Arial"/>
        </w:rPr>
        <w:t xml:space="preserve">z </w:t>
      </w:r>
      <w:r w:rsidRPr="00217608">
        <w:rPr>
          <w:rFonts w:ascii="Arial" w:hAnsi="Arial" w:cs="Arial"/>
        </w:rPr>
        <w:t>Ustawą o Systemie Oświaty</w:t>
      </w:r>
      <w:r w:rsidR="00751E89" w:rsidRPr="00217608">
        <w:rPr>
          <w:rFonts w:ascii="Arial" w:hAnsi="Arial" w:cs="Arial"/>
        </w:rPr>
        <w:t xml:space="preserve">, Ustawą Prawo Oświatowe </w:t>
      </w:r>
      <w:r w:rsidRPr="00217608">
        <w:rPr>
          <w:rFonts w:ascii="Arial" w:hAnsi="Arial" w:cs="Arial"/>
        </w:rPr>
        <w:t xml:space="preserve"> i przepisami wykonawczymi do </w:t>
      </w:r>
      <w:r w:rsidR="00751E89" w:rsidRPr="00217608">
        <w:rPr>
          <w:rFonts w:ascii="Arial" w:hAnsi="Arial" w:cs="Arial"/>
        </w:rPr>
        <w:t>tych ustaw</w:t>
      </w:r>
      <w:r w:rsidRPr="00217608">
        <w:rPr>
          <w:rFonts w:ascii="Arial" w:hAnsi="Arial" w:cs="Arial"/>
        </w:rPr>
        <w:t xml:space="preserve">. </w:t>
      </w:r>
    </w:p>
    <w:p w14:paraId="4FC4A781" w14:textId="77777777" w:rsidR="00BC54FF" w:rsidRPr="00217608" w:rsidRDefault="00BC54FF" w:rsidP="00217608">
      <w:pPr>
        <w:numPr>
          <w:ilvl w:val="0"/>
          <w:numId w:val="54"/>
        </w:numPr>
        <w:spacing w:line="276" w:lineRule="auto"/>
        <w:rPr>
          <w:rFonts w:ascii="Arial" w:hAnsi="Arial" w:cs="Arial"/>
        </w:rPr>
      </w:pPr>
      <w:r w:rsidRPr="00217608">
        <w:rPr>
          <w:rFonts w:ascii="Arial" w:hAnsi="Arial" w:cs="Arial"/>
        </w:rPr>
        <w:t xml:space="preserve">Szkoła prowadzi i przechowuje dokumentację zgodnie z odrębnymi przepisami. </w:t>
      </w:r>
    </w:p>
    <w:p w14:paraId="465AD3D2" w14:textId="77777777" w:rsidR="00751E89" w:rsidRPr="00217608" w:rsidRDefault="00751E89" w:rsidP="00217608">
      <w:pPr>
        <w:numPr>
          <w:ilvl w:val="0"/>
          <w:numId w:val="54"/>
        </w:numPr>
        <w:spacing w:line="276" w:lineRule="auto"/>
        <w:rPr>
          <w:rFonts w:ascii="Arial" w:hAnsi="Arial" w:cs="Arial"/>
        </w:rPr>
      </w:pPr>
      <w:r w:rsidRPr="00217608">
        <w:rPr>
          <w:rFonts w:ascii="Arial" w:hAnsi="Arial" w:cs="Arial"/>
        </w:rPr>
        <w:t xml:space="preserve">Szkoła prowadzi </w:t>
      </w:r>
      <w:r w:rsidR="00317B10" w:rsidRPr="00217608">
        <w:rPr>
          <w:rFonts w:ascii="Arial" w:hAnsi="Arial" w:cs="Arial"/>
        </w:rPr>
        <w:t>dziennik elektro</w:t>
      </w:r>
      <w:r w:rsidR="00FA0E8F" w:rsidRPr="00217608">
        <w:rPr>
          <w:rFonts w:ascii="Arial" w:hAnsi="Arial" w:cs="Arial"/>
        </w:rPr>
        <w:t>niczny.</w:t>
      </w:r>
    </w:p>
    <w:p w14:paraId="257CFA41" w14:textId="77777777" w:rsidR="00BC54FF" w:rsidRPr="00217608" w:rsidRDefault="00BC54FF" w:rsidP="00217608">
      <w:pPr>
        <w:numPr>
          <w:ilvl w:val="0"/>
          <w:numId w:val="54"/>
        </w:numPr>
        <w:spacing w:line="276" w:lineRule="auto"/>
        <w:rPr>
          <w:rFonts w:ascii="Arial" w:hAnsi="Arial" w:cs="Arial"/>
        </w:rPr>
      </w:pPr>
      <w:r w:rsidRPr="00217608">
        <w:rPr>
          <w:rFonts w:ascii="Arial" w:hAnsi="Arial" w:cs="Arial"/>
        </w:rPr>
        <w:t xml:space="preserve">Zasady prowadzenia przez szkołę gospodarki finansowej i materiałowej określają odrębne przepisy. </w:t>
      </w:r>
    </w:p>
    <w:p w14:paraId="469956B8" w14:textId="77777777" w:rsidR="008A32D1" w:rsidRPr="00217608" w:rsidRDefault="005145D0" w:rsidP="00217608">
      <w:pPr>
        <w:numPr>
          <w:ilvl w:val="0"/>
          <w:numId w:val="54"/>
        </w:numPr>
        <w:spacing w:line="276" w:lineRule="auto"/>
        <w:rPr>
          <w:rFonts w:ascii="Arial" w:hAnsi="Arial" w:cs="Arial"/>
        </w:rPr>
      </w:pPr>
      <w:r w:rsidRPr="00217608">
        <w:rPr>
          <w:rFonts w:ascii="Arial" w:hAnsi="Arial" w:cs="Arial"/>
        </w:rPr>
        <w:t>Szkoła posiada Instrukcję Kontroli Zarządczej opracowaną zgodnie z</w:t>
      </w:r>
      <w:r w:rsidR="002A35D5" w:rsidRPr="00217608">
        <w:rPr>
          <w:rFonts w:ascii="Arial" w:hAnsi="Arial" w:cs="Arial"/>
        </w:rPr>
        <w:t xml:space="preserve"> </w:t>
      </w:r>
      <w:r w:rsidR="008A32D1" w:rsidRPr="00217608">
        <w:rPr>
          <w:rFonts w:ascii="Arial" w:hAnsi="Arial" w:cs="Arial"/>
        </w:rPr>
        <w:t>art.68 i 69 ustawy o finansach publicznych i komunikatem nr 23 Ministerstwa Finansów z dnia 16 grudnia 2009r</w:t>
      </w:r>
      <w:r w:rsidR="009223A0" w:rsidRPr="00217608">
        <w:rPr>
          <w:rFonts w:ascii="Arial" w:hAnsi="Arial" w:cs="Arial"/>
        </w:rPr>
        <w:t>.</w:t>
      </w:r>
      <w:r w:rsidR="008A32D1" w:rsidRPr="00217608">
        <w:rPr>
          <w:rFonts w:ascii="Arial" w:hAnsi="Arial" w:cs="Arial"/>
        </w:rPr>
        <w:t xml:space="preserve"> w sprawie standardów kontroli zarządczej dla sektora finansów publicznych. </w:t>
      </w:r>
    </w:p>
    <w:p w14:paraId="03A0B926" w14:textId="77777777" w:rsidR="00BC54FF" w:rsidRPr="00217608" w:rsidRDefault="00BC54FF" w:rsidP="00217608">
      <w:pPr>
        <w:numPr>
          <w:ilvl w:val="0"/>
          <w:numId w:val="54"/>
        </w:numPr>
        <w:spacing w:line="276" w:lineRule="auto"/>
        <w:rPr>
          <w:rFonts w:ascii="Arial" w:hAnsi="Arial" w:cs="Arial"/>
        </w:rPr>
      </w:pPr>
      <w:r w:rsidRPr="00217608">
        <w:rPr>
          <w:rFonts w:ascii="Arial" w:hAnsi="Arial" w:cs="Arial"/>
        </w:rPr>
        <w:t xml:space="preserve">Organem kompetentnym do uchwalania zmian w </w:t>
      </w:r>
      <w:r w:rsidR="001C1351" w:rsidRPr="00217608">
        <w:rPr>
          <w:rFonts w:ascii="Arial" w:hAnsi="Arial" w:cs="Arial"/>
        </w:rPr>
        <w:t xml:space="preserve">niniejszym </w:t>
      </w:r>
      <w:r w:rsidRPr="00217608">
        <w:rPr>
          <w:rFonts w:ascii="Arial" w:hAnsi="Arial" w:cs="Arial"/>
        </w:rPr>
        <w:t xml:space="preserve">Statucie jest Rada Pedagogiczna. </w:t>
      </w:r>
    </w:p>
    <w:p w14:paraId="47EB9449" w14:textId="77777777" w:rsidR="00BC54FF" w:rsidRPr="00217608" w:rsidRDefault="00BC54FF" w:rsidP="00217608">
      <w:pPr>
        <w:numPr>
          <w:ilvl w:val="0"/>
          <w:numId w:val="54"/>
        </w:numPr>
        <w:spacing w:line="276" w:lineRule="auto"/>
        <w:rPr>
          <w:rFonts w:ascii="Arial" w:hAnsi="Arial" w:cs="Arial"/>
        </w:rPr>
      </w:pPr>
      <w:r w:rsidRPr="00217608">
        <w:rPr>
          <w:rFonts w:ascii="Arial" w:hAnsi="Arial" w:cs="Arial"/>
        </w:rPr>
        <w:t xml:space="preserve">Nowelizacja Statutu </w:t>
      </w:r>
      <w:r w:rsidR="003D4A5B" w:rsidRPr="00217608">
        <w:rPr>
          <w:rFonts w:ascii="Arial" w:hAnsi="Arial" w:cs="Arial"/>
        </w:rPr>
        <w:t xml:space="preserve">w </w:t>
      </w:r>
      <w:r w:rsidRPr="00217608">
        <w:rPr>
          <w:rFonts w:ascii="Arial" w:hAnsi="Arial" w:cs="Arial"/>
        </w:rPr>
        <w:t>następuje w formie uchwały na wniosek wniesiony do dyrektora jako przewodniczącego R</w:t>
      </w:r>
      <w:r w:rsidR="00E32181" w:rsidRPr="00217608">
        <w:rPr>
          <w:rFonts w:ascii="Arial" w:hAnsi="Arial" w:cs="Arial"/>
        </w:rPr>
        <w:t xml:space="preserve">ady </w:t>
      </w:r>
      <w:r w:rsidRPr="00217608">
        <w:rPr>
          <w:rFonts w:ascii="Arial" w:hAnsi="Arial" w:cs="Arial"/>
        </w:rPr>
        <w:t>P</w:t>
      </w:r>
      <w:r w:rsidR="00C82975" w:rsidRPr="00217608">
        <w:rPr>
          <w:rFonts w:ascii="Arial" w:hAnsi="Arial" w:cs="Arial"/>
        </w:rPr>
        <w:t>edagogicznej</w:t>
      </w:r>
      <w:r w:rsidRPr="00217608">
        <w:rPr>
          <w:rFonts w:ascii="Arial" w:hAnsi="Arial" w:cs="Arial"/>
        </w:rPr>
        <w:t xml:space="preserve"> przez jeden z organów szkoły.</w:t>
      </w:r>
    </w:p>
    <w:p w14:paraId="33A4982D" w14:textId="77777777" w:rsidR="00931B20" w:rsidRPr="00217608" w:rsidRDefault="003D4A5B" w:rsidP="00217608">
      <w:pPr>
        <w:numPr>
          <w:ilvl w:val="0"/>
          <w:numId w:val="54"/>
        </w:numPr>
        <w:spacing w:line="276" w:lineRule="auto"/>
        <w:rPr>
          <w:rFonts w:ascii="Arial" w:hAnsi="Arial" w:cs="Arial"/>
        </w:rPr>
      </w:pPr>
      <w:r w:rsidRPr="00217608">
        <w:rPr>
          <w:rFonts w:ascii="Arial" w:hAnsi="Arial" w:cs="Arial"/>
        </w:rPr>
        <w:t>Nowel</w:t>
      </w:r>
      <w:r w:rsidR="002A35D5" w:rsidRPr="00217608">
        <w:rPr>
          <w:rFonts w:ascii="Arial" w:hAnsi="Arial" w:cs="Arial"/>
        </w:rPr>
        <w:t xml:space="preserve">izacja Statutu dokonywana jest </w:t>
      </w:r>
      <w:r w:rsidRPr="00217608">
        <w:rPr>
          <w:rFonts w:ascii="Arial" w:hAnsi="Arial" w:cs="Arial"/>
        </w:rPr>
        <w:t>w formie uchwały każdorazowo przy wprowadzaniu zmian obowiązujących aktów prawny</w:t>
      </w:r>
      <w:r w:rsidR="00931B20" w:rsidRPr="00217608">
        <w:rPr>
          <w:rFonts w:ascii="Arial" w:hAnsi="Arial" w:cs="Arial"/>
        </w:rPr>
        <w:t>.</w:t>
      </w:r>
    </w:p>
    <w:p w14:paraId="73A107E3" w14:textId="77777777" w:rsidR="001869D3" w:rsidRPr="00217608" w:rsidRDefault="001869D3" w:rsidP="00217608">
      <w:pPr>
        <w:spacing w:line="276" w:lineRule="auto"/>
        <w:rPr>
          <w:rFonts w:ascii="Arial" w:hAnsi="Arial" w:cs="Arial"/>
          <w:b/>
        </w:rPr>
      </w:pPr>
    </w:p>
    <w:p w14:paraId="3C753084" w14:textId="0564A951" w:rsidR="0026308B" w:rsidRPr="00217608" w:rsidRDefault="0026308B" w:rsidP="00217608">
      <w:pPr>
        <w:rPr>
          <w:rFonts w:ascii="Arial" w:hAnsi="Arial" w:cs="Arial"/>
        </w:rPr>
      </w:pPr>
      <w:r w:rsidRPr="00217608">
        <w:rPr>
          <w:rFonts w:ascii="Arial" w:hAnsi="Arial" w:cs="Arial"/>
        </w:rPr>
        <w:br w:type="page"/>
      </w:r>
    </w:p>
    <w:sdt>
      <w:sdtPr>
        <w:rPr>
          <w:rFonts w:ascii="Arial" w:eastAsia="Times New Roman" w:hAnsi="Arial" w:cs="Arial"/>
          <w:color w:val="auto"/>
          <w:sz w:val="24"/>
          <w:szCs w:val="24"/>
        </w:rPr>
        <w:id w:val="-1568950958"/>
        <w:docPartObj>
          <w:docPartGallery w:val="Table of Contents"/>
          <w:docPartUnique/>
        </w:docPartObj>
      </w:sdtPr>
      <w:sdtEndPr>
        <w:rPr>
          <w:b/>
          <w:bCs/>
        </w:rPr>
      </w:sdtEndPr>
      <w:sdtContent>
        <w:p w14:paraId="0F680759" w14:textId="251FD514" w:rsidR="0026308B" w:rsidRPr="00217608" w:rsidRDefault="0026308B" w:rsidP="00217608">
          <w:pPr>
            <w:pStyle w:val="Nagwekspisutreci"/>
            <w:rPr>
              <w:rFonts w:ascii="Arial" w:hAnsi="Arial" w:cs="Arial"/>
              <w:color w:val="auto"/>
              <w:sz w:val="24"/>
              <w:szCs w:val="24"/>
            </w:rPr>
          </w:pPr>
          <w:r w:rsidRPr="00217608">
            <w:rPr>
              <w:rFonts w:ascii="Arial" w:hAnsi="Arial" w:cs="Arial"/>
              <w:color w:val="auto"/>
              <w:sz w:val="24"/>
              <w:szCs w:val="24"/>
            </w:rPr>
            <w:t>Spis treści</w:t>
          </w:r>
        </w:p>
        <w:p w14:paraId="762D6118" w14:textId="76E58E41" w:rsidR="0026308B" w:rsidRPr="00217608" w:rsidRDefault="0026308B" w:rsidP="00217608">
          <w:pPr>
            <w:pStyle w:val="Spistreci1"/>
            <w:tabs>
              <w:tab w:val="right" w:leader="dot" w:pos="9628"/>
            </w:tabs>
            <w:rPr>
              <w:rFonts w:ascii="Arial" w:hAnsi="Arial" w:cs="Arial"/>
              <w:noProof/>
            </w:rPr>
          </w:pPr>
          <w:r w:rsidRPr="00217608">
            <w:rPr>
              <w:rFonts w:ascii="Arial" w:hAnsi="Arial" w:cs="Arial"/>
            </w:rPr>
            <w:fldChar w:fldCharType="begin"/>
          </w:r>
          <w:r w:rsidRPr="00217608">
            <w:rPr>
              <w:rFonts w:ascii="Arial" w:hAnsi="Arial" w:cs="Arial"/>
            </w:rPr>
            <w:instrText xml:space="preserve"> TOC \o "1-3" \h \z \u </w:instrText>
          </w:r>
          <w:r w:rsidRPr="00217608">
            <w:rPr>
              <w:rFonts w:ascii="Arial" w:hAnsi="Arial" w:cs="Arial"/>
            </w:rPr>
            <w:fldChar w:fldCharType="separate"/>
          </w:r>
          <w:hyperlink w:anchor="_Toc157502961" w:history="1">
            <w:r w:rsidRPr="00217608">
              <w:rPr>
                <w:rStyle w:val="Hipercze"/>
                <w:rFonts w:ascii="Arial" w:hAnsi="Arial" w:cs="Arial"/>
                <w:noProof/>
                <w:color w:val="auto"/>
              </w:rPr>
              <w:t>STATUT</w:t>
            </w:r>
            <w:r w:rsidRPr="00217608">
              <w:rPr>
                <w:rFonts w:ascii="Arial" w:hAnsi="Arial" w:cs="Arial"/>
                <w:noProof/>
                <w:webHidden/>
              </w:rPr>
              <w:tab/>
            </w:r>
            <w:r w:rsidRPr="00217608">
              <w:rPr>
                <w:rFonts w:ascii="Arial" w:hAnsi="Arial" w:cs="Arial"/>
                <w:noProof/>
                <w:webHidden/>
              </w:rPr>
              <w:fldChar w:fldCharType="begin"/>
            </w:r>
            <w:r w:rsidRPr="00217608">
              <w:rPr>
                <w:rFonts w:ascii="Arial" w:hAnsi="Arial" w:cs="Arial"/>
                <w:noProof/>
                <w:webHidden/>
              </w:rPr>
              <w:instrText xml:space="preserve"> PAGEREF _Toc157502961 \h </w:instrText>
            </w:r>
            <w:r w:rsidRPr="00217608">
              <w:rPr>
                <w:rFonts w:ascii="Arial" w:hAnsi="Arial" w:cs="Arial"/>
                <w:noProof/>
                <w:webHidden/>
              </w:rPr>
            </w:r>
            <w:r w:rsidRPr="00217608">
              <w:rPr>
                <w:rFonts w:ascii="Arial" w:hAnsi="Arial" w:cs="Arial"/>
                <w:noProof/>
                <w:webHidden/>
              </w:rPr>
              <w:fldChar w:fldCharType="separate"/>
            </w:r>
            <w:r w:rsidR="0058145A">
              <w:rPr>
                <w:rFonts w:ascii="Arial" w:hAnsi="Arial" w:cs="Arial"/>
                <w:noProof/>
                <w:webHidden/>
              </w:rPr>
              <w:t>- 1 -</w:t>
            </w:r>
            <w:r w:rsidRPr="00217608">
              <w:rPr>
                <w:rFonts w:ascii="Arial" w:hAnsi="Arial" w:cs="Arial"/>
                <w:noProof/>
                <w:webHidden/>
              </w:rPr>
              <w:fldChar w:fldCharType="end"/>
            </w:r>
          </w:hyperlink>
        </w:p>
        <w:p w14:paraId="45F2CA3B" w14:textId="0E63F66B" w:rsidR="0026308B" w:rsidRPr="00217608" w:rsidRDefault="00000000" w:rsidP="00217608">
          <w:pPr>
            <w:pStyle w:val="Spistreci1"/>
            <w:tabs>
              <w:tab w:val="right" w:leader="dot" w:pos="9628"/>
            </w:tabs>
            <w:rPr>
              <w:rFonts w:ascii="Arial" w:hAnsi="Arial" w:cs="Arial"/>
              <w:noProof/>
            </w:rPr>
          </w:pPr>
          <w:hyperlink w:anchor="_Toc157502962" w:history="1">
            <w:r w:rsidR="0026308B" w:rsidRPr="00217608">
              <w:rPr>
                <w:rStyle w:val="Hipercze"/>
                <w:rFonts w:ascii="Arial" w:hAnsi="Arial" w:cs="Arial"/>
                <w:noProof/>
                <w:color w:val="auto"/>
              </w:rPr>
              <w:t>TECHNIKUM NR 5</w:t>
            </w:r>
            <w:r w:rsidR="0026308B" w:rsidRPr="00217608">
              <w:rPr>
                <w:rFonts w:ascii="Arial" w:hAnsi="Arial" w:cs="Arial"/>
                <w:noProof/>
                <w:webHidden/>
              </w:rPr>
              <w:tab/>
            </w:r>
            <w:r w:rsidR="0026308B" w:rsidRPr="00217608">
              <w:rPr>
                <w:rFonts w:ascii="Arial" w:hAnsi="Arial" w:cs="Arial"/>
                <w:noProof/>
                <w:webHidden/>
              </w:rPr>
              <w:fldChar w:fldCharType="begin"/>
            </w:r>
            <w:r w:rsidR="0026308B" w:rsidRPr="00217608">
              <w:rPr>
                <w:rFonts w:ascii="Arial" w:hAnsi="Arial" w:cs="Arial"/>
                <w:noProof/>
                <w:webHidden/>
              </w:rPr>
              <w:instrText xml:space="preserve"> PAGEREF _Toc157502962 \h </w:instrText>
            </w:r>
            <w:r w:rsidR="0026308B" w:rsidRPr="00217608">
              <w:rPr>
                <w:rFonts w:ascii="Arial" w:hAnsi="Arial" w:cs="Arial"/>
                <w:noProof/>
                <w:webHidden/>
              </w:rPr>
            </w:r>
            <w:r w:rsidR="0026308B" w:rsidRPr="00217608">
              <w:rPr>
                <w:rFonts w:ascii="Arial" w:hAnsi="Arial" w:cs="Arial"/>
                <w:noProof/>
                <w:webHidden/>
              </w:rPr>
              <w:fldChar w:fldCharType="separate"/>
            </w:r>
            <w:r w:rsidR="0058145A">
              <w:rPr>
                <w:rFonts w:ascii="Arial" w:hAnsi="Arial" w:cs="Arial"/>
                <w:noProof/>
                <w:webHidden/>
              </w:rPr>
              <w:t>- 1 -</w:t>
            </w:r>
            <w:r w:rsidR="0026308B" w:rsidRPr="00217608">
              <w:rPr>
                <w:rFonts w:ascii="Arial" w:hAnsi="Arial" w:cs="Arial"/>
                <w:noProof/>
                <w:webHidden/>
              </w:rPr>
              <w:fldChar w:fldCharType="end"/>
            </w:r>
          </w:hyperlink>
        </w:p>
        <w:p w14:paraId="0E4524A9" w14:textId="5E4FBA30" w:rsidR="0026308B" w:rsidRPr="00217608" w:rsidRDefault="00000000" w:rsidP="00217608">
          <w:pPr>
            <w:pStyle w:val="Spistreci1"/>
            <w:tabs>
              <w:tab w:val="right" w:leader="dot" w:pos="9628"/>
            </w:tabs>
            <w:rPr>
              <w:rFonts w:ascii="Arial" w:hAnsi="Arial" w:cs="Arial"/>
              <w:noProof/>
            </w:rPr>
          </w:pPr>
          <w:hyperlink w:anchor="_Toc157502963" w:history="1">
            <w:r w:rsidR="0026308B" w:rsidRPr="00217608">
              <w:rPr>
                <w:rStyle w:val="Hipercze"/>
                <w:rFonts w:ascii="Arial" w:hAnsi="Arial" w:cs="Arial"/>
                <w:noProof/>
                <w:color w:val="auto"/>
              </w:rPr>
              <w:t>ZESPOŁU SZKÓŁ SAMOCHODOWYCH</w:t>
            </w:r>
            <w:r w:rsidR="0026308B" w:rsidRPr="00217608">
              <w:rPr>
                <w:rFonts w:ascii="Arial" w:hAnsi="Arial" w:cs="Arial"/>
                <w:noProof/>
                <w:webHidden/>
              </w:rPr>
              <w:tab/>
            </w:r>
            <w:r w:rsidR="0026308B" w:rsidRPr="00217608">
              <w:rPr>
                <w:rFonts w:ascii="Arial" w:hAnsi="Arial" w:cs="Arial"/>
                <w:noProof/>
                <w:webHidden/>
              </w:rPr>
              <w:fldChar w:fldCharType="begin"/>
            </w:r>
            <w:r w:rsidR="0026308B" w:rsidRPr="00217608">
              <w:rPr>
                <w:rFonts w:ascii="Arial" w:hAnsi="Arial" w:cs="Arial"/>
                <w:noProof/>
                <w:webHidden/>
              </w:rPr>
              <w:instrText xml:space="preserve"> PAGEREF _Toc157502963 \h </w:instrText>
            </w:r>
            <w:r w:rsidR="0026308B" w:rsidRPr="00217608">
              <w:rPr>
                <w:rFonts w:ascii="Arial" w:hAnsi="Arial" w:cs="Arial"/>
                <w:noProof/>
                <w:webHidden/>
              </w:rPr>
            </w:r>
            <w:r w:rsidR="0026308B" w:rsidRPr="00217608">
              <w:rPr>
                <w:rFonts w:ascii="Arial" w:hAnsi="Arial" w:cs="Arial"/>
                <w:noProof/>
                <w:webHidden/>
              </w:rPr>
              <w:fldChar w:fldCharType="separate"/>
            </w:r>
            <w:r w:rsidR="0058145A">
              <w:rPr>
                <w:rFonts w:ascii="Arial" w:hAnsi="Arial" w:cs="Arial"/>
                <w:noProof/>
                <w:webHidden/>
              </w:rPr>
              <w:t>- 1 -</w:t>
            </w:r>
            <w:r w:rsidR="0026308B" w:rsidRPr="00217608">
              <w:rPr>
                <w:rFonts w:ascii="Arial" w:hAnsi="Arial" w:cs="Arial"/>
                <w:noProof/>
                <w:webHidden/>
              </w:rPr>
              <w:fldChar w:fldCharType="end"/>
            </w:r>
          </w:hyperlink>
        </w:p>
        <w:p w14:paraId="0D9C181A" w14:textId="1D285939" w:rsidR="0026308B" w:rsidRPr="00217608" w:rsidRDefault="00000000" w:rsidP="00217608">
          <w:pPr>
            <w:pStyle w:val="Spistreci1"/>
            <w:tabs>
              <w:tab w:val="right" w:leader="dot" w:pos="9628"/>
            </w:tabs>
            <w:rPr>
              <w:rFonts w:ascii="Arial" w:hAnsi="Arial" w:cs="Arial"/>
              <w:noProof/>
            </w:rPr>
          </w:pPr>
          <w:hyperlink w:anchor="_Toc157502964" w:history="1">
            <w:r w:rsidR="0026308B" w:rsidRPr="00217608">
              <w:rPr>
                <w:rStyle w:val="Hipercze"/>
                <w:rFonts w:ascii="Arial" w:hAnsi="Arial" w:cs="Arial"/>
                <w:noProof/>
                <w:color w:val="auto"/>
              </w:rPr>
              <w:t>IM. TADEUSZA KOŚCIUSZKI</w:t>
            </w:r>
            <w:r w:rsidR="0026308B" w:rsidRPr="00217608">
              <w:rPr>
                <w:rFonts w:ascii="Arial" w:hAnsi="Arial" w:cs="Arial"/>
                <w:noProof/>
                <w:webHidden/>
              </w:rPr>
              <w:tab/>
            </w:r>
            <w:r w:rsidR="0026308B" w:rsidRPr="00217608">
              <w:rPr>
                <w:rFonts w:ascii="Arial" w:hAnsi="Arial" w:cs="Arial"/>
                <w:noProof/>
                <w:webHidden/>
              </w:rPr>
              <w:fldChar w:fldCharType="begin"/>
            </w:r>
            <w:r w:rsidR="0026308B" w:rsidRPr="00217608">
              <w:rPr>
                <w:rFonts w:ascii="Arial" w:hAnsi="Arial" w:cs="Arial"/>
                <w:noProof/>
                <w:webHidden/>
              </w:rPr>
              <w:instrText xml:space="preserve"> PAGEREF _Toc157502964 \h </w:instrText>
            </w:r>
            <w:r w:rsidR="0026308B" w:rsidRPr="00217608">
              <w:rPr>
                <w:rFonts w:ascii="Arial" w:hAnsi="Arial" w:cs="Arial"/>
                <w:noProof/>
                <w:webHidden/>
              </w:rPr>
            </w:r>
            <w:r w:rsidR="0026308B" w:rsidRPr="00217608">
              <w:rPr>
                <w:rFonts w:ascii="Arial" w:hAnsi="Arial" w:cs="Arial"/>
                <w:noProof/>
                <w:webHidden/>
              </w:rPr>
              <w:fldChar w:fldCharType="separate"/>
            </w:r>
            <w:r w:rsidR="0058145A">
              <w:rPr>
                <w:rFonts w:ascii="Arial" w:hAnsi="Arial" w:cs="Arial"/>
                <w:noProof/>
                <w:webHidden/>
              </w:rPr>
              <w:t>- 1 -</w:t>
            </w:r>
            <w:r w:rsidR="0026308B" w:rsidRPr="00217608">
              <w:rPr>
                <w:rFonts w:ascii="Arial" w:hAnsi="Arial" w:cs="Arial"/>
                <w:noProof/>
                <w:webHidden/>
              </w:rPr>
              <w:fldChar w:fldCharType="end"/>
            </w:r>
          </w:hyperlink>
        </w:p>
        <w:p w14:paraId="38555378" w14:textId="2EAD0063" w:rsidR="0026308B" w:rsidRPr="00217608" w:rsidRDefault="00000000" w:rsidP="00217608">
          <w:pPr>
            <w:pStyle w:val="Spistreci1"/>
            <w:tabs>
              <w:tab w:val="right" w:leader="dot" w:pos="9628"/>
            </w:tabs>
            <w:rPr>
              <w:rFonts w:ascii="Arial" w:hAnsi="Arial" w:cs="Arial"/>
              <w:noProof/>
            </w:rPr>
          </w:pPr>
          <w:hyperlink w:anchor="_Toc157502965" w:history="1">
            <w:r w:rsidR="0026308B" w:rsidRPr="00217608">
              <w:rPr>
                <w:rStyle w:val="Hipercze"/>
                <w:rFonts w:ascii="Arial" w:hAnsi="Arial" w:cs="Arial"/>
                <w:noProof/>
                <w:color w:val="auto"/>
              </w:rPr>
              <w:t>WE WŁOCŁAWKU</w:t>
            </w:r>
            <w:r w:rsidR="0026308B" w:rsidRPr="00217608">
              <w:rPr>
                <w:rFonts w:ascii="Arial" w:hAnsi="Arial" w:cs="Arial"/>
                <w:noProof/>
                <w:webHidden/>
              </w:rPr>
              <w:tab/>
            </w:r>
            <w:r w:rsidR="0026308B" w:rsidRPr="00217608">
              <w:rPr>
                <w:rFonts w:ascii="Arial" w:hAnsi="Arial" w:cs="Arial"/>
                <w:noProof/>
                <w:webHidden/>
              </w:rPr>
              <w:fldChar w:fldCharType="begin"/>
            </w:r>
            <w:r w:rsidR="0026308B" w:rsidRPr="00217608">
              <w:rPr>
                <w:rFonts w:ascii="Arial" w:hAnsi="Arial" w:cs="Arial"/>
                <w:noProof/>
                <w:webHidden/>
              </w:rPr>
              <w:instrText xml:space="preserve"> PAGEREF _Toc157502965 \h </w:instrText>
            </w:r>
            <w:r w:rsidR="0026308B" w:rsidRPr="00217608">
              <w:rPr>
                <w:rFonts w:ascii="Arial" w:hAnsi="Arial" w:cs="Arial"/>
                <w:noProof/>
                <w:webHidden/>
              </w:rPr>
            </w:r>
            <w:r w:rsidR="0026308B" w:rsidRPr="00217608">
              <w:rPr>
                <w:rFonts w:ascii="Arial" w:hAnsi="Arial" w:cs="Arial"/>
                <w:noProof/>
                <w:webHidden/>
              </w:rPr>
              <w:fldChar w:fldCharType="separate"/>
            </w:r>
            <w:r w:rsidR="0058145A">
              <w:rPr>
                <w:rFonts w:ascii="Arial" w:hAnsi="Arial" w:cs="Arial"/>
                <w:noProof/>
                <w:webHidden/>
              </w:rPr>
              <w:t>- 1 -</w:t>
            </w:r>
            <w:r w:rsidR="0026308B" w:rsidRPr="00217608">
              <w:rPr>
                <w:rFonts w:ascii="Arial" w:hAnsi="Arial" w:cs="Arial"/>
                <w:noProof/>
                <w:webHidden/>
              </w:rPr>
              <w:fldChar w:fldCharType="end"/>
            </w:r>
          </w:hyperlink>
        </w:p>
        <w:p w14:paraId="3C6FFB02" w14:textId="6A68F8CA" w:rsidR="0026308B" w:rsidRPr="00217608" w:rsidRDefault="00000000" w:rsidP="00217608">
          <w:pPr>
            <w:pStyle w:val="Spistreci2"/>
            <w:tabs>
              <w:tab w:val="right" w:leader="dot" w:pos="9628"/>
            </w:tabs>
            <w:rPr>
              <w:rFonts w:ascii="Arial" w:hAnsi="Arial" w:cs="Arial"/>
              <w:noProof/>
            </w:rPr>
          </w:pPr>
          <w:hyperlink w:anchor="_Toc157502966" w:history="1">
            <w:r w:rsidR="0026308B" w:rsidRPr="00217608">
              <w:rPr>
                <w:rStyle w:val="Hipercze"/>
                <w:rFonts w:ascii="Arial" w:hAnsi="Arial" w:cs="Arial"/>
                <w:b/>
                <w:noProof/>
                <w:color w:val="auto"/>
              </w:rPr>
              <w:t>PODSTAWA PRAWNA</w:t>
            </w:r>
            <w:r w:rsidR="0026308B" w:rsidRPr="00217608">
              <w:rPr>
                <w:rFonts w:ascii="Arial" w:hAnsi="Arial" w:cs="Arial"/>
                <w:noProof/>
                <w:webHidden/>
              </w:rPr>
              <w:tab/>
            </w:r>
            <w:r w:rsidR="0026308B" w:rsidRPr="00217608">
              <w:rPr>
                <w:rFonts w:ascii="Arial" w:hAnsi="Arial" w:cs="Arial"/>
                <w:noProof/>
                <w:webHidden/>
              </w:rPr>
              <w:fldChar w:fldCharType="begin"/>
            </w:r>
            <w:r w:rsidR="0026308B" w:rsidRPr="00217608">
              <w:rPr>
                <w:rFonts w:ascii="Arial" w:hAnsi="Arial" w:cs="Arial"/>
                <w:noProof/>
                <w:webHidden/>
              </w:rPr>
              <w:instrText xml:space="preserve"> PAGEREF _Toc157502966 \h </w:instrText>
            </w:r>
            <w:r w:rsidR="0026308B" w:rsidRPr="00217608">
              <w:rPr>
                <w:rFonts w:ascii="Arial" w:hAnsi="Arial" w:cs="Arial"/>
                <w:noProof/>
                <w:webHidden/>
              </w:rPr>
            </w:r>
            <w:r w:rsidR="0026308B" w:rsidRPr="00217608">
              <w:rPr>
                <w:rFonts w:ascii="Arial" w:hAnsi="Arial" w:cs="Arial"/>
                <w:noProof/>
                <w:webHidden/>
              </w:rPr>
              <w:fldChar w:fldCharType="separate"/>
            </w:r>
            <w:r w:rsidR="0058145A">
              <w:rPr>
                <w:rFonts w:ascii="Arial" w:hAnsi="Arial" w:cs="Arial"/>
                <w:noProof/>
                <w:webHidden/>
              </w:rPr>
              <w:t>- 1 -</w:t>
            </w:r>
            <w:r w:rsidR="0026308B" w:rsidRPr="00217608">
              <w:rPr>
                <w:rFonts w:ascii="Arial" w:hAnsi="Arial" w:cs="Arial"/>
                <w:noProof/>
                <w:webHidden/>
              </w:rPr>
              <w:fldChar w:fldCharType="end"/>
            </w:r>
          </w:hyperlink>
        </w:p>
        <w:p w14:paraId="2EFD6274" w14:textId="75468715" w:rsidR="0026308B" w:rsidRPr="00217608" w:rsidRDefault="00000000" w:rsidP="00217608">
          <w:pPr>
            <w:pStyle w:val="Spistreci2"/>
            <w:tabs>
              <w:tab w:val="right" w:leader="dot" w:pos="9628"/>
            </w:tabs>
            <w:rPr>
              <w:rFonts w:ascii="Arial" w:hAnsi="Arial" w:cs="Arial"/>
              <w:noProof/>
            </w:rPr>
          </w:pPr>
          <w:hyperlink w:anchor="_Toc157502967" w:history="1">
            <w:r w:rsidR="0026308B" w:rsidRPr="00217608">
              <w:rPr>
                <w:rStyle w:val="Hipercze"/>
                <w:rFonts w:ascii="Arial" w:hAnsi="Arial" w:cs="Arial"/>
                <w:noProof/>
                <w:color w:val="auto"/>
              </w:rPr>
              <w:t>Rozdział I</w:t>
            </w:r>
            <w:r w:rsidR="0026308B" w:rsidRPr="00217608">
              <w:rPr>
                <w:rFonts w:ascii="Arial" w:hAnsi="Arial" w:cs="Arial"/>
                <w:noProof/>
                <w:webHidden/>
              </w:rPr>
              <w:tab/>
            </w:r>
            <w:r w:rsidR="0026308B" w:rsidRPr="00217608">
              <w:rPr>
                <w:rFonts w:ascii="Arial" w:hAnsi="Arial" w:cs="Arial"/>
                <w:noProof/>
                <w:webHidden/>
              </w:rPr>
              <w:fldChar w:fldCharType="begin"/>
            </w:r>
            <w:r w:rsidR="0026308B" w:rsidRPr="00217608">
              <w:rPr>
                <w:rFonts w:ascii="Arial" w:hAnsi="Arial" w:cs="Arial"/>
                <w:noProof/>
                <w:webHidden/>
              </w:rPr>
              <w:instrText xml:space="preserve"> PAGEREF _Toc157502967 \h </w:instrText>
            </w:r>
            <w:r w:rsidR="0026308B" w:rsidRPr="00217608">
              <w:rPr>
                <w:rFonts w:ascii="Arial" w:hAnsi="Arial" w:cs="Arial"/>
                <w:noProof/>
                <w:webHidden/>
              </w:rPr>
            </w:r>
            <w:r w:rsidR="0026308B" w:rsidRPr="00217608">
              <w:rPr>
                <w:rFonts w:ascii="Arial" w:hAnsi="Arial" w:cs="Arial"/>
                <w:noProof/>
                <w:webHidden/>
              </w:rPr>
              <w:fldChar w:fldCharType="separate"/>
            </w:r>
            <w:r w:rsidR="0058145A">
              <w:rPr>
                <w:rFonts w:ascii="Arial" w:hAnsi="Arial" w:cs="Arial"/>
                <w:noProof/>
                <w:webHidden/>
              </w:rPr>
              <w:t>- 1 -</w:t>
            </w:r>
            <w:r w:rsidR="0026308B" w:rsidRPr="00217608">
              <w:rPr>
                <w:rFonts w:ascii="Arial" w:hAnsi="Arial" w:cs="Arial"/>
                <w:noProof/>
                <w:webHidden/>
              </w:rPr>
              <w:fldChar w:fldCharType="end"/>
            </w:r>
          </w:hyperlink>
        </w:p>
        <w:p w14:paraId="49B6D71A" w14:textId="316E5157" w:rsidR="0026308B" w:rsidRPr="00217608" w:rsidRDefault="00000000" w:rsidP="00217608">
          <w:pPr>
            <w:pStyle w:val="Spistreci2"/>
            <w:tabs>
              <w:tab w:val="right" w:leader="dot" w:pos="9628"/>
            </w:tabs>
            <w:rPr>
              <w:rFonts w:ascii="Arial" w:hAnsi="Arial" w:cs="Arial"/>
              <w:noProof/>
            </w:rPr>
          </w:pPr>
          <w:hyperlink w:anchor="_Toc157502968" w:history="1">
            <w:r w:rsidR="0026308B" w:rsidRPr="00217608">
              <w:rPr>
                <w:rStyle w:val="Hipercze"/>
                <w:rFonts w:ascii="Arial" w:hAnsi="Arial" w:cs="Arial"/>
                <w:noProof/>
                <w:color w:val="auto"/>
              </w:rPr>
              <w:t>PRZEPISY OGÓLNE</w:t>
            </w:r>
            <w:r w:rsidR="0026308B" w:rsidRPr="00217608">
              <w:rPr>
                <w:rFonts w:ascii="Arial" w:hAnsi="Arial" w:cs="Arial"/>
                <w:noProof/>
                <w:webHidden/>
              </w:rPr>
              <w:tab/>
            </w:r>
            <w:r w:rsidR="0026308B" w:rsidRPr="00217608">
              <w:rPr>
                <w:rFonts w:ascii="Arial" w:hAnsi="Arial" w:cs="Arial"/>
                <w:noProof/>
                <w:webHidden/>
              </w:rPr>
              <w:fldChar w:fldCharType="begin"/>
            </w:r>
            <w:r w:rsidR="0026308B" w:rsidRPr="00217608">
              <w:rPr>
                <w:rFonts w:ascii="Arial" w:hAnsi="Arial" w:cs="Arial"/>
                <w:noProof/>
                <w:webHidden/>
              </w:rPr>
              <w:instrText xml:space="preserve"> PAGEREF _Toc157502968 \h </w:instrText>
            </w:r>
            <w:r w:rsidR="0026308B" w:rsidRPr="00217608">
              <w:rPr>
                <w:rFonts w:ascii="Arial" w:hAnsi="Arial" w:cs="Arial"/>
                <w:noProof/>
                <w:webHidden/>
              </w:rPr>
            </w:r>
            <w:r w:rsidR="0026308B" w:rsidRPr="00217608">
              <w:rPr>
                <w:rFonts w:ascii="Arial" w:hAnsi="Arial" w:cs="Arial"/>
                <w:noProof/>
                <w:webHidden/>
              </w:rPr>
              <w:fldChar w:fldCharType="separate"/>
            </w:r>
            <w:r w:rsidR="0058145A">
              <w:rPr>
                <w:rFonts w:ascii="Arial" w:hAnsi="Arial" w:cs="Arial"/>
                <w:noProof/>
                <w:webHidden/>
              </w:rPr>
              <w:t>- 1 -</w:t>
            </w:r>
            <w:r w:rsidR="0026308B" w:rsidRPr="00217608">
              <w:rPr>
                <w:rFonts w:ascii="Arial" w:hAnsi="Arial" w:cs="Arial"/>
                <w:noProof/>
                <w:webHidden/>
              </w:rPr>
              <w:fldChar w:fldCharType="end"/>
            </w:r>
          </w:hyperlink>
        </w:p>
        <w:p w14:paraId="0666EDEB" w14:textId="774F48E0" w:rsidR="0026308B" w:rsidRPr="00217608" w:rsidRDefault="00000000" w:rsidP="00217608">
          <w:pPr>
            <w:pStyle w:val="Spistreci2"/>
            <w:tabs>
              <w:tab w:val="right" w:leader="dot" w:pos="9628"/>
            </w:tabs>
            <w:rPr>
              <w:rFonts w:ascii="Arial" w:hAnsi="Arial" w:cs="Arial"/>
              <w:noProof/>
            </w:rPr>
          </w:pPr>
          <w:hyperlink w:anchor="_Toc157502969" w:history="1">
            <w:r w:rsidR="0026308B" w:rsidRPr="00217608">
              <w:rPr>
                <w:rStyle w:val="Hipercze"/>
                <w:rFonts w:ascii="Arial" w:hAnsi="Arial" w:cs="Arial"/>
                <w:noProof/>
                <w:color w:val="auto"/>
              </w:rPr>
              <w:t>§ 1</w:t>
            </w:r>
            <w:r w:rsidR="0026308B" w:rsidRPr="00217608">
              <w:rPr>
                <w:rFonts w:ascii="Arial" w:hAnsi="Arial" w:cs="Arial"/>
                <w:noProof/>
                <w:webHidden/>
              </w:rPr>
              <w:tab/>
            </w:r>
            <w:r w:rsidR="0026308B" w:rsidRPr="00217608">
              <w:rPr>
                <w:rFonts w:ascii="Arial" w:hAnsi="Arial" w:cs="Arial"/>
                <w:noProof/>
                <w:webHidden/>
              </w:rPr>
              <w:fldChar w:fldCharType="begin"/>
            </w:r>
            <w:r w:rsidR="0026308B" w:rsidRPr="00217608">
              <w:rPr>
                <w:rFonts w:ascii="Arial" w:hAnsi="Arial" w:cs="Arial"/>
                <w:noProof/>
                <w:webHidden/>
              </w:rPr>
              <w:instrText xml:space="preserve"> PAGEREF _Toc157502969 \h </w:instrText>
            </w:r>
            <w:r w:rsidR="0026308B" w:rsidRPr="00217608">
              <w:rPr>
                <w:rFonts w:ascii="Arial" w:hAnsi="Arial" w:cs="Arial"/>
                <w:noProof/>
                <w:webHidden/>
              </w:rPr>
            </w:r>
            <w:r w:rsidR="0026308B" w:rsidRPr="00217608">
              <w:rPr>
                <w:rFonts w:ascii="Arial" w:hAnsi="Arial" w:cs="Arial"/>
                <w:noProof/>
                <w:webHidden/>
              </w:rPr>
              <w:fldChar w:fldCharType="separate"/>
            </w:r>
            <w:r w:rsidR="0058145A">
              <w:rPr>
                <w:rFonts w:ascii="Arial" w:hAnsi="Arial" w:cs="Arial"/>
                <w:noProof/>
                <w:webHidden/>
              </w:rPr>
              <w:t>- 1 -</w:t>
            </w:r>
            <w:r w:rsidR="0026308B" w:rsidRPr="00217608">
              <w:rPr>
                <w:rFonts w:ascii="Arial" w:hAnsi="Arial" w:cs="Arial"/>
                <w:noProof/>
                <w:webHidden/>
              </w:rPr>
              <w:fldChar w:fldCharType="end"/>
            </w:r>
          </w:hyperlink>
        </w:p>
        <w:p w14:paraId="35C2124F" w14:textId="4E3B1FB5" w:rsidR="0026308B" w:rsidRPr="00217608" w:rsidRDefault="00000000" w:rsidP="00217608">
          <w:pPr>
            <w:pStyle w:val="Spistreci2"/>
            <w:tabs>
              <w:tab w:val="right" w:leader="dot" w:pos="9628"/>
            </w:tabs>
            <w:rPr>
              <w:rFonts w:ascii="Arial" w:hAnsi="Arial" w:cs="Arial"/>
              <w:noProof/>
            </w:rPr>
          </w:pPr>
          <w:hyperlink w:anchor="_Toc157502970" w:history="1">
            <w:r w:rsidR="0026308B" w:rsidRPr="00217608">
              <w:rPr>
                <w:rStyle w:val="Hipercze"/>
                <w:rFonts w:ascii="Arial" w:hAnsi="Arial" w:cs="Arial"/>
                <w:noProof/>
                <w:color w:val="auto"/>
              </w:rPr>
              <w:t>Nazwa i siedziba szkoły</w:t>
            </w:r>
            <w:r w:rsidR="0026308B" w:rsidRPr="00217608">
              <w:rPr>
                <w:rFonts w:ascii="Arial" w:hAnsi="Arial" w:cs="Arial"/>
                <w:noProof/>
                <w:webHidden/>
              </w:rPr>
              <w:tab/>
            </w:r>
            <w:r w:rsidR="0026308B" w:rsidRPr="00217608">
              <w:rPr>
                <w:rFonts w:ascii="Arial" w:hAnsi="Arial" w:cs="Arial"/>
                <w:noProof/>
                <w:webHidden/>
              </w:rPr>
              <w:fldChar w:fldCharType="begin"/>
            </w:r>
            <w:r w:rsidR="0026308B" w:rsidRPr="00217608">
              <w:rPr>
                <w:rFonts w:ascii="Arial" w:hAnsi="Arial" w:cs="Arial"/>
                <w:noProof/>
                <w:webHidden/>
              </w:rPr>
              <w:instrText xml:space="preserve"> PAGEREF _Toc157502970 \h </w:instrText>
            </w:r>
            <w:r w:rsidR="0026308B" w:rsidRPr="00217608">
              <w:rPr>
                <w:rFonts w:ascii="Arial" w:hAnsi="Arial" w:cs="Arial"/>
                <w:noProof/>
                <w:webHidden/>
              </w:rPr>
            </w:r>
            <w:r w:rsidR="0026308B" w:rsidRPr="00217608">
              <w:rPr>
                <w:rFonts w:ascii="Arial" w:hAnsi="Arial" w:cs="Arial"/>
                <w:noProof/>
                <w:webHidden/>
              </w:rPr>
              <w:fldChar w:fldCharType="separate"/>
            </w:r>
            <w:r w:rsidR="0058145A">
              <w:rPr>
                <w:rFonts w:ascii="Arial" w:hAnsi="Arial" w:cs="Arial"/>
                <w:noProof/>
                <w:webHidden/>
              </w:rPr>
              <w:t>- 1 -</w:t>
            </w:r>
            <w:r w:rsidR="0026308B" w:rsidRPr="00217608">
              <w:rPr>
                <w:rFonts w:ascii="Arial" w:hAnsi="Arial" w:cs="Arial"/>
                <w:noProof/>
                <w:webHidden/>
              </w:rPr>
              <w:fldChar w:fldCharType="end"/>
            </w:r>
          </w:hyperlink>
        </w:p>
        <w:p w14:paraId="7145348B" w14:textId="1B3541A9" w:rsidR="0026308B" w:rsidRPr="00217608" w:rsidRDefault="00000000" w:rsidP="00217608">
          <w:pPr>
            <w:pStyle w:val="Spistreci2"/>
            <w:tabs>
              <w:tab w:val="right" w:leader="dot" w:pos="9628"/>
            </w:tabs>
            <w:rPr>
              <w:rFonts w:ascii="Arial" w:hAnsi="Arial" w:cs="Arial"/>
              <w:noProof/>
            </w:rPr>
          </w:pPr>
          <w:hyperlink w:anchor="_Toc157502971" w:history="1">
            <w:r w:rsidR="0026308B" w:rsidRPr="00217608">
              <w:rPr>
                <w:rStyle w:val="Hipercze"/>
                <w:rFonts w:ascii="Arial" w:hAnsi="Arial" w:cs="Arial"/>
                <w:noProof/>
                <w:color w:val="auto"/>
              </w:rPr>
              <w:t>§ 2</w:t>
            </w:r>
            <w:r w:rsidR="0026308B" w:rsidRPr="00217608">
              <w:rPr>
                <w:rFonts w:ascii="Arial" w:hAnsi="Arial" w:cs="Arial"/>
                <w:noProof/>
                <w:webHidden/>
              </w:rPr>
              <w:tab/>
            </w:r>
            <w:r w:rsidR="0026308B" w:rsidRPr="00217608">
              <w:rPr>
                <w:rFonts w:ascii="Arial" w:hAnsi="Arial" w:cs="Arial"/>
                <w:noProof/>
                <w:webHidden/>
              </w:rPr>
              <w:fldChar w:fldCharType="begin"/>
            </w:r>
            <w:r w:rsidR="0026308B" w:rsidRPr="00217608">
              <w:rPr>
                <w:rFonts w:ascii="Arial" w:hAnsi="Arial" w:cs="Arial"/>
                <w:noProof/>
                <w:webHidden/>
              </w:rPr>
              <w:instrText xml:space="preserve"> PAGEREF _Toc157502971 \h </w:instrText>
            </w:r>
            <w:r w:rsidR="0026308B" w:rsidRPr="00217608">
              <w:rPr>
                <w:rFonts w:ascii="Arial" w:hAnsi="Arial" w:cs="Arial"/>
                <w:noProof/>
                <w:webHidden/>
              </w:rPr>
            </w:r>
            <w:r w:rsidR="0026308B" w:rsidRPr="00217608">
              <w:rPr>
                <w:rFonts w:ascii="Arial" w:hAnsi="Arial" w:cs="Arial"/>
                <w:noProof/>
                <w:webHidden/>
              </w:rPr>
              <w:fldChar w:fldCharType="separate"/>
            </w:r>
            <w:r w:rsidR="0058145A">
              <w:rPr>
                <w:rFonts w:ascii="Arial" w:hAnsi="Arial" w:cs="Arial"/>
                <w:noProof/>
                <w:webHidden/>
              </w:rPr>
              <w:t>- 2 -</w:t>
            </w:r>
            <w:r w:rsidR="0026308B" w:rsidRPr="00217608">
              <w:rPr>
                <w:rFonts w:ascii="Arial" w:hAnsi="Arial" w:cs="Arial"/>
                <w:noProof/>
                <w:webHidden/>
              </w:rPr>
              <w:fldChar w:fldCharType="end"/>
            </w:r>
          </w:hyperlink>
        </w:p>
        <w:p w14:paraId="06FD9C28" w14:textId="4B6CFFA3" w:rsidR="0026308B" w:rsidRPr="00217608" w:rsidRDefault="00000000" w:rsidP="00217608">
          <w:pPr>
            <w:pStyle w:val="Spistreci2"/>
            <w:tabs>
              <w:tab w:val="right" w:leader="dot" w:pos="9628"/>
            </w:tabs>
            <w:rPr>
              <w:rFonts w:ascii="Arial" w:hAnsi="Arial" w:cs="Arial"/>
              <w:noProof/>
            </w:rPr>
          </w:pPr>
          <w:hyperlink w:anchor="_Toc157502972" w:history="1">
            <w:r w:rsidR="0026308B" w:rsidRPr="00217608">
              <w:rPr>
                <w:rStyle w:val="Hipercze"/>
                <w:rFonts w:ascii="Arial" w:hAnsi="Arial" w:cs="Arial"/>
                <w:noProof/>
                <w:color w:val="auto"/>
              </w:rPr>
              <w:t>Organ prowadzący i nadzorujący szkołę Organizacja cyklu kształcenia</w:t>
            </w:r>
            <w:r w:rsidR="0026308B" w:rsidRPr="00217608">
              <w:rPr>
                <w:rFonts w:ascii="Arial" w:hAnsi="Arial" w:cs="Arial"/>
                <w:noProof/>
                <w:webHidden/>
              </w:rPr>
              <w:tab/>
            </w:r>
            <w:r w:rsidR="0026308B" w:rsidRPr="00217608">
              <w:rPr>
                <w:rFonts w:ascii="Arial" w:hAnsi="Arial" w:cs="Arial"/>
                <w:noProof/>
                <w:webHidden/>
              </w:rPr>
              <w:fldChar w:fldCharType="begin"/>
            </w:r>
            <w:r w:rsidR="0026308B" w:rsidRPr="00217608">
              <w:rPr>
                <w:rFonts w:ascii="Arial" w:hAnsi="Arial" w:cs="Arial"/>
                <w:noProof/>
                <w:webHidden/>
              </w:rPr>
              <w:instrText xml:space="preserve"> PAGEREF _Toc157502972 \h </w:instrText>
            </w:r>
            <w:r w:rsidR="0026308B" w:rsidRPr="00217608">
              <w:rPr>
                <w:rFonts w:ascii="Arial" w:hAnsi="Arial" w:cs="Arial"/>
                <w:noProof/>
                <w:webHidden/>
              </w:rPr>
            </w:r>
            <w:r w:rsidR="0026308B" w:rsidRPr="00217608">
              <w:rPr>
                <w:rFonts w:ascii="Arial" w:hAnsi="Arial" w:cs="Arial"/>
                <w:noProof/>
                <w:webHidden/>
              </w:rPr>
              <w:fldChar w:fldCharType="separate"/>
            </w:r>
            <w:r w:rsidR="0058145A">
              <w:rPr>
                <w:rFonts w:ascii="Arial" w:hAnsi="Arial" w:cs="Arial"/>
                <w:noProof/>
                <w:webHidden/>
              </w:rPr>
              <w:t>- 2 -</w:t>
            </w:r>
            <w:r w:rsidR="0026308B" w:rsidRPr="00217608">
              <w:rPr>
                <w:rFonts w:ascii="Arial" w:hAnsi="Arial" w:cs="Arial"/>
                <w:noProof/>
                <w:webHidden/>
              </w:rPr>
              <w:fldChar w:fldCharType="end"/>
            </w:r>
          </w:hyperlink>
        </w:p>
        <w:p w14:paraId="4A5C4E1F" w14:textId="73EC3662" w:rsidR="0026308B" w:rsidRPr="00217608" w:rsidRDefault="00000000" w:rsidP="00217608">
          <w:pPr>
            <w:pStyle w:val="Spistreci2"/>
            <w:tabs>
              <w:tab w:val="right" w:leader="dot" w:pos="9628"/>
            </w:tabs>
            <w:rPr>
              <w:rFonts w:ascii="Arial" w:hAnsi="Arial" w:cs="Arial"/>
              <w:noProof/>
            </w:rPr>
          </w:pPr>
          <w:hyperlink w:anchor="_Toc157502973" w:history="1">
            <w:r w:rsidR="0026308B" w:rsidRPr="00217608">
              <w:rPr>
                <w:rStyle w:val="Hipercze"/>
                <w:rFonts w:ascii="Arial" w:hAnsi="Arial" w:cs="Arial"/>
                <w:noProof/>
                <w:color w:val="auto"/>
              </w:rPr>
              <w:t>Rozdział II</w:t>
            </w:r>
            <w:r w:rsidR="0026308B" w:rsidRPr="00217608">
              <w:rPr>
                <w:rFonts w:ascii="Arial" w:hAnsi="Arial" w:cs="Arial"/>
                <w:noProof/>
                <w:webHidden/>
              </w:rPr>
              <w:tab/>
            </w:r>
            <w:r w:rsidR="0026308B" w:rsidRPr="00217608">
              <w:rPr>
                <w:rFonts w:ascii="Arial" w:hAnsi="Arial" w:cs="Arial"/>
                <w:noProof/>
                <w:webHidden/>
              </w:rPr>
              <w:fldChar w:fldCharType="begin"/>
            </w:r>
            <w:r w:rsidR="0026308B" w:rsidRPr="00217608">
              <w:rPr>
                <w:rFonts w:ascii="Arial" w:hAnsi="Arial" w:cs="Arial"/>
                <w:noProof/>
                <w:webHidden/>
              </w:rPr>
              <w:instrText xml:space="preserve"> PAGEREF _Toc157502973 \h </w:instrText>
            </w:r>
            <w:r w:rsidR="0026308B" w:rsidRPr="00217608">
              <w:rPr>
                <w:rFonts w:ascii="Arial" w:hAnsi="Arial" w:cs="Arial"/>
                <w:noProof/>
                <w:webHidden/>
              </w:rPr>
            </w:r>
            <w:r w:rsidR="0026308B" w:rsidRPr="00217608">
              <w:rPr>
                <w:rFonts w:ascii="Arial" w:hAnsi="Arial" w:cs="Arial"/>
                <w:noProof/>
                <w:webHidden/>
              </w:rPr>
              <w:fldChar w:fldCharType="separate"/>
            </w:r>
            <w:r w:rsidR="0058145A">
              <w:rPr>
                <w:rFonts w:ascii="Arial" w:hAnsi="Arial" w:cs="Arial"/>
                <w:noProof/>
                <w:webHidden/>
              </w:rPr>
              <w:t>- 2 -</w:t>
            </w:r>
            <w:r w:rsidR="0026308B" w:rsidRPr="00217608">
              <w:rPr>
                <w:rFonts w:ascii="Arial" w:hAnsi="Arial" w:cs="Arial"/>
                <w:noProof/>
                <w:webHidden/>
              </w:rPr>
              <w:fldChar w:fldCharType="end"/>
            </w:r>
          </w:hyperlink>
        </w:p>
        <w:p w14:paraId="522DDFD1" w14:textId="3F1BF11A" w:rsidR="0026308B" w:rsidRPr="00217608" w:rsidRDefault="00000000" w:rsidP="00217608">
          <w:pPr>
            <w:pStyle w:val="Spistreci2"/>
            <w:tabs>
              <w:tab w:val="right" w:leader="dot" w:pos="9628"/>
            </w:tabs>
            <w:rPr>
              <w:rFonts w:ascii="Arial" w:hAnsi="Arial" w:cs="Arial"/>
              <w:noProof/>
            </w:rPr>
          </w:pPr>
          <w:hyperlink w:anchor="_Toc157502974" w:history="1">
            <w:r w:rsidR="0026308B" w:rsidRPr="00217608">
              <w:rPr>
                <w:rStyle w:val="Hipercze"/>
                <w:rFonts w:ascii="Arial" w:hAnsi="Arial" w:cs="Arial"/>
                <w:noProof/>
                <w:color w:val="auto"/>
              </w:rPr>
              <w:t>CELE I ZADANIA SZKOŁY</w:t>
            </w:r>
            <w:r w:rsidR="0026308B" w:rsidRPr="00217608">
              <w:rPr>
                <w:rFonts w:ascii="Arial" w:hAnsi="Arial" w:cs="Arial"/>
                <w:noProof/>
                <w:webHidden/>
              </w:rPr>
              <w:tab/>
            </w:r>
            <w:r w:rsidR="0026308B" w:rsidRPr="00217608">
              <w:rPr>
                <w:rFonts w:ascii="Arial" w:hAnsi="Arial" w:cs="Arial"/>
                <w:noProof/>
                <w:webHidden/>
              </w:rPr>
              <w:fldChar w:fldCharType="begin"/>
            </w:r>
            <w:r w:rsidR="0026308B" w:rsidRPr="00217608">
              <w:rPr>
                <w:rFonts w:ascii="Arial" w:hAnsi="Arial" w:cs="Arial"/>
                <w:noProof/>
                <w:webHidden/>
              </w:rPr>
              <w:instrText xml:space="preserve"> PAGEREF _Toc157502974 \h </w:instrText>
            </w:r>
            <w:r w:rsidR="0026308B" w:rsidRPr="00217608">
              <w:rPr>
                <w:rFonts w:ascii="Arial" w:hAnsi="Arial" w:cs="Arial"/>
                <w:noProof/>
                <w:webHidden/>
              </w:rPr>
            </w:r>
            <w:r w:rsidR="0026308B" w:rsidRPr="00217608">
              <w:rPr>
                <w:rFonts w:ascii="Arial" w:hAnsi="Arial" w:cs="Arial"/>
                <w:noProof/>
                <w:webHidden/>
              </w:rPr>
              <w:fldChar w:fldCharType="separate"/>
            </w:r>
            <w:r w:rsidR="0058145A">
              <w:rPr>
                <w:rFonts w:ascii="Arial" w:hAnsi="Arial" w:cs="Arial"/>
                <w:noProof/>
                <w:webHidden/>
              </w:rPr>
              <w:t>- 2 -</w:t>
            </w:r>
            <w:r w:rsidR="0026308B" w:rsidRPr="00217608">
              <w:rPr>
                <w:rFonts w:ascii="Arial" w:hAnsi="Arial" w:cs="Arial"/>
                <w:noProof/>
                <w:webHidden/>
              </w:rPr>
              <w:fldChar w:fldCharType="end"/>
            </w:r>
          </w:hyperlink>
        </w:p>
        <w:p w14:paraId="44F025A0" w14:textId="6A0DF68F" w:rsidR="0026308B" w:rsidRPr="00217608" w:rsidRDefault="00000000" w:rsidP="00217608">
          <w:pPr>
            <w:pStyle w:val="Spistreci2"/>
            <w:tabs>
              <w:tab w:val="right" w:leader="dot" w:pos="9628"/>
            </w:tabs>
            <w:rPr>
              <w:rFonts w:ascii="Arial" w:hAnsi="Arial" w:cs="Arial"/>
              <w:noProof/>
            </w:rPr>
          </w:pPr>
          <w:hyperlink w:anchor="_Toc157502975" w:history="1">
            <w:r w:rsidR="0026308B" w:rsidRPr="00217608">
              <w:rPr>
                <w:rStyle w:val="Hipercze"/>
                <w:rFonts w:ascii="Arial" w:hAnsi="Arial" w:cs="Arial"/>
                <w:noProof/>
                <w:color w:val="auto"/>
              </w:rPr>
              <w:t>§ 3</w:t>
            </w:r>
            <w:r w:rsidR="0026308B" w:rsidRPr="00217608">
              <w:rPr>
                <w:rFonts w:ascii="Arial" w:hAnsi="Arial" w:cs="Arial"/>
                <w:noProof/>
                <w:webHidden/>
              </w:rPr>
              <w:tab/>
            </w:r>
            <w:r w:rsidR="0026308B" w:rsidRPr="00217608">
              <w:rPr>
                <w:rFonts w:ascii="Arial" w:hAnsi="Arial" w:cs="Arial"/>
                <w:noProof/>
                <w:webHidden/>
              </w:rPr>
              <w:fldChar w:fldCharType="begin"/>
            </w:r>
            <w:r w:rsidR="0026308B" w:rsidRPr="00217608">
              <w:rPr>
                <w:rFonts w:ascii="Arial" w:hAnsi="Arial" w:cs="Arial"/>
                <w:noProof/>
                <w:webHidden/>
              </w:rPr>
              <w:instrText xml:space="preserve"> PAGEREF _Toc157502975 \h </w:instrText>
            </w:r>
            <w:r w:rsidR="0026308B" w:rsidRPr="00217608">
              <w:rPr>
                <w:rFonts w:ascii="Arial" w:hAnsi="Arial" w:cs="Arial"/>
                <w:noProof/>
                <w:webHidden/>
              </w:rPr>
            </w:r>
            <w:r w:rsidR="0026308B" w:rsidRPr="00217608">
              <w:rPr>
                <w:rFonts w:ascii="Arial" w:hAnsi="Arial" w:cs="Arial"/>
                <w:noProof/>
                <w:webHidden/>
              </w:rPr>
              <w:fldChar w:fldCharType="separate"/>
            </w:r>
            <w:r w:rsidR="0058145A">
              <w:rPr>
                <w:rFonts w:ascii="Arial" w:hAnsi="Arial" w:cs="Arial"/>
                <w:noProof/>
                <w:webHidden/>
              </w:rPr>
              <w:t>- 3 -</w:t>
            </w:r>
            <w:r w:rsidR="0026308B" w:rsidRPr="00217608">
              <w:rPr>
                <w:rFonts w:ascii="Arial" w:hAnsi="Arial" w:cs="Arial"/>
                <w:noProof/>
                <w:webHidden/>
              </w:rPr>
              <w:fldChar w:fldCharType="end"/>
            </w:r>
          </w:hyperlink>
        </w:p>
        <w:p w14:paraId="4BE036A7" w14:textId="2E7A3CFE" w:rsidR="0026308B" w:rsidRPr="00217608" w:rsidRDefault="00000000" w:rsidP="00217608">
          <w:pPr>
            <w:pStyle w:val="Spistreci2"/>
            <w:tabs>
              <w:tab w:val="right" w:leader="dot" w:pos="9628"/>
            </w:tabs>
            <w:rPr>
              <w:rFonts w:ascii="Arial" w:hAnsi="Arial" w:cs="Arial"/>
              <w:noProof/>
            </w:rPr>
          </w:pPr>
          <w:hyperlink w:anchor="_Toc157502976" w:history="1">
            <w:r w:rsidR="0026308B" w:rsidRPr="00217608">
              <w:rPr>
                <w:rStyle w:val="Hipercze"/>
                <w:rFonts w:ascii="Arial" w:hAnsi="Arial" w:cs="Arial"/>
                <w:noProof/>
                <w:color w:val="auto"/>
              </w:rPr>
              <w:t>Cele i zadania szkoły</w:t>
            </w:r>
            <w:r w:rsidR="0026308B" w:rsidRPr="00217608">
              <w:rPr>
                <w:rFonts w:ascii="Arial" w:hAnsi="Arial" w:cs="Arial"/>
                <w:noProof/>
                <w:webHidden/>
              </w:rPr>
              <w:tab/>
            </w:r>
            <w:r w:rsidR="0026308B" w:rsidRPr="00217608">
              <w:rPr>
                <w:rFonts w:ascii="Arial" w:hAnsi="Arial" w:cs="Arial"/>
                <w:noProof/>
                <w:webHidden/>
              </w:rPr>
              <w:fldChar w:fldCharType="begin"/>
            </w:r>
            <w:r w:rsidR="0026308B" w:rsidRPr="00217608">
              <w:rPr>
                <w:rFonts w:ascii="Arial" w:hAnsi="Arial" w:cs="Arial"/>
                <w:noProof/>
                <w:webHidden/>
              </w:rPr>
              <w:instrText xml:space="preserve"> PAGEREF _Toc157502976 \h </w:instrText>
            </w:r>
            <w:r w:rsidR="0026308B" w:rsidRPr="00217608">
              <w:rPr>
                <w:rFonts w:ascii="Arial" w:hAnsi="Arial" w:cs="Arial"/>
                <w:noProof/>
                <w:webHidden/>
              </w:rPr>
            </w:r>
            <w:r w:rsidR="0026308B" w:rsidRPr="00217608">
              <w:rPr>
                <w:rFonts w:ascii="Arial" w:hAnsi="Arial" w:cs="Arial"/>
                <w:noProof/>
                <w:webHidden/>
              </w:rPr>
              <w:fldChar w:fldCharType="separate"/>
            </w:r>
            <w:r w:rsidR="0058145A">
              <w:rPr>
                <w:rFonts w:ascii="Arial" w:hAnsi="Arial" w:cs="Arial"/>
                <w:noProof/>
                <w:webHidden/>
              </w:rPr>
              <w:t>- 3 -</w:t>
            </w:r>
            <w:r w:rsidR="0026308B" w:rsidRPr="00217608">
              <w:rPr>
                <w:rFonts w:ascii="Arial" w:hAnsi="Arial" w:cs="Arial"/>
                <w:noProof/>
                <w:webHidden/>
              </w:rPr>
              <w:fldChar w:fldCharType="end"/>
            </w:r>
          </w:hyperlink>
        </w:p>
        <w:p w14:paraId="739D821A" w14:textId="07109C12" w:rsidR="0026308B" w:rsidRPr="00217608" w:rsidRDefault="00000000" w:rsidP="00217608">
          <w:pPr>
            <w:pStyle w:val="Spistreci2"/>
            <w:tabs>
              <w:tab w:val="right" w:leader="dot" w:pos="9628"/>
            </w:tabs>
            <w:rPr>
              <w:rFonts w:ascii="Arial" w:hAnsi="Arial" w:cs="Arial"/>
              <w:noProof/>
            </w:rPr>
          </w:pPr>
          <w:hyperlink w:anchor="_Toc157502977" w:history="1">
            <w:r w:rsidR="0026308B" w:rsidRPr="00217608">
              <w:rPr>
                <w:rStyle w:val="Hipercze"/>
                <w:rFonts w:ascii="Arial" w:hAnsi="Arial" w:cs="Arial"/>
                <w:noProof/>
                <w:color w:val="auto"/>
              </w:rPr>
              <w:t>§ 4</w:t>
            </w:r>
            <w:r w:rsidR="0026308B" w:rsidRPr="00217608">
              <w:rPr>
                <w:rFonts w:ascii="Arial" w:hAnsi="Arial" w:cs="Arial"/>
                <w:noProof/>
                <w:webHidden/>
              </w:rPr>
              <w:tab/>
            </w:r>
            <w:r w:rsidR="0026308B" w:rsidRPr="00217608">
              <w:rPr>
                <w:rFonts w:ascii="Arial" w:hAnsi="Arial" w:cs="Arial"/>
                <w:noProof/>
                <w:webHidden/>
              </w:rPr>
              <w:fldChar w:fldCharType="begin"/>
            </w:r>
            <w:r w:rsidR="0026308B" w:rsidRPr="00217608">
              <w:rPr>
                <w:rFonts w:ascii="Arial" w:hAnsi="Arial" w:cs="Arial"/>
                <w:noProof/>
                <w:webHidden/>
              </w:rPr>
              <w:instrText xml:space="preserve"> PAGEREF _Toc157502977 \h </w:instrText>
            </w:r>
            <w:r w:rsidR="0026308B" w:rsidRPr="00217608">
              <w:rPr>
                <w:rFonts w:ascii="Arial" w:hAnsi="Arial" w:cs="Arial"/>
                <w:noProof/>
                <w:webHidden/>
              </w:rPr>
            </w:r>
            <w:r w:rsidR="0026308B" w:rsidRPr="00217608">
              <w:rPr>
                <w:rFonts w:ascii="Arial" w:hAnsi="Arial" w:cs="Arial"/>
                <w:noProof/>
                <w:webHidden/>
              </w:rPr>
              <w:fldChar w:fldCharType="separate"/>
            </w:r>
            <w:r w:rsidR="0058145A">
              <w:rPr>
                <w:rFonts w:ascii="Arial" w:hAnsi="Arial" w:cs="Arial"/>
                <w:noProof/>
                <w:webHidden/>
              </w:rPr>
              <w:t>- 5 -</w:t>
            </w:r>
            <w:r w:rsidR="0026308B" w:rsidRPr="00217608">
              <w:rPr>
                <w:rFonts w:ascii="Arial" w:hAnsi="Arial" w:cs="Arial"/>
                <w:noProof/>
                <w:webHidden/>
              </w:rPr>
              <w:fldChar w:fldCharType="end"/>
            </w:r>
          </w:hyperlink>
        </w:p>
        <w:p w14:paraId="7C950CB0" w14:textId="6C5ED0DB" w:rsidR="0026308B" w:rsidRPr="00217608" w:rsidRDefault="00000000" w:rsidP="00217608">
          <w:pPr>
            <w:pStyle w:val="Spistreci2"/>
            <w:tabs>
              <w:tab w:val="right" w:leader="dot" w:pos="9628"/>
            </w:tabs>
            <w:rPr>
              <w:rFonts w:ascii="Arial" w:hAnsi="Arial" w:cs="Arial"/>
              <w:noProof/>
            </w:rPr>
          </w:pPr>
          <w:hyperlink w:anchor="_Toc157502978" w:history="1">
            <w:r w:rsidR="0026308B" w:rsidRPr="00217608">
              <w:rPr>
                <w:rStyle w:val="Hipercze"/>
                <w:rFonts w:ascii="Arial" w:hAnsi="Arial" w:cs="Arial"/>
                <w:noProof/>
                <w:color w:val="auto"/>
              </w:rPr>
              <w:t>Szkolny wolontariat</w:t>
            </w:r>
            <w:r w:rsidR="0026308B" w:rsidRPr="00217608">
              <w:rPr>
                <w:rFonts w:ascii="Arial" w:hAnsi="Arial" w:cs="Arial"/>
                <w:noProof/>
                <w:webHidden/>
              </w:rPr>
              <w:tab/>
            </w:r>
            <w:r w:rsidR="0026308B" w:rsidRPr="00217608">
              <w:rPr>
                <w:rFonts w:ascii="Arial" w:hAnsi="Arial" w:cs="Arial"/>
                <w:noProof/>
                <w:webHidden/>
              </w:rPr>
              <w:fldChar w:fldCharType="begin"/>
            </w:r>
            <w:r w:rsidR="0026308B" w:rsidRPr="00217608">
              <w:rPr>
                <w:rFonts w:ascii="Arial" w:hAnsi="Arial" w:cs="Arial"/>
                <w:noProof/>
                <w:webHidden/>
              </w:rPr>
              <w:instrText xml:space="preserve"> PAGEREF _Toc157502978 \h </w:instrText>
            </w:r>
            <w:r w:rsidR="0026308B" w:rsidRPr="00217608">
              <w:rPr>
                <w:rFonts w:ascii="Arial" w:hAnsi="Arial" w:cs="Arial"/>
                <w:noProof/>
                <w:webHidden/>
              </w:rPr>
            </w:r>
            <w:r w:rsidR="0026308B" w:rsidRPr="00217608">
              <w:rPr>
                <w:rFonts w:ascii="Arial" w:hAnsi="Arial" w:cs="Arial"/>
                <w:noProof/>
                <w:webHidden/>
              </w:rPr>
              <w:fldChar w:fldCharType="separate"/>
            </w:r>
            <w:r w:rsidR="0058145A">
              <w:rPr>
                <w:rFonts w:ascii="Arial" w:hAnsi="Arial" w:cs="Arial"/>
                <w:noProof/>
                <w:webHidden/>
              </w:rPr>
              <w:t>- 5 -</w:t>
            </w:r>
            <w:r w:rsidR="0026308B" w:rsidRPr="00217608">
              <w:rPr>
                <w:rFonts w:ascii="Arial" w:hAnsi="Arial" w:cs="Arial"/>
                <w:noProof/>
                <w:webHidden/>
              </w:rPr>
              <w:fldChar w:fldCharType="end"/>
            </w:r>
          </w:hyperlink>
        </w:p>
        <w:p w14:paraId="7D14B5D8" w14:textId="0AA30C86" w:rsidR="0026308B" w:rsidRPr="00217608" w:rsidRDefault="00000000" w:rsidP="00217608">
          <w:pPr>
            <w:pStyle w:val="Spistreci2"/>
            <w:tabs>
              <w:tab w:val="right" w:leader="dot" w:pos="9628"/>
            </w:tabs>
            <w:rPr>
              <w:rFonts w:ascii="Arial" w:hAnsi="Arial" w:cs="Arial"/>
              <w:noProof/>
            </w:rPr>
          </w:pPr>
          <w:hyperlink w:anchor="_Toc157502979" w:history="1">
            <w:r w:rsidR="0026308B" w:rsidRPr="00217608">
              <w:rPr>
                <w:rStyle w:val="Hipercze"/>
                <w:rFonts w:ascii="Arial" w:hAnsi="Arial" w:cs="Arial"/>
                <w:noProof/>
                <w:color w:val="auto"/>
              </w:rPr>
              <w:t>§ 5</w:t>
            </w:r>
            <w:r w:rsidR="0026308B" w:rsidRPr="00217608">
              <w:rPr>
                <w:rFonts w:ascii="Arial" w:hAnsi="Arial" w:cs="Arial"/>
                <w:noProof/>
                <w:webHidden/>
              </w:rPr>
              <w:tab/>
            </w:r>
            <w:r w:rsidR="0026308B" w:rsidRPr="00217608">
              <w:rPr>
                <w:rFonts w:ascii="Arial" w:hAnsi="Arial" w:cs="Arial"/>
                <w:noProof/>
                <w:webHidden/>
              </w:rPr>
              <w:fldChar w:fldCharType="begin"/>
            </w:r>
            <w:r w:rsidR="0026308B" w:rsidRPr="00217608">
              <w:rPr>
                <w:rFonts w:ascii="Arial" w:hAnsi="Arial" w:cs="Arial"/>
                <w:noProof/>
                <w:webHidden/>
              </w:rPr>
              <w:instrText xml:space="preserve"> PAGEREF _Toc157502979 \h </w:instrText>
            </w:r>
            <w:r w:rsidR="0026308B" w:rsidRPr="00217608">
              <w:rPr>
                <w:rFonts w:ascii="Arial" w:hAnsi="Arial" w:cs="Arial"/>
                <w:noProof/>
                <w:webHidden/>
              </w:rPr>
            </w:r>
            <w:r w:rsidR="0026308B" w:rsidRPr="00217608">
              <w:rPr>
                <w:rFonts w:ascii="Arial" w:hAnsi="Arial" w:cs="Arial"/>
                <w:noProof/>
                <w:webHidden/>
              </w:rPr>
              <w:fldChar w:fldCharType="separate"/>
            </w:r>
            <w:r w:rsidR="0058145A">
              <w:rPr>
                <w:rFonts w:ascii="Arial" w:hAnsi="Arial" w:cs="Arial"/>
                <w:noProof/>
                <w:webHidden/>
              </w:rPr>
              <w:t>- 8 -</w:t>
            </w:r>
            <w:r w:rsidR="0026308B" w:rsidRPr="00217608">
              <w:rPr>
                <w:rFonts w:ascii="Arial" w:hAnsi="Arial" w:cs="Arial"/>
                <w:noProof/>
                <w:webHidden/>
              </w:rPr>
              <w:fldChar w:fldCharType="end"/>
            </w:r>
          </w:hyperlink>
        </w:p>
        <w:p w14:paraId="1E910DB1" w14:textId="015B0668" w:rsidR="0026308B" w:rsidRPr="00217608" w:rsidRDefault="00000000" w:rsidP="00217608">
          <w:pPr>
            <w:pStyle w:val="Spistreci2"/>
            <w:tabs>
              <w:tab w:val="right" w:leader="dot" w:pos="9628"/>
            </w:tabs>
            <w:rPr>
              <w:rFonts w:ascii="Arial" w:hAnsi="Arial" w:cs="Arial"/>
              <w:noProof/>
            </w:rPr>
          </w:pPr>
          <w:hyperlink w:anchor="_Toc157502980" w:history="1">
            <w:r w:rsidR="0026308B" w:rsidRPr="00217608">
              <w:rPr>
                <w:rStyle w:val="Hipercze"/>
                <w:rFonts w:ascii="Arial" w:hAnsi="Arial" w:cs="Arial"/>
                <w:noProof/>
                <w:color w:val="auto"/>
              </w:rPr>
              <w:t>Szkolny Program Wychowawczo - Profilaktyczny</w:t>
            </w:r>
            <w:r w:rsidR="0026308B" w:rsidRPr="00217608">
              <w:rPr>
                <w:rFonts w:ascii="Arial" w:hAnsi="Arial" w:cs="Arial"/>
                <w:noProof/>
                <w:webHidden/>
              </w:rPr>
              <w:tab/>
            </w:r>
            <w:r w:rsidR="0026308B" w:rsidRPr="00217608">
              <w:rPr>
                <w:rFonts w:ascii="Arial" w:hAnsi="Arial" w:cs="Arial"/>
                <w:noProof/>
                <w:webHidden/>
              </w:rPr>
              <w:fldChar w:fldCharType="begin"/>
            </w:r>
            <w:r w:rsidR="0026308B" w:rsidRPr="00217608">
              <w:rPr>
                <w:rFonts w:ascii="Arial" w:hAnsi="Arial" w:cs="Arial"/>
                <w:noProof/>
                <w:webHidden/>
              </w:rPr>
              <w:instrText xml:space="preserve"> PAGEREF _Toc157502980 \h </w:instrText>
            </w:r>
            <w:r w:rsidR="0026308B" w:rsidRPr="00217608">
              <w:rPr>
                <w:rFonts w:ascii="Arial" w:hAnsi="Arial" w:cs="Arial"/>
                <w:noProof/>
                <w:webHidden/>
              </w:rPr>
            </w:r>
            <w:r w:rsidR="0026308B" w:rsidRPr="00217608">
              <w:rPr>
                <w:rFonts w:ascii="Arial" w:hAnsi="Arial" w:cs="Arial"/>
                <w:noProof/>
                <w:webHidden/>
              </w:rPr>
              <w:fldChar w:fldCharType="separate"/>
            </w:r>
            <w:r w:rsidR="0058145A">
              <w:rPr>
                <w:rFonts w:ascii="Arial" w:hAnsi="Arial" w:cs="Arial"/>
                <w:noProof/>
                <w:webHidden/>
              </w:rPr>
              <w:t>- 8 -</w:t>
            </w:r>
            <w:r w:rsidR="0026308B" w:rsidRPr="00217608">
              <w:rPr>
                <w:rFonts w:ascii="Arial" w:hAnsi="Arial" w:cs="Arial"/>
                <w:noProof/>
                <w:webHidden/>
              </w:rPr>
              <w:fldChar w:fldCharType="end"/>
            </w:r>
          </w:hyperlink>
        </w:p>
        <w:p w14:paraId="3DC6FA45" w14:textId="6407DCEF" w:rsidR="0026308B" w:rsidRPr="00217608" w:rsidRDefault="00000000" w:rsidP="00217608">
          <w:pPr>
            <w:pStyle w:val="Spistreci2"/>
            <w:tabs>
              <w:tab w:val="right" w:leader="dot" w:pos="9628"/>
            </w:tabs>
            <w:rPr>
              <w:rFonts w:ascii="Arial" w:hAnsi="Arial" w:cs="Arial"/>
              <w:noProof/>
            </w:rPr>
          </w:pPr>
          <w:hyperlink w:anchor="_Toc157502981" w:history="1">
            <w:r w:rsidR="0026308B" w:rsidRPr="00217608">
              <w:rPr>
                <w:rStyle w:val="Hipercze"/>
                <w:rFonts w:ascii="Arial" w:hAnsi="Arial" w:cs="Arial"/>
                <w:noProof/>
                <w:color w:val="auto"/>
              </w:rPr>
              <w:t>§ 6</w:t>
            </w:r>
            <w:r w:rsidR="0026308B" w:rsidRPr="00217608">
              <w:rPr>
                <w:rFonts w:ascii="Arial" w:hAnsi="Arial" w:cs="Arial"/>
                <w:noProof/>
                <w:webHidden/>
              </w:rPr>
              <w:tab/>
            </w:r>
            <w:r w:rsidR="0026308B" w:rsidRPr="00217608">
              <w:rPr>
                <w:rFonts w:ascii="Arial" w:hAnsi="Arial" w:cs="Arial"/>
                <w:noProof/>
                <w:webHidden/>
              </w:rPr>
              <w:fldChar w:fldCharType="begin"/>
            </w:r>
            <w:r w:rsidR="0026308B" w:rsidRPr="00217608">
              <w:rPr>
                <w:rFonts w:ascii="Arial" w:hAnsi="Arial" w:cs="Arial"/>
                <w:noProof/>
                <w:webHidden/>
              </w:rPr>
              <w:instrText xml:space="preserve"> PAGEREF _Toc157502981 \h </w:instrText>
            </w:r>
            <w:r w:rsidR="0026308B" w:rsidRPr="00217608">
              <w:rPr>
                <w:rFonts w:ascii="Arial" w:hAnsi="Arial" w:cs="Arial"/>
                <w:noProof/>
                <w:webHidden/>
              </w:rPr>
            </w:r>
            <w:r w:rsidR="0026308B" w:rsidRPr="00217608">
              <w:rPr>
                <w:rFonts w:ascii="Arial" w:hAnsi="Arial" w:cs="Arial"/>
                <w:noProof/>
                <w:webHidden/>
              </w:rPr>
              <w:fldChar w:fldCharType="separate"/>
            </w:r>
            <w:r w:rsidR="0058145A">
              <w:rPr>
                <w:rFonts w:ascii="Arial" w:hAnsi="Arial" w:cs="Arial"/>
                <w:noProof/>
                <w:webHidden/>
              </w:rPr>
              <w:t>- 8 -</w:t>
            </w:r>
            <w:r w:rsidR="0026308B" w:rsidRPr="00217608">
              <w:rPr>
                <w:rFonts w:ascii="Arial" w:hAnsi="Arial" w:cs="Arial"/>
                <w:noProof/>
                <w:webHidden/>
              </w:rPr>
              <w:fldChar w:fldCharType="end"/>
            </w:r>
          </w:hyperlink>
        </w:p>
        <w:p w14:paraId="157C0109" w14:textId="337D98BD" w:rsidR="0026308B" w:rsidRPr="00217608" w:rsidRDefault="00000000" w:rsidP="00217608">
          <w:pPr>
            <w:pStyle w:val="Spistreci2"/>
            <w:tabs>
              <w:tab w:val="right" w:leader="dot" w:pos="9628"/>
            </w:tabs>
            <w:rPr>
              <w:rFonts w:ascii="Arial" w:hAnsi="Arial" w:cs="Arial"/>
              <w:noProof/>
            </w:rPr>
          </w:pPr>
          <w:hyperlink w:anchor="_Toc157502982" w:history="1">
            <w:r w:rsidR="0026308B" w:rsidRPr="00217608">
              <w:rPr>
                <w:rStyle w:val="Hipercze"/>
                <w:rFonts w:ascii="Arial" w:hAnsi="Arial" w:cs="Arial"/>
                <w:noProof/>
                <w:color w:val="auto"/>
              </w:rPr>
              <w:t>Sposób wykonywania zadań z uwzględnieniem optymalnych warunków rozwoju uczniów, zasad bezpieczeństwa i ochrony zdrowia</w:t>
            </w:r>
            <w:r w:rsidR="0026308B" w:rsidRPr="00217608">
              <w:rPr>
                <w:rFonts w:ascii="Arial" w:hAnsi="Arial" w:cs="Arial"/>
                <w:noProof/>
                <w:webHidden/>
              </w:rPr>
              <w:tab/>
            </w:r>
            <w:r w:rsidR="0026308B" w:rsidRPr="00217608">
              <w:rPr>
                <w:rFonts w:ascii="Arial" w:hAnsi="Arial" w:cs="Arial"/>
                <w:noProof/>
                <w:webHidden/>
              </w:rPr>
              <w:fldChar w:fldCharType="begin"/>
            </w:r>
            <w:r w:rsidR="0026308B" w:rsidRPr="00217608">
              <w:rPr>
                <w:rFonts w:ascii="Arial" w:hAnsi="Arial" w:cs="Arial"/>
                <w:noProof/>
                <w:webHidden/>
              </w:rPr>
              <w:instrText xml:space="preserve"> PAGEREF _Toc157502982 \h </w:instrText>
            </w:r>
            <w:r w:rsidR="0026308B" w:rsidRPr="00217608">
              <w:rPr>
                <w:rFonts w:ascii="Arial" w:hAnsi="Arial" w:cs="Arial"/>
                <w:noProof/>
                <w:webHidden/>
              </w:rPr>
            </w:r>
            <w:r w:rsidR="0026308B" w:rsidRPr="00217608">
              <w:rPr>
                <w:rFonts w:ascii="Arial" w:hAnsi="Arial" w:cs="Arial"/>
                <w:noProof/>
                <w:webHidden/>
              </w:rPr>
              <w:fldChar w:fldCharType="separate"/>
            </w:r>
            <w:r w:rsidR="0058145A">
              <w:rPr>
                <w:rFonts w:ascii="Arial" w:hAnsi="Arial" w:cs="Arial"/>
                <w:noProof/>
                <w:webHidden/>
              </w:rPr>
              <w:t>- 8 -</w:t>
            </w:r>
            <w:r w:rsidR="0026308B" w:rsidRPr="00217608">
              <w:rPr>
                <w:rFonts w:ascii="Arial" w:hAnsi="Arial" w:cs="Arial"/>
                <w:noProof/>
                <w:webHidden/>
              </w:rPr>
              <w:fldChar w:fldCharType="end"/>
            </w:r>
          </w:hyperlink>
        </w:p>
        <w:p w14:paraId="5140732F" w14:textId="2323E32D" w:rsidR="0026308B" w:rsidRPr="00217608" w:rsidRDefault="00000000" w:rsidP="00217608">
          <w:pPr>
            <w:pStyle w:val="Spistreci2"/>
            <w:tabs>
              <w:tab w:val="right" w:leader="dot" w:pos="9628"/>
            </w:tabs>
            <w:rPr>
              <w:rFonts w:ascii="Arial" w:hAnsi="Arial" w:cs="Arial"/>
              <w:noProof/>
            </w:rPr>
          </w:pPr>
          <w:hyperlink w:anchor="_Toc157502983" w:history="1">
            <w:r w:rsidR="0026308B" w:rsidRPr="00217608">
              <w:rPr>
                <w:rStyle w:val="Hipercze"/>
                <w:rFonts w:ascii="Arial" w:hAnsi="Arial" w:cs="Arial"/>
                <w:noProof/>
                <w:color w:val="auto"/>
              </w:rPr>
              <w:t>Rozdział III</w:t>
            </w:r>
            <w:r w:rsidR="0026308B" w:rsidRPr="00217608">
              <w:rPr>
                <w:rFonts w:ascii="Arial" w:hAnsi="Arial" w:cs="Arial"/>
                <w:noProof/>
                <w:webHidden/>
              </w:rPr>
              <w:tab/>
            </w:r>
            <w:r w:rsidR="0026308B" w:rsidRPr="00217608">
              <w:rPr>
                <w:rFonts w:ascii="Arial" w:hAnsi="Arial" w:cs="Arial"/>
                <w:noProof/>
                <w:webHidden/>
              </w:rPr>
              <w:fldChar w:fldCharType="begin"/>
            </w:r>
            <w:r w:rsidR="0026308B" w:rsidRPr="00217608">
              <w:rPr>
                <w:rFonts w:ascii="Arial" w:hAnsi="Arial" w:cs="Arial"/>
                <w:noProof/>
                <w:webHidden/>
              </w:rPr>
              <w:instrText xml:space="preserve"> PAGEREF _Toc157502983 \h </w:instrText>
            </w:r>
            <w:r w:rsidR="0026308B" w:rsidRPr="00217608">
              <w:rPr>
                <w:rFonts w:ascii="Arial" w:hAnsi="Arial" w:cs="Arial"/>
                <w:noProof/>
                <w:webHidden/>
              </w:rPr>
            </w:r>
            <w:r w:rsidR="0026308B" w:rsidRPr="00217608">
              <w:rPr>
                <w:rFonts w:ascii="Arial" w:hAnsi="Arial" w:cs="Arial"/>
                <w:noProof/>
                <w:webHidden/>
              </w:rPr>
              <w:fldChar w:fldCharType="separate"/>
            </w:r>
            <w:r w:rsidR="0058145A">
              <w:rPr>
                <w:rFonts w:ascii="Arial" w:hAnsi="Arial" w:cs="Arial"/>
                <w:noProof/>
                <w:webHidden/>
              </w:rPr>
              <w:t>- 10 -</w:t>
            </w:r>
            <w:r w:rsidR="0026308B" w:rsidRPr="00217608">
              <w:rPr>
                <w:rFonts w:ascii="Arial" w:hAnsi="Arial" w:cs="Arial"/>
                <w:noProof/>
                <w:webHidden/>
              </w:rPr>
              <w:fldChar w:fldCharType="end"/>
            </w:r>
          </w:hyperlink>
        </w:p>
        <w:p w14:paraId="308FC5C4" w14:textId="49619A52" w:rsidR="0026308B" w:rsidRPr="00217608" w:rsidRDefault="00000000" w:rsidP="00217608">
          <w:pPr>
            <w:pStyle w:val="Spistreci2"/>
            <w:tabs>
              <w:tab w:val="right" w:leader="dot" w:pos="9628"/>
            </w:tabs>
            <w:rPr>
              <w:rFonts w:ascii="Arial" w:hAnsi="Arial" w:cs="Arial"/>
              <w:noProof/>
            </w:rPr>
          </w:pPr>
          <w:hyperlink w:anchor="_Toc157502984" w:history="1">
            <w:r w:rsidR="0026308B" w:rsidRPr="00217608">
              <w:rPr>
                <w:rStyle w:val="Hipercze"/>
                <w:rFonts w:ascii="Arial" w:hAnsi="Arial" w:cs="Arial"/>
                <w:noProof/>
                <w:color w:val="auto"/>
              </w:rPr>
              <w:t>OCENIANIE, KLASYFIKOWANIE I PROMOWANIE UCZNIÓW I SŁUCHACZY</w:t>
            </w:r>
            <w:r w:rsidR="0026308B" w:rsidRPr="00217608">
              <w:rPr>
                <w:rFonts w:ascii="Arial" w:hAnsi="Arial" w:cs="Arial"/>
                <w:noProof/>
                <w:webHidden/>
              </w:rPr>
              <w:tab/>
            </w:r>
            <w:r w:rsidR="0026308B" w:rsidRPr="00217608">
              <w:rPr>
                <w:rFonts w:ascii="Arial" w:hAnsi="Arial" w:cs="Arial"/>
                <w:noProof/>
                <w:webHidden/>
              </w:rPr>
              <w:fldChar w:fldCharType="begin"/>
            </w:r>
            <w:r w:rsidR="0026308B" w:rsidRPr="00217608">
              <w:rPr>
                <w:rFonts w:ascii="Arial" w:hAnsi="Arial" w:cs="Arial"/>
                <w:noProof/>
                <w:webHidden/>
              </w:rPr>
              <w:instrText xml:space="preserve"> PAGEREF _Toc157502984 \h </w:instrText>
            </w:r>
            <w:r w:rsidR="0026308B" w:rsidRPr="00217608">
              <w:rPr>
                <w:rFonts w:ascii="Arial" w:hAnsi="Arial" w:cs="Arial"/>
                <w:noProof/>
                <w:webHidden/>
              </w:rPr>
            </w:r>
            <w:r w:rsidR="0026308B" w:rsidRPr="00217608">
              <w:rPr>
                <w:rFonts w:ascii="Arial" w:hAnsi="Arial" w:cs="Arial"/>
                <w:noProof/>
                <w:webHidden/>
              </w:rPr>
              <w:fldChar w:fldCharType="separate"/>
            </w:r>
            <w:r w:rsidR="0058145A">
              <w:rPr>
                <w:rFonts w:ascii="Arial" w:hAnsi="Arial" w:cs="Arial"/>
                <w:noProof/>
                <w:webHidden/>
              </w:rPr>
              <w:t>- 10 -</w:t>
            </w:r>
            <w:r w:rsidR="0026308B" w:rsidRPr="00217608">
              <w:rPr>
                <w:rFonts w:ascii="Arial" w:hAnsi="Arial" w:cs="Arial"/>
                <w:noProof/>
                <w:webHidden/>
              </w:rPr>
              <w:fldChar w:fldCharType="end"/>
            </w:r>
          </w:hyperlink>
        </w:p>
        <w:p w14:paraId="16A2B511" w14:textId="412E4EC3" w:rsidR="0026308B" w:rsidRPr="00217608" w:rsidRDefault="00000000" w:rsidP="00217608">
          <w:pPr>
            <w:pStyle w:val="Spistreci2"/>
            <w:tabs>
              <w:tab w:val="right" w:leader="dot" w:pos="9628"/>
            </w:tabs>
            <w:rPr>
              <w:rFonts w:ascii="Arial" w:hAnsi="Arial" w:cs="Arial"/>
              <w:noProof/>
            </w:rPr>
          </w:pPr>
          <w:hyperlink w:anchor="_Toc157502985" w:history="1">
            <w:r w:rsidR="0026308B" w:rsidRPr="00217608">
              <w:rPr>
                <w:rStyle w:val="Hipercze"/>
                <w:rFonts w:ascii="Arial" w:hAnsi="Arial" w:cs="Arial"/>
                <w:noProof/>
                <w:color w:val="auto"/>
              </w:rPr>
              <w:t>§ 7</w:t>
            </w:r>
            <w:r w:rsidR="0026308B" w:rsidRPr="00217608">
              <w:rPr>
                <w:rFonts w:ascii="Arial" w:hAnsi="Arial" w:cs="Arial"/>
                <w:noProof/>
                <w:webHidden/>
              </w:rPr>
              <w:tab/>
            </w:r>
            <w:r w:rsidR="0026308B" w:rsidRPr="00217608">
              <w:rPr>
                <w:rFonts w:ascii="Arial" w:hAnsi="Arial" w:cs="Arial"/>
                <w:noProof/>
                <w:webHidden/>
              </w:rPr>
              <w:fldChar w:fldCharType="begin"/>
            </w:r>
            <w:r w:rsidR="0026308B" w:rsidRPr="00217608">
              <w:rPr>
                <w:rFonts w:ascii="Arial" w:hAnsi="Arial" w:cs="Arial"/>
                <w:noProof/>
                <w:webHidden/>
              </w:rPr>
              <w:instrText xml:space="preserve"> PAGEREF _Toc157502985 \h </w:instrText>
            </w:r>
            <w:r w:rsidR="0026308B" w:rsidRPr="00217608">
              <w:rPr>
                <w:rFonts w:ascii="Arial" w:hAnsi="Arial" w:cs="Arial"/>
                <w:noProof/>
                <w:webHidden/>
              </w:rPr>
            </w:r>
            <w:r w:rsidR="0026308B" w:rsidRPr="00217608">
              <w:rPr>
                <w:rFonts w:ascii="Arial" w:hAnsi="Arial" w:cs="Arial"/>
                <w:noProof/>
                <w:webHidden/>
              </w:rPr>
              <w:fldChar w:fldCharType="separate"/>
            </w:r>
            <w:r w:rsidR="0058145A">
              <w:rPr>
                <w:rFonts w:ascii="Arial" w:hAnsi="Arial" w:cs="Arial"/>
                <w:noProof/>
                <w:webHidden/>
              </w:rPr>
              <w:t>- 10 -</w:t>
            </w:r>
            <w:r w:rsidR="0026308B" w:rsidRPr="00217608">
              <w:rPr>
                <w:rFonts w:ascii="Arial" w:hAnsi="Arial" w:cs="Arial"/>
                <w:noProof/>
                <w:webHidden/>
              </w:rPr>
              <w:fldChar w:fldCharType="end"/>
            </w:r>
          </w:hyperlink>
        </w:p>
        <w:p w14:paraId="7B08FDE0" w14:textId="48FB16A3" w:rsidR="0026308B" w:rsidRPr="00217608" w:rsidRDefault="00000000" w:rsidP="00217608">
          <w:pPr>
            <w:pStyle w:val="Spistreci2"/>
            <w:tabs>
              <w:tab w:val="right" w:leader="dot" w:pos="9628"/>
            </w:tabs>
            <w:rPr>
              <w:rFonts w:ascii="Arial" w:hAnsi="Arial" w:cs="Arial"/>
              <w:noProof/>
            </w:rPr>
          </w:pPr>
          <w:hyperlink w:anchor="_Toc157502986" w:history="1">
            <w:r w:rsidR="0026308B" w:rsidRPr="00217608">
              <w:rPr>
                <w:rStyle w:val="Hipercze"/>
                <w:rFonts w:ascii="Arial" w:hAnsi="Arial" w:cs="Arial"/>
                <w:noProof/>
                <w:color w:val="auto"/>
              </w:rPr>
              <w:t>Wewnątrzszkolny System Oceniania</w:t>
            </w:r>
            <w:r w:rsidR="0026308B" w:rsidRPr="00217608">
              <w:rPr>
                <w:rFonts w:ascii="Arial" w:hAnsi="Arial" w:cs="Arial"/>
                <w:noProof/>
                <w:webHidden/>
              </w:rPr>
              <w:tab/>
            </w:r>
            <w:r w:rsidR="0026308B" w:rsidRPr="00217608">
              <w:rPr>
                <w:rFonts w:ascii="Arial" w:hAnsi="Arial" w:cs="Arial"/>
                <w:noProof/>
                <w:webHidden/>
              </w:rPr>
              <w:fldChar w:fldCharType="begin"/>
            </w:r>
            <w:r w:rsidR="0026308B" w:rsidRPr="00217608">
              <w:rPr>
                <w:rFonts w:ascii="Arial" w:hAnsi="Arial" w:cs="Arial"/>
                <w:noProof/>
                <w:webHidden/>
              </w:rPr>
              <w:instrText xml:space="preserve"> PAGEREF _Toc157502986 \h </w:instrText>
            </w:r>
            <w:r w:rsidR="0026308B" w:rsidRPr="00217608">
              <w:rPr>
                <w:rFonts w:ascii="Arial" w:hAnsi="Arial" w:cs="Arial"/>
                <w:noProof/>
                <w:webHidden/>
              </w:rPr>
            </w:r>
            <w:r w:rsidR="0026308B" w:rsidRPr="00217608">
              <w:rPr>
                <w:rFonts w:ascii="Arial" w:hAnsi="Arial" w:cs="Arial"/>
                <w:noProof/>
                <w:webHidden/>
              </w:rPr>
              <w:fldChar w:fldCharType="separate"/>
            </w:r>
            <w:r w:rsidR="0058145A">
              <w:rPr>
                <w:rFonts w:ascii="Arial" w:hAnsi="Arial" w:cs="Arial"/>
                <w:noProof/>
                <w:webHidden/>
              </w:rPr>
              <w:t>- 10 -</w:t>
            </w:r>
            <w:r w:rsidR="0026308B" w:rsidRPr="00217608">
              <w:rPr>
                <w:rFonts w:ascii="Arial" w:hAnsi="Arial" w:cs="Arial"/>
                <w:noProof/>
                <w:webHidden/>
              </w:rPr>
              <w:fldChar w:fldCharType="end"/>
            </w:r>
          </w:hyperlink>
        </w:p>
        <w:p w14:paraId="23007D21" w14:textId="197719E1" w:rsidR="0026308B" w:rsidRPr="00217608" w:rsidRDefault="00000000" w:rsidP="00217608">
          <w:pPr>
            <w:pStyle w:val="Spistreci2"/>
            <w:tabs>
              <w:tab w:val="right" w:leader="dot" w:pos="9628"/>
            </w:tabs>
            <w:rPr>
              <w:rFonts w:ascii="Arial" w:hAnsi="Arial" w:cs="Arial"/>
              <w:noProof/>
            </w:rPr>
          </w:pPr>
          <w:hyperlink w:anchor="_Toc157502987" w:history="1">
            <w:r w:rsidR="0026308B" w:rsidRPr="00217608">
              <w:rPr>
                <w:rStyle w:val="Hipercze"/>
                <w:rFonts w:ascii="Arial" w:hAnsi="Arial" w:cs="Arial"/>
                <w:noProof/>
                <w:color w:val="auto"/>
              </w:rPr>
              <w:t>Wymagania konieczne</w:t>
            </w:r>
            <w:r w:rsidR="0026308B" w:rsidRPr="00217608">
              <w:rPr>
                <w:rFonts w:ascii="Arial" w:hAnsi="Arial" w:cs="Arial"/>
                <w:noProof/>
                <w:webHidden/>
              </w:rPr>
              <w:tab/>
            </w:r>
            <w:r w:rsidR="0026308B" w:rsidRPr="00217608">
              <w:rPr>
                <w:rFonts w:ascii="Arial" w:hAnsi="Arial" w:cs="Arial"/>
                <w:noProof/>
                <w:webHidden/>
              </w:rPr>
              <w:fldChar w:fldCharType="begin"/>
            </w:r>
            <w:r w:rsidR="0026308B" w:rsidRPr="00217608">
              <w:rPr>
                <w:rFonts w:ascii="Arial" w:hAnsi="Arial" w:cs="Arial"/>
                <w:noProof/>
                <w:webHidden/>
              </w:rPr>
              <w:instrText xml:space="preserve"> PAGEREF _Toc157502987 \h </w:instrText>
            </w:r>
            <w:r w:rsidR="0026308B" w:rsidRPr="00217608">
              <w:rPr>
                <w:rFonts w:ascii="Arial" w:hAnsi="Arial" w:cs="Arial"/>
                <w:noProof/>
                <w:webHidden/>
              </w:rPr>
            </w:r>
            <w:r w:rsidR="0026308B" w:rsidRPr="00217608">
              <w:rPr>
                <w:rFonts w:ascii="Arial" w:hAnsi="Arial" w:cs="Arial"/>
                <w:noProof/>
                <w:webHidden/>
              </w:rPr>
              <w:fldChar w:fldCharType="separate"/>
            </w:r>
            <w:r w:rsidR="0058145A">
              <w:rPr>
                <w:rFonts w:ascii="Arial" w:hAnsi="Arial" w:cs="Arial"/>
                <w:noProof/>
                <w:webHidden/>
              </w:rPr>
              <w:t>- 13 -</w:t>
            </w:r>
            <w:r w:rsidR="0026308B" w:rsidRPr="00217608">
              <w:rPr>
                <w:rFonts w:ascii="Arial" w:hAnsi="Arial" w:cs="Arial"/>
                <w:noProof/>
                <w:webHidden/>
              </w:rPr>
              <w:fldChar w:fldCharType="end"/>
            </w:r>
          </w:hyperlink>
        </w:p>
        <w:p w14:paraId="64CD0D1D" w14:textId="70E599FF" w:rsidR="0026308B" w:rsidRPr="00217608" w:rsidRDefault="00000000" w:rsidP="00217608">
          <w:pPr>
            <w:pStyle w:val="Spistreci1"/>
            <w:tabs>
              <w:tab w:val="right" w:leader="dot" w:pos="9628"/>
            </w:tabs>
            <w:rPr>
              <w:rFonts w:ascii="Arial" w:hAnsi="Arial" w:cs="Arial"/>
              <w:noProof/>
            </w:rPr>
          </w:pPr>
          <w:hyperlink w:anchor="_Toc157502988" w:history="1">
            <w:r w:rsidR="0026308B" w:rsidRPr="00217608">
              <w:rPr>
                <w:rStyle w:val="Hipercze"/>
                <w:rFonts w:ascii="Arial" w:hAnsi="Arial" w:cs="Arial"/>
                <w:noProof/>
                <w:color w:val="auto"/>
              </w:rPr>
              <w:t>Sposoby sprawdzania osiągnięć uczniów i postępów uczniów</w:t>
            </w:r>
            <w:r w:rsidR="0026308B" w:rsidRPr="00217608">
              <w:rPr>
                <w:rFonts w:ascii="Arial" w:hAnsi="Arial" w:cs="Arial"/>
                <w:noProof/>
                <w:webHidden/>
              </w:rPr>
              <w:tab/>
            </w:r>
            <w:r w:rsidR="0026308B" w:rsidRPr="00217608">
              <w:rPr>
                <w:rFonts w:ascii="Arial" w:hAnsi="Arial" w:cs="Arial"/>
                <w:noProof/>
                <w:webHidden/>
              </w:rPr>
              <w:fldChar w:fldCharType="begin"/>
            </w:r>
            <w:r w:rsidR="0026308B" w:rsidRPr="00217608">
              <w:rPr>
                <w:rFonts w:ascii="Arial" w:hAnsi="Arial" w:cs="Arial"/>
                <w:noProof/>
                <w:webHidden/>
              </w:rPr>
              <w:instrText xml:space="preserve"> PAGEREF _Toc157502988 \h </w:instrText>
            </w:r>
            <w:r w:rsidR="0026308B" w:rsidRPr="00217608">
              <w:rPr>
                <w:rFonts w:ascii="Arial" w:hAnsi="Arial" w:cs="Arial"/>
                <w:noProof/>
                <w:webHidden/>
              </w:rPr>
            </w:r>
            <w:r w:rsidR="0026308B" w:rsidRPr="00217608">
              <w:rPr>
                <w:rFonts w:ascii="Arial" w:hAnsi="Arial" w:cs="Arial"/>
                <w:noProof/>
                <w:webHidden/>
              </w:rPr>
              <w:fldChar w:fldCharType="separate"/>
            </w:r>
            <w:r w:rsidR="0058145A">
              <w:rPr>
                <w:rFonts w:ascii="Arial" w:hAnsi="Arial" w:cs="Arial"/>
                <w:noProof/>
                <w:webHidden/>
              </w:rPr>
              <w:t>- 15 -</w:t>
            </w:r>
            <w:r w:rsidR="0026308B" w:rsidRPr="00217608">
              <w:rPr>
                <w:rFonts w:ascii="Arial" w:hAnsi="Arial" w:cs="Arial"/>
                <w:noProof/>
                <w:webHidden/>
              </w:rPr>
              <w:fldChar w:fldCharType="end"/>
            </w:r>
          </w:hyperlink>
        </w:p>
        <w:p w14:paraId="297CFF3B" w14:textId="619EA487" w:rsidR="0026308B" w:rsidRPr="00217608" w:rsidRDefault="00000000" w:rsidP="00217608">
          <w:pPr>
            <w:pStyle w:val="Spistreci1"/>
            <w:tabs>
              <w:tab w:val="right" w:leader="dot" w:pos="9628"/>
            </w:tabs>
            <w:rPr>
              <w:rFonts w:ascii="Arial" w:hAnsi="Arial" w:cs="Arial"/>
              <w:noProof/>
            </w:rPr>
          </w:pPr>
          <w:hyperlink w:anchor="_Toc157502989" w:history="1">
            <w:r w:rsidR="0026308B" w:rsidRPr="00217608">
              <w:rPr>
                <w:rStyle w:val="Hipercze"/>
                <w:rFonts w:ascii="Arial" w:hAnsi="Arial" w:cs="Arial"/>
                <w:noProof/>
                <w:color w:val="auto"/>
              </w:rPr>
              <w:t>I. Formy i metody</w:t>
            </w:r>
            <w:r w:rsidR="0026308B" w:rsidRPr="00217608">
              <w:rPr>
                <w:rFonts w:ascii="Arial" w:hAnsi="Arial" w:cs="Arial"/>
                <w:noProof/>
                <w:webHidden/>
              </w:rPr>
              <w:tab/>
            </w:r>
            <w:r w:rsidR="0026308B" w:rsidRPr="00217608">
              <w:rPr>
                <w:rFonts w:ascii="Arial" w:hAnsi="Arial" w:cs="Arial"/>
                <w:noProof/>
                <w:webHidden/>
              </w:rPr>
              <w:fldChar w:fldCharType="begin"/>
            </w:r>
            <w:r w:rsidR="0026308B" w:rsidRPr="00217608">
              <w:rPr>
                <w:rFonts w:ascii="Arial" w:hAnsi="Arial" w:cs="Arial"/>
                <w:noProof/>
                <w:webHidden/>
              </w:rPr>
              <w:instrText xml:space="preserve"> PAGEREF _Toc157502989 \h </w:instrText>
            </w:r>
            <w:r w:rsidR="0026308B" w:rsidRPr="00217608">
              <w:rPr>
                <w:rFonts w:ascii="Arial" w:hAnsi="Arial" w:cs="Arial"/>
                <w:noProof/>
                <w:webHidden/>
              </w:rPr>
            </w:r>
            <w:r w:rsidR="0026308B" w:rsidRPr="00217608">
              <w:rPr>
                <w:rFonts w:ascii="Arial" w:hAnsi="Arial" w:cs="Arial"/>
                <w:noProof/>
                <w:webHidden/>
              </w:rPr>
              <w:fldChar w:fldCharType="separate"/>
            </w:r>
            <w:r w:rsidR="0058145A">
              <w:rPr>
                <w:rFonts w:ascii="Arial" w:hAnsi="Arial" w:cs="Arial"/>
                <w:noProof/>
                <w:webHidden/>
              </w:rPr>
              <w:t>- 15 -</w:t>
            </w:r>
            <w:r w:rsidR="0026308B" w:rsidRPr="00217608">
              <w:rPr>
                <w:rFonts w:ascii="Arial" w:hAnsi="Arial" w:cs="Arial"/>
                <w:noProof/>
                <w:webHidden/>
              </w:rPr>
              <w:fldChar w:fldCharType="end"/>
            </w:r>
          </w:hyperlink>
        </w:p>
        <w:p w14:paraId="3B585147" w14:textId="00B68D4D" w:rsidR="0026308B" w:rsidRPr="00217608" w:rsidRDefault="00000000" w:rsidP="00217608">
          <w:pPr>
            <w:pStyle w:val="Spistreci1"/>
            <w:tabs>
              <w:tab w:val="right" w:leader="dot" w:pos="9628"/>
            </w:tabs>
            <w:rPr>
              <w:rFonts w:ascii="Arial" w:hAnsi="Arial" w:cs="Arial"/>
              <w:noProof/>
            </w:rPr>
          </w:pPr>
          <w:hyperlink w:anchor="_Toc157502990" w:history="1">
            <w:r w:rsidR="0026308B" w:rsidRPr="00217608">
              <w:rPr>
                <w:rStyle w:val="Hipercze"/>
                <w:rFonts w:ascii="Arial" w:hAnsi="Arial" w:cs="Arial"/>
                <w:noProof/>
                <w:color w:val="auto"/>
              </w:rPr>
              <w:t>III.  Częstotliwość sprawdzania</w:t>
            </w:r>
            <w:r w:rsidR="0026308B" w:rsidRPr="00217608">
              <w:rPr>
                <w:rFonts w:ascii="Arial" w:hAnsi="Arial" w:cs="Arial"/>
                <w:noProof/>
                <w:webHidden/>
              </w:rPr>
              <w:tab/>
            </w:r>
            <w:r w:rsidR="0026308B" w:rsidRPr="00217608">
              <w:rPr>
                <w:rFonts w:ascii="Arial" w:hAnsi="Arial" w:cs="Arial"/>
                <w:noProof/>
                <w:webHidden/>
              </w:rPr>
              <w:fldChar w:fldCharType="begin"/>
            </w:r>
            <w:r w:rsidR="0026308B" w:rsidRPr="00217608">
              <w:rPr>
                <w:rFonts w:ascii="Arial" w:hAnsi="Arial" w:cs="Arial"/>
                <w:noProof/>
                <w:webHidden/>
              </w:rPr>
              <w:instrText xml:space="preserve"> PAGEREF _Toc157502990 \h </w:instrText>
            </w:r>
            <w:r w:rsidR="0026308B" w:rsidRPr="00217608">
              <w:rPr>
                <w:rFonts w:ascii="Arial" w:hAnsi="Arial" w:cs="Arial"/>
                <w:noProof/>
                <w:webHidden/>
              </w:rPr>
            </w:r>
            <w:r w:rsidR="0026308B" w:rsidRPr="00217608">
              <w:rPr>
                <w:rFonts w:ascii="Arial" w:hAnsi="Arial" w:cs="Arial"/>
                <w:noProof/>
                <w:webHidden/>
              </w:rPr>
              <w:fldChar w:fldCharType="separate"/>
            </w:r>
            <w:r w:rsidR="0058145A">
              <w:rPr>
                <w:rFonts w:ascii="Arial" w:hAnsi="Arial" w:cs="Arial"/>
                <w:noProof/>
                <w:webHidden/>
              </w:rPr>
              <w:t>- 17 -</w:t>
            </w:r>
            <w:r w:rsidR="0026308B" w:rsidRPr="00217608">
              <w:rPr>
                <w:rFonts w:ascii="Arial" w:hAnsi="Arial" w:cs="Arial"/>
                <w:noProof/>
                <w:webHidden/>
              </w:rPr>
              <w:fldChar w:fldCharType="end"/>
            </w:r>
          </w:hyperlink>
        </w:p>
        <w:p w14:paraId="4632D846" w14:textId="160E7871" w:rsidR="0026308B" w:rsidRPr="00217608" w:rsidRDefault="00000000" w:rsidP="00217608">
          <w:pPr>
            <w:pStyle w:val="Spistreci2"/>
            <w:tabs>
              <w:tab w:val="right" w:leader="dot" w:pos="9628"/>
            </w:tabs>
            <w:rPr>
              <w:rFonts w:ascii="Arial" w:hAnsi="Arial" w:cs="Arial"/>
              <w:noProof/>
            </w:rPr>
          </w:pPr>
          <w:hyperlink w:anchor="_Toc157502991" w:history="1">
            <w:r w:rsidR="0026308B" w:rsidRPr="00217608">
              <w:rPr>
                <w:rStyle w:val="Hipercze"/>
                <w:rFonts w:ascii="Arial" w:hAnsi="Arial" w:cs="Arial"/>
                <w:noProof/>
                <w:color w:val="auto"/>
              </w:rPr>
              <w:t>Rozdział IV</w:t>
            </w:r>
            <w:r w:rsidR="0026308B" w:rsidRPr="00217608">
              <w:rPr>
                <w:rFonts w:ascii="Arial" w:hAnsi="Arial" w:cs="Arial"/>
                <w:noProof/>
                <w:webHidden/>
              </w:rPr>
              <w:tab/>
            </w:r>
            <w:r w:rsidR="0026308B" w:rsidRPr="00217608">
              <w:rPr>
                <w:rFonts w:ascii="Arial" w:hAnsi="Arial" w:cs="Arial"/>
                <w:noProof/>
                <w:webHidden/>
              </w:rPr>
              <w:fldChar w:fldCharType="begin"/>
            </w:r>
            <w:r w:rsidR="0026308B" w:rsidRPr="00217608">
              <w:rPr>
                <w:rFonts w:ascii="Arial" w:hAnsi="Arial" w:cs="Arial"/>
                <w:noProof/>
                <w:webHidden/>
              </w:rPr>
              <w:instrText xml:space="preserve"> PAGEREF _Toc157502991 \h </w:instrText>
            </w:r>
            <w:r w:rsidR="0026308B" w:rsidRPr="00217608">
              <w:rPr>
                <w:rFonts w:ascii="Arial" w:hAnsi="Arial" w:cs="Arial"/>
                <w:noProof/>
                <w:webHidden/>
              </w:rPr>
            </w:r>
            <w:r w:rsidR="0026308B" w:rsidRPr="00217608">
              <w:rPr>
                <w:rFonts w:ascii="Arial" w:hAnsi="Arial" w:cs="Arial"/>
                <w:noProof/>
                <w:webHidden/>
              </w:rPr>
              <w:fldChar w:fldCharType="separate"/>
            </w:r>
            <w:r w:rsidR="0058145A">
              <w:rPr>
                <w:rFonts w:ascii="Arial" w:hAnsi="Arial" w:cs="Arial"/>
                <w:noProof/>
                <w:webHidden/>
              </w:rPr>
              <w:t>- 34 -</w:t>
            </w:r>
            <w:r w:rsidR="0026308B" w:rsidRPr="00217608">
              <w:rPr>
                <w:rFonts w:ascii="Arial" w:hAnsi="Arial" w:cs="Arial"/>
                <w:noProof/>
                <w:webHidden/>
              </w:rPr>
              <w:fldChar w:fldCharType="end"/>
            </w:r>
          </w:hyperlink>
        </w:p>
        <w:p w14:paraId="279FDA36" w14:textId="65C4FD9B" w:rsidR="0026308B" w:rsidRPr="00217608" w:rsidRDefault="00000000" w:rsidP="00217608">
          <w:pPr>
            <w:pStyle w:val="Spistreci2"/>
            <w:tabs>
              <w:tab w:val="right" w:leader="dot" w:pos="9628"/>
            </w:tabs>
            <w:rPr>
              <w:rFonts w:ascii="Arial" w:hAnsi="Arial" w:cs="Arial"/>
              <w:noProof/>
            </w:rPr>
          </w:pPr>
          <w:hyperlink w:anchor="_Toc157502992" w:history="1">
            <w:r w:rsidR="0026308B" w:rsidRPr="00217608">
              <w:rPr>
                <w:rStyle w:val="Hipercze"/>
                <w:rFonts w:ascii="Arial" w:hAnsi="Arial" w:cs="Arial"/>
                <w:noProof/>
                <w:color w:val="auto"/>
              </w:rPr>
              <w:t>ORGANY SZKOŁY I ICH KOMPETENCJE</w:t>
            </w:r>
            <w:r w:rsidR="0026308B" w:rsidRPr="00217608">
              <w:rPr>
                <w:rFonts w:ascii="Arial" w:hAnsi="Arial" w:cs="Arial"/>
                <w:noProof/>
                <w:webHidden/>
              </w:rPr>
              <w:tab/>
            </w:r>
            <w:r w:rsidR="0026308B" w:rsidRPr="00217608">
              <w:rPr>
                <w:rFonts w:ascii="Arial" w:hAnsi="Arial" w:cs="Arial"/>
                <w:noProof/>
                <w:webHidden/>
              </w:rPr>
              <w:fldChar w:fldCharType="begin"/>
            </w:r>
            <w:r w:rsidR="0026308B" w:rsidRPr="00217608">
              <w:rPr>
                <w:rFonts w:ascii="Arial" w:hAnsi="Arial" w:cs="Arial"/>
                <w:noProof/>
                <w:webHidden/>
              </w:rPr>
              <w:instrText xml:space="preserve"> PAGEREF _Toc157502992 \h </w:instrText>
            </w:r>
            <w:r w:rsidR="0026308B" w:rsidRPr="00217608">
              <w:rPr>
                <w:rFonts w:ascii="Arial" w:hAnsi="Arial" w:cs="Arial"/>
                <w:noProof/>
                <w:webHidden/>
              </w:rPr>
            </w:r>
            <w:r w:rsidR="0026308B" w:rsidRPr="00217608">
              <w:rPr>
                <w:rFonts w:ascii="Arial" w:hAnsi="Arial" w:cs="Arial"/>
                <w:noProof/>
                <w:webHidden/>
              </w:rPr>
              <w:fldChar w:fldCharType="separate"/>
            </w:r>
            <w:r w:rsidR="0058145A">
              <w:rPr>
                <w:rFonts w:ascii="Arial" w:hAnsi="Arial" w:cs="Arial"/>
                <w:noProof/>
                <w:webHidden/>
              </w:rPr>
              <w:t>- 34 -</w:t>
            </w:r>
            <w:r w:rsidR="0026308B" w:rsidRPr="00217608">
              <w:rPr>
                <w:rFonts w:ascii="Arial" w:hAnsi="Arial" w:cs="Arial"/>
                <w:noProof/>
                <w:webHidden/>
              </w:rPr>
              <w:fldChar w:fldCharType="end"/>
            </w:r>
          </w:hyperlink>
        </w:p>
        <w:p w14:paraId="3A8308DB" w14:textId="6E680C24" w:rsidR="0026308B" w:rsidRPr="00217608" w:rsidRDefault="00000000" w:rsidP="00217608">
          <w:pPr>
            <w:pStyle w:val="Spistreci2"/>
            <w:tabs>
              <w:tab w:val="right" w:leader="dot" w:pos="9628"/>
            </w:tabs>
            <w:rPr>
              <w:rFonts w:ascii="Arial" w:hAnsi="Arial" w:cs="Arial"/>
              <w:noProof/>
            </w:rPr>
          </w:pPr>
          <w:hyperlink w:anchor="_Toc157502993" w:history="1">
            <w:r w:rsidR="0026308B" w:rsidRPr="00217608">
              <w:rPr>
                <w:rStyle w:val="Hipercze"/>
                <w:rFonts w:ascii="Arial" w:hAnsi="Arial" w:cs="Arial"/>
                <w:noProof/>
                <w:color w:val="auto"/>
              </w:rPr>
              <w:t>§ 8</w:t>
            </w:r>
            <w:r w:rsidR="0026308B" w:rsidRPr="00217608">
              <w:rPr>
                <w:rFonts w:ascii="Arial" w:hAnsi="Arial" w:cs="Arial"/>
                <w:noProof/>
                <w:webHidden/>
              </w:rPr>
              <w:tab/>
            </w:r>
            <w:r w:rsidR="0026308B" w:rsidRPr="00217608">
              <w:rPr>
                <w:rFonts w:ascii="Arial" w:hAnsi="Arial" w:cs="Arial"/>
                <w:noProof/>
                <w:webHidden/>
              </w:rPr>
              <w:fldChar w:fldCharType="begin"/>
            </w:r>
            <w:r w:rsidR="0026308B" w:rsidRPr="00217608">
              <w:rPr>
                <w:rFonts w:ascii="Arial" w:hAnsi="Arial" w:cs="Arial"/>
                <w:noProof/>
                <w:webHidden/>
              </w:rPr>
              <w:instrText xml:space="preserve"> PAGEREF _Toc157502993 \h </w:instrText>
            </w:r>
            <w:r w:rsidR="0026308B" w:rsidRPr="00217608">
              <w:rPr>
                <w:rFonts w:ascii="Arial" w:hAnsi="Arial" w:cs="Arial"/>
                <w:noProof/>
                <w:webHidden/>
              </w:rPr>
            </w:r>
            <w:r w:rsidR="0026308B" w:rsidRPr="00217608">
              <w:rPr>
                <w:rFonts w:ascii="Arial" w:hAnsi="Arial" w:cs="Arial"/>
                <w:noProof/>
                <w:webHidden/>
              </w:rPr>
              <w:fldChar w:fldCharType="separate"/>
            </w:r>
            <w:r w:rsidR="0058145A">
              <w:rPr>
                <w:rFonts w:ascii="Arial" w:hAnsi="Arial" w:cs="Arial"/>
                <w:noProof/>
                <w:webHidden/>
              </w:rPr>
              <w:t>- 34 -</w:t>
            </w:r>
            <w:r w:rsidR="0026308B" w:rsidRPr="00217608">
              <w:rPr>
                <w:rFonts w:ascii="Arial" w:hAnsi="Arial" w:cs="Arial"/>
                <w:noProof/>
                <w:webHidden/>
              </w:rPr>
              <w:fldChar w:fldCharType="end"/>
            </w:r>
          </w:hyperlink>
        </w:p>
        <w:p w14:paraId="4FF79F16" w14:textId="2115301C" w:rsidR="0026308B" w:rsidRPr="00217608" w:rsidRDefault="00000000" w:rsidP="00217608">
          <w:pPr>
            <w:pStyle w:val="Spistreci2"/>
            <w:tabs>
              <w:tab w:val="right" w:leader="dot" w:pos="9628"/>
            </w:tabs>
            <w:rPr>
              <w:rFonts w:ascii="Arial" w:hAnsi="Arial" w:cs="Arial"/>
              <w:noProof/>
            </w:rPr>
          </w:pPr>
          <w:hyperlink w:anchor="_Toc157502994" w:history="1">
            <w:r w:rsidR="0026308B" w:rsidRPr="00217608">
              <w:rPr>
                <w:rStyle w:val="Hipercze"/>
                <w:rFonts w:ascii="Arial" w:hAnsi="Arial" w:cs="Arial"/>
                <w:noProof/>
                <w:color w:val="auto"/>
              </w:rPr>
              <w:t>Organy szkoły</w:t>
            </w:r>
            <w:r w:rsidR="0026308B" w:rsidRPr="00217608">
              <w:rPr>
                <w:rFonts w:ascii="Arial" w:hAnsi="Arial" w:cs="Arial"/>
                <w:noProof/>
                <w:webHidden/>
              </w:rPr>
              <w:tab/>
            </w:r>
            <w:r w:rsidR="0026308B" w:rsidRPr="00217608">
              <w:rPr>
                <w:rFonts w:ascii="Arial" w:hAnsi="Arial" w:cs="Arial"/>
                <w:noProof/>
                <w:webHidden/>
              </w:rPr>
              <w:fldChar w:fldCharType="begin"/>
            </w:r>
            <w:r w:rsidR="0026308B" w:rsidRPr="00217608">
              <w:rPr>
                <w:rFonts w:ascii="Arial" w:hAnsi="Arial" w:cs="Arial"/>
                <w:noProof/>
                <w:webHidden/>
              </w:rPr>
              <w:instrText xml:space="preserve"> PAGEREF _Toc157502994 \h </w:instrText>
            </w:r>
            <w:r w:rsidR="0026308B" w:rsidRPr="00217608">
              <w:rPr>
                <w:rFonts w:ascii="Arial" w:hAnsi="Arial" w:cs="Arial"/>
                <w:noProof/>
                <w:webHidden/>
              </w:rPr>
            </w:r>
            <w:r w:rsidR="0026308B" w:rsidRPr="00217608">
              <w:rPr>
                <w:rFonts w:ascii="Arial" w:hAnsi="Arial" w:cs="Arial"/>
                <w:noProof/>
                <w:webHidden/>
              </w:rPr>
              <w:fldChar w:fldCharType="separate"/>
            </w:r>
            <w:r w:rsidR="0058145A">
              <w:rPr>
                <w:rFonts w:ascii="Arial" w:hAnsi="Arial" w:cs="Arial"/>
                <w:noProof/>
                <w:webHidden/>
              </w:rPr>
              <w:t>- 34 -</w:t>
            </w:r>
            <w:r w:rsidR="0026308B" w:rsidRPr="00217608">
              <w:rPr>
                <w:rFonts w:ascii="Arial" w:hAnsi="Arial" w:cs="Arial"/>
                <w:noProof/>
                <w:webHidden/>
              </w:rPr>
              <w:fldChar w:fldCharType="end"/>
            </w:r>
          </w:hyperlink>
        </w:p>
        <w:p w14:paraId="699EED8D" w14:textId="6552F9AF" w:rsidR="0026308B" w:rsidRPr="00217608" w:rsidRDefault="00000000" w:rsidP="00217608">
          <w:pPr>
            <w:pStyle w:val="Spistreci2"/>
            <w:tabs>
              <w:tab w:val="right" w:leader="dot" w:pos="9628"/>
            </w:tabs>
            <w:rPr>
              <w:rFonts w:ascii="Arial" w:hAnsi="Arial" w:cs="Arial"/>
              <w:noProof/>
            </w:rPr>
          </w:pPr>
          <w:hyperlink w:anchor="_Toc157502995" w:history="1">
            <w:r w:rsidR="0026308B" w:rsidRPr="00217608">
              <w:rPr>
                <w:rStyle w:val="Hipercze"/>
                <w:rFonts w:ascii="Arial" w:hAnsi="Arial" w:cs="Arial"/>
                <w:noProof/>
                <w:color w:val="auto"/>
              </w:rPr>
              <w:t>§ 9</w:t>
            </w:r>
            <w:r w:rsidR="0026308B" w:rsidRPr="00217608">
              <w:rPr>
                <w:rFonts w:ascii="Arial" w:hAnsi="Arial" w:cs="Arial"/>
                <w:noProof/>
                <w:webHidden/>
              </w:rPr>
              <w:tab/>
            </w:r>
            <w:r w:rsidR="0026308B" w:rsidRPr="00217608">
              <w:rPr>
                <w:rFonts w:ascii="Arial" w:hAnsi="Arial" w:cs="Arial"/>
                <w:noProof/>
                <w:webHidden/>
              </w:rPr>
              <w:fldChar w:fldCharType="begin"/>
            </w:r>
            <w:r w:rsidR="0026308B" w:rsidRPr="00217608">
              <w:rPr>
                <w:rFonts w:ascii="Arial" w:hAnsi="Arial" w:cs="Arial"/>
                <w:noProof/>
                <w:webHidden/>
              </w:rPr>
              <w:instrText xml:space="preserve"> PAGEREF _Toc157502995 \h </w:instrText>
            </w:r>
            <w:r w:rsidR="0026308B" w:rsidRPr="00217608">
              <w:rPr>
                <w:rFonts w:ascii="Arial" w:hAnsi="Arial" w:cs="Arial"/>
                <w:noProof/>
                <w:webHidden/>
              </w:rPr>
            </w:r>
            <w:r w:rsidR="0026308B" w:rsidRPr="00217608">
              <w:rPr>
                <w:rFonts w:ascii="Arial" w:hAnsi="Arial" w:cs="Arial"/>
                <w:noProof/>
                <w:webHidden/>
              </w:rPr>
              <w:fldChar w:fldCharType="separate"/>
            </w:r>
            <w:r w:rsidR="0058145A">
              <w:rPr>
                <w:rFonts w:ascii="Arial" w:hAnsi="Arial" w:cs="Arial"/>
                <w:noProof/>
                <w:webHidden/>
              </w:rPr>
              <w:t>- 34 -</w:t>
            </w:r>
            <w:r w:rsidR="0026308B" w:rsidRPr="00217608">
              <w:rPr>
                <w:rFonts w:ascii="Arial" w:hAnsi="Arial" w:cs="Arial"/>
                <w:noProof/>
                <w:webHidden/>
              </w:rPr>
              <w:fldChar w:fldCharType="end"/>
            </w:r>
          </w:hyperlink>
        </w:p>
        <w:p w14:paraId="110C1CE8" w14:textId="5E6861AB" w:rsidR="0026308B" w:rsidRPr="00217608" w:rsidRDefault="00000000" w:rsidP="00217608">
          <w:pPr>
            <w:pStyle w:val="Spistreci2"/>
            <w:tabs>
              <w:tab w:val="right" w:leader="dot" w:pos="9628"/>
            </w:tabs>
            <w:rPr>
              <w:rFonts w:ascii="Arial" w:hAnsi="Arial" w:cs="Arial"/>
              <w:noProof/>
            </w:rPr>
          </w:pPr>
          <w:hyperlink w:anchor="_Toc157502996" w:history="1">
            <w:r w:rsidR="0026308B" w:rsidRPr="00217608">
              <w:rPr>
                <w:rStyle w:val="Hipercze"/>
                <w:rFonts w:ascii="Arial" w:hAnsi="Arial" w:cs="Arial"/>
                <w:noProof/>
                <w:color w:val="auto"/>
              </w:rPr>
              <w:t>Dyrektor Zespołu Szkół Samochodowych</w:t>
            </w:r>
            <w:r w:rsidR="0026308B" w:rsidRPr="00217608">
              <w:rPr>
                <w:rFonts w:ascii="Arial" w:hAnsi="Arial" w:cs="Arial"/>
                <w:noProof/>
                <w:webHidden/>
              </w:rPr>
              <w:tab/>
            </w:r>
            <w:r w:rsidR="0026308B" w:rsidRPr="00217608">
              <w:rPr>
                <w:rFonts w:ascii="Arial" w:hAnsi="Arial" w:cs="Arial"/>
                <w:noProof/>
                <w:webHidden/>
              </w:rPr>
              <w:fldChar w:fldCharType="begin"/>
            </w:r>
            <w:r w:rsidR="0026308B" w:rsidRPr="00217608">
              <w:rPr>
                <w:rFonts w:ascii="Arial" w:hAnsi="Arial" w:cs="Arial"/>
                <w:noProof/>
                <w:webHidden/>
              </w:rPr>
              <w:instrText xml:space="preserve"> PAGEREF _Toc157502996 \h </w:instrText>
            </w:r>
            <w:r w:rsidR="0026308B" w:rsidRPr="00217608">
              <w:rPr>
                <w:rFonts w:ascii="Arial" w:hAnsi="Arial" w:cs="Arial"/>
                <w:noProof/>
                <w:webHidden/>
              </w:rPr>
            </w:r>
            <w:r w:rsidR="0026308B" w:rsidRPr="00217608">
              <w:rPr>
                <w:rFonts w:ascii="Arial" w:hAnsi="Arial" w:cs="Arial"/>
                <w:noProof/>
                <w:webHidden/>
              </w:rPr>
              <w:fldChar w:fldCharType="separate"/>
            </w:r>
            <w:r w:rsidR="0058145A">
              <w:rPr>
                <w:rFonts w:ascii="Arial" w:hAnsi="Arial" w:cs="Arial"/>
                <w:noProof/>
                <w:webHidden/>
              </w:rPr>
              <w:t>- 34 -</w:t>
            </w:r>
            <w:r w:rsidR="0026308B" w:rsidRPr="00217608">
              <w:rPr>
                <w:rFonts w:ascii="Arial" w:hAnsi="Arial" w:cs="Arial"/>
                <w:noProof/>
                <w:webHidden/>
              </w:rPr>
              <w:fldChar w:fldCharType="end"/>
            </w:r>
          </w:hyperlink>
        </w:p>
        <w:p w14:paraId="18BDAC3A" w14:textId="3C81EF3D" w:rsidR="0026308B" w:rsidRPr="00217608" w:rsidRDefault="00000000" w:rsidP="00217608">
          <w:pPr>
            <w:pStyle w:val="Spistreci2"/>
            <w:tabs>
              <w:tab w:val="right" w:leader="dot" w:pos="9628"/>
            </w:tabs>
            <w:rPr>
              <w:rFonts w:ascii="Arial" w:hAnsi="Arial" w:cs="Arial"/>
              <w:noProof/>
            </w:rPr>
          </w:pPr>
          <w:hyperlink w:anchor="_Toc157502997" w:history="1">
            <w:r w:rsidR="0026308B" w:rsidRPr="00217608">
              <w:rPr>
                <w:rStyle w:val="Hipercze"/>
                <w:rFonts w:ascii="Arial" w:hAnsi="Arial" w:cs="Arial"/>
                <w:noProof/>
                <w:color w:val="auto"/>
              </w:rPr>
              <w:t>§ 10</w:t>
            </w:r>
            <w:r w:rsidR="0026308B" w:rsidRPr="00217608">
              <w:rPr>
                <w:rFonts w:ascii="Arial" w:hAnsi="Arial" w:cs="Arial"/>
                <w:noProof/>
                <w:webHidden/>
              </w:rPr>
              <w:tab/>
            </w:r>
            <w:r w:rsidR="0026308B" w:rsidRPr="00217608">
              <w:rPr>
                <w:rFonts w:ascii="Arial" w:hAnsi="Arial" w:cs="Arial"/>
                <w:noProof/>
                <w:webHidden/>
              </w:rPr>
              <w:fldChar w:fldCharType="begin"/>
            </w:r>
            <w:r w:rsidR="0026308B" w:rsidRPr="00217608">
              <w:rPr>
                <w:rFonts w:ascii="Arial" w:hAnsi="Arial" w:cs="Arial"/>
                <w:noProof/>
                <w:webHidden/>
              </w:rPr>
              <w:instrText xml:space="preserve"> PAGEREF _Toc157502997 \h </w:instrText>
            </w:r>
            <w:r w:rsidR="0026308B" w:rsidRPr="00217608">
              <w:rPr>
                <w:rFonts w:ascii="Arial" w:hAnsi="Arial" w:cs="Arial"/>
                <w:noProof/>
                <w:webHidden/>
              </w:rPr>
            </w:r>
            <w:r w:rsidR="0026308B" w:rsidRPr="00217608">
              <w:rPr>
                <w:rFonts w:ascii="Arial" w:hAnsi="Arial" w:cs="Arial"/>
                <w:noProof/>
                <w:webHidden/>
              </w:rPr>
              <w:fldChar w:fldCharType="separate"/>
            </w:r>
            <w:r w:rsidR="0058145A">
              <w:rPr>
                <w:rFonts w:ascii="Arial" w:hAnsi="Arial" w:cs="Arial"/>
                <w:noProof/>
                <w:webHidden/>
              </w:rPr>
              <w:t>- 35 -</w:t>
            </w:r>
            <w:r w:rsidR="0026308B" w:rsidRPr="00217608">
              <w:rPr>
                <w:rFonts w:ascii="Arial" w:hAnsi="Arial" w:cs="Arial"/>
                <w:noProof/>
                <w:webHidden/>
              </w:rPr>
              <w:fldChar w:fldCharType="end"/>
            </w:r>
          </w:hyperlink>
        </w:p>
        <w:p w14:paraId="3F84EC89" w14:textId="7524AAF4" w:rsidR="0026308B" w:rsidRPr="00217608" w:rsidRDefault="00000000" w:rsidP="00217608">
          <w:pPr>
            <w:pStyle w:val="Spistreci2"/>
            <w:tabs>
              <w:tab w:val="right" w:leader="dot" w:pos="9628"/>
            </w:tabs>
            <w:rPr>
              <w:rFonts w:ascii="Arial" w:hAnsi="Arial" w:cs="Arial"/>
              <w:noProof/>
            </w:rPr>
          </w:pPr>
          <w:hyperlink w:anchor="_Toc157502998" w:history="1">
            <w:r w:rsidR="0026308B" w:rsidRPr="00217608">
              <w:rPr>
                <w:rStyle w:val="Hipercze"/>
                <w:rFonts w:ascii="Arial" w:hAnsi="Arial" w:cs="Arial"/>
                <w:noProof/>
                <w:color w:val="auto"/>
              </w:rPr>
              <w:t>Wicedyrektor Zespołu Szkół Samochodowych</w:t>
            </w:r>
            <w:r w:rsidR="0026308B" w:rsidRPr="00217608">
              <w:rPr>
                <w:rFonts w:ascii="Arial" w:hAnsi="Arial" w:cs="Arial"/>
                <w:noProof/>
                <w:webHidden/>
              </w:rPr>
              <w:tab/>
            </w:r>
            <w:r w:rsidR="0026308B" w:rsidRPr="00217608">
              <w:rPr>
                <w:rFonts w:ascii="Arial" w:hAnsi="Arial" w:cs="Arial"/>
                <w:noProof/>
                <w:webHidden/>
              </w:rPr>
              <w:fldChar w:fldCharType="begin"/>
            </w:r>
            <w:r w:rsidR="0026308B" w:rsidRPr="00217608">
              <w:rPr>
                <w:rFonts w:ascii="Arial" w:hAnsi="Arial" w:cs="Arial"/>
                <w:noProof/>
                <w:webHidden/>
              </w:rPr>
              <w:instrText xml:space="preserve"> PAGEREF _Toc157502998 \h </w:instrText>
            </w:r>
            <w:r w:rsidR="0026308B" w:rsidRPr="00217608">
              <w:rPr>
                <w:rFonts w:ascii="Arial" w:hAnsi="Arial" w:cs="Arial"/>
                <w:noProof/>
                <w:webHidden/>
              </w:rPr>
            </w:r>
            <w:r w:rsidR="0026308B" w:rsidRPr="00217608">
              <w:rPr>
                <w:rFonts w:ascii="Arial" w:hAnsi="Arial" w:cs="Arial"/>
                <w:noProof/>
                <w:webHidden/>
              </w:rPr>
              <w:fldChar w:fldCharType="separate"/>
            </w:r>
            <w:r w:rsidR="0058145A">
              <w:rPr>
                <w:rFonts w:ascii="Arial" w:hAnsi="Arial" w:cs="Arial"/>
                <w:noProof/>
                <w:webHidden/>
              </w:rPr>
              <w:t>- 35 -</w:t>
            </w:r>
            <w:r w:rsidR="0026308B" w:rsidRPr="00217608">
              <w:rPr>
                <w:rFonts w:ascii="Arial" w:hAnsi="Arial" w:cs="Arial"/>
                <w:noProof/>
                <w:webHidden/>
              </w:rPr>
              <w:fldChar w:fldCharType="end"/>
            </w:r>
          </w:hyperlink>
        </w:p>
        <w:p w14:paraId="697317D6" w14:textId="39F68D7D" w:rsidR="0026308B" w:rsidRPr="00217608" w:rsidRDefault="00000000" w:rsidP="00217608">
          <w:pPr>
            <w:pStyle w:val="Spistreci2"/>
            <w:tabs>
              <w:tab w:val="right" w:leader="dot" w:pos="9628"/>
            </w:tabs>
            <w:rPr>
              <w:rFonts w:ascii="Arial" w:hAnsi="Arial" w:cs="Arial"/>
              <w:noProof/>
            </w:rPr>
          </w:pPr>
          <w:hyperlink w:anchor="_Toc157502999" w:history="1">
            <w:r w:rsidR="0026308B" w:rsidRPr="00217608">
              <w:rPr>
                <w:rStyle w:val="Hipercze"/>
                <w:rFonts w:ascii="Arial" w:hAnsi="Arial" w:cs="Arial"/>
                <w:b/>
                <w:noProof/>
                <w:color w:val="auto"/>
              </w:rPr>
              <w:t>§ 11</w:t>
            </w:r>
            <w:r w:rsidR="0026308B" w:rsidRPr="00217608">
              <w:rPr>
                <w:rFonts w:ascii="Arial" w:hAnsi="Arial" w:cs="Arial"/>
                <w:noProof/>
                <w:webHidden/>
              </w:rPr>
              <w:tab/>
            </w:r>
            <w:r w:rsidR="0026308B" w:rsidRPr="00217608">
              <w:rPr>
                <w:rFonts w:ascii="Arial" w:hAnsi="Arial" w:cs="Arial"/>
                <w:noProof/>
                <w:webHidden/>
              </w:rPr>
              <w:fldChar w:fldCharType="begin"/>
            </w:r>
            <w:r w:rsidR="0026308B" w:rsidRPr="00217608">
              <w:rPr>
                <w:rFonts w:ascii="Arial" w:hAnsi="Arial" w:cs="Arial"/>
                <w:noProof/>
                <w:webHidden/>
              </w:rPr>
              <w:instrText xml:space="preserve"> PAGEREF _Toc157502999 \h </w:instrText>
            </w:r>
            <w:r w:rsidR="0026308B" w:rsidRPr="00217608">
              <w:rPr>
                <w:rFonts w:ascii="Arial" w:hAnsi="Arial" w:cs="Arial"/>
                <w:noProof/>
                <w:webHidden/>
              </w:rPr>
            </w:r>
            <w:r w:rsidR="0026308B" w:rsidRPr="00217608">
              <w:rPr>
                <w:rFonts w:ascii="Arial" w:hAnsi="Arial" w:cs="Arial"/>
                <w:noProof/>
                <w:webHidden/>
              </w:rPr>
              <w:fldChar w:fldCharType="separate"/>
            </w:r>
            <w:r w:rsidR="0058145A">
              <w:rPr>
                <w:rFonts w:ascii="Arial" w:hAnsi="Arial" w:cs="Arial"/>
                <w:noProof/>
                <w:webHidden/>
              </w:rPr>
              <w:t>- 36 -</w:t>
            </w:r>
            <w:r w:rsidR="0026308B" w:rsidRPr="00217608">
              <w:rPr>
                <w:rFonts w:ascii="Arial" w:hAnsi="Arial" w:cs="Arial"/>
                <w:noProof/>
                <w:webHidden/>
              </w:rPr>
              <w:fldChar w:fldCharType="end"/>
            </w:r>
          </w:hyperlink>
        </w:p>
        <w:p w14:paraId="7F66654C" w14:textId="5FBA71AC" w:rsidR="0026308B" w:rsidRPr="00217608" w:rsidRDefault="00000000" w:rsidP="00217608">
          <w:pPr>
            <w:pStyle w:val="Spistreci2"/>
            <w:tabs>
              <w:tab w:val="right" w:leader="dot" w:pos="9628"/>
            </w:tabs>
            <w:rPr>
              <w:rFonts w:ascii="Arial" w:hAnsi="Arial" w:cs="Arial"/>
              <w:noProof/>
            </w:rPr>
          </w:pPr>
          <w:hyperlink w:anchor="_Toc157503000" w:history="1">
            <w:r w:rsidR="0026308B" w:rsidRPr="00217608">
              <w:rPr>
                <w:rStyle w:val="Hipercze"/>
                <w:rFonts w:ascii="Arial" w:hAnsi="Arial" w:cs="Arial"/>
                <w:b/>
                <w:noProof/>
                <w:color w:val="auto"/>
              </w:rPr>
              <w:t>Inne stanowiska kierownicze w Zespole Szkół Samochodowych</w:t>
            </w:r>
            <w:r w:rsidR="0026308B" w:rsidRPr="00217608">
              <w:rPr>
                <w:rFonts w:ascii="Arial" w:hAnsi="Arial" w:cs="Arial"/>
                <w:noProof/>
                <w:webHidden/>
              </w:rPr>
              <w:tab/>
            </w:r>
            <w:r w:rsidR="0026308B" w:rsidRPr="00217608">
              <w:rPr>
                <w:rFonts w:ascii="Arial" w:hAnsi="Arial" w:cs="Arial"/>
                <w:noProof/>
                <w:webHidden/>
              </w:rPr>
              <w:fldChar w:fldCharType="begin"/>
            </w:r>
            <w:r w:rsidR="0026308B" w:rsidRPr="00217608">
              <w:rPr>
                <w:rFonts w:ascii="Arial" w:hAnsi="Arial" w:cs="Arial"/>
                <w:noProof/>
                <w:webHidden/>
              </w:rPr>
              <w:instrText xml:space="preserve"> PAGEREF _Toc157503000 \h </w:instrText>
            </w:r>
            <w:r w:rsidR="0026308B" w:rsidRPr="00217608">
              <w:rPr>
                <w:rFonts w:ascii="Arial" w:hAnsi="Arial" w:cs="Arial"/>
                <w:noProof/>
                <w:webHidden/>
              </w:rPr>
            </w:r>
            <w:r w:rsidR="0026308B" w:rsidRPr="00217608">
              <w:rPr>
                <w:rFonts w:ascii="Arial" w:hAnsi="Arial" w:cs="Arial"/>
                <w:noProof/>
                <w:webHidden/>
              </w:rPr>
              <w:fldChar w:fldCharType="separate"/>
            </w:r>
            <w:r w:rsidR="0058145A">
              <w:rPr>
                <w:rFonts w:ascii="Arial" w:hAnsi="Arial" w:cs="Arial"/>
                <w:noProof/>
                <w:webHidden/>
              </w:rPr>
              <w:t>- 36 -</w:t>
            </w:r>
            <w:r w:rsidR="0026308B" w:rsidRPr="00217608">
              <w:rPr>
                <w:rFonts w:ascii="Arial" w:hAnsi="Arial" w:cs="Arial"/>
                <w:noProof/>
                <w:webHidden/>
              </w:rPr>
              <w:fldChar w:fldCharType="end"/>
            </w:r>
          </w:hyperlink>
        </w:p>
        <w:p w14:paraId="16491EC8" w14:textId="54EFD573" w:rsidR="0026308B" w:rsidRPr="00217608" w:rsidRDefault="00000000" w:rsidP="00217608">
          <w:pPr>
            <w:pStyle w:val="Spistreci2"/>
            <w:tabs>
              <w:tab w:val="right" w:leader="dot" w:pos="9628"/>
            </w:tabs>
            <w:rPr>
              <w:rFonts w:ascii="Arial" w:hAnsi="Arial" w:cs="Arial"/>
              <w:noProof/>
            </w:rPr>
          </w:pPr>
          <w:hyperlink w:anchor="_Toc157503001" w:history="1">
            <w:r w:rsidR="0026308B" w:rsidRPr="00217608">
              <w:rPr>
                <w:rStyle w:val="Hipercze"/>
                <w:rFonts w:ascii="Arial" w:hAnsi="Arial" w:cs="Arial"/>
                <w:noProof/>
                <w:color w:val="auto"/>
              </w:rPr>
              <w:t>§ 12</w:t>
            </w:r>
            <w:r w:rsidR="0026308B" w:rsidRPr="00217608">
              <w:rPr>
                <w:rFonts w:ascii="Arial" w:hAnsi="Arial" w:cs="Arial"/>
                <w:noProof/>
                <w:webHidden/>
              </w:rPr>
              <w:tab/>
            </w:r>
            <w:r w:rsidR="0026308B" w:rsidRPr="00217608">
              <w:rPr>
                <w:rFonts w:ascii="Arial" w:hAnsi="Arial" w:cs="Arial"/>
                <w:noProof/>
                <w:webHidden/>
              </w:rPr>
              <w:fldChar w:fldCharType="begin"/>
            </w:r>
            <w:r w:rsidR="0026308B" w:rsidRPr="00217608">
              <w:rPr>
                <w:rFonts w:ascii="Arial" w:hAnsi="Arial" w:cs="Arial"/>
                <w:noProof/>
                <w:webHidden/>
              </w:rPr>
              <w:instrText xml:space="preserve"> PAGEREF _Toc157503001 \h </w:instrText>
            </w:r>
            <w:r w:rsidR="0026308B" w:rsidRPr="00217608">
              <w:rPr>
                <w:rFonts w:ascii="Arial" w:hAnsi="Arial" w:cs="Arial"/>
                <w:noProof/>
                <w:webHidden/>
              </w:rPr>
            </w:r>
            <w:r w:rsidR="0026308B" w:rsidRPr="00217608">
              <w:rPr>
                <w:rFonts w:ascii="Arial" w:hAnsi="Arial" w:cs="Arial"/>
                <w:noProof/>
                <w:webHidden/>
              </w:rPr>
              <w:fldChar w:fldCharType="separate"/>
            </w:r>
            <w:r w:rsidR="0058145A">
              <w:rPr>
                <w:rFonts w:ascii="Arial" w:hAnsi="Arial" w:cs="Arial"/>
                <w:noProof/>
                <w:webHidden/>
              </w:rPr>
              <w:t>- 36 -</w:t>
            </w:r>
            <w:r w:rsidR="0026308B" w:rsidRPr="00217608">
              <w:rPr>
                <w:rFonts w:ascii="Arial" w:hAnsi="Arial" w:cs="Arial"/>
                <w:noProof/>
                <w:webHidden/>
              </w:rPr>
              <w:fldChar w:fldCharType="end"/>
            </w:r>
          </w:hyperlink>
        </w:p>
        <w:p w14:paraId="0E2E900A" w14:textId="176C00D3" w:rsidR="0026308B" w:rsidRPr="00217608" w:rsidRDefault="00000000" w:rsidP="00217608">
          <w:pPr>
            <w:pStyle w:val="Spistreci2"/>
            <w:tabs>
              <w:tab w:val="right" w:leader="dot" w:pos="9628"/>
            </w:tabs>
            <w:rPr>
              <w:rFonts w:ascii="Arial" w:hAnsi="Arial" w:cs="Arial"/>
              <w:noProof/>
            </w:rPr>
          </w:pPr>
          <w:hyperlink w:anchor="_Toc157503002" w:history="1">
            <w:r w:rsidR="0026308B" w:rsidRPr="00217608">
              <w:rPr>
                <w:rStyle w:val="Hipercze"/>
                <w:rFonts w:ascii="Arial" w:hAnsi="Arial" w:cs="Arial"/>
                <w:noProof/>
                <w:color w:val="auto"/>
              </w:rPr>
              <w:t>Rada Pedagogiczna</w:t>
            </w:r>
            <w:r w:rsidR="0026308B" w:rsidRPr="00217608">
              <w:rPr>
                <w:rFonts w:ascii="Arial" w:hAnsi="Arial" w:cs="Arial"/>
                <w:noProof/>
                <w:webHidden/>
              </w:rPr>
              <w:tab/>
            </w:r>
            <w:r w:rsidR="0026308B" w:rsidRPr="00217608">
              <w:rPr>
                <w:rFonts w:ascii="Arial" w:hAnsi="Arial" w:cs="Arial"/>
                <w:noProof/>
                <w:webHidden/>
              </w:rPr>
              <w:fldChar w:fldCharType="begin"/>
            </w:r>
            <w:r w:rsidR="0026308B" w:rsidRPr="00217608">
              <w:rPr>
                <w:rFonts w:ascii="Arial" w:hAnsi="Arial" w:cs="Arial"/>
                <w:noProof/>
                <w:webHidden/>
              </w:rPr>
              <w:instrText xml:space="preserve"> PAGEREF _Toc157503002 \h </w:instrText>
            </w:r>
            <w:r w:rsidR="0026308B" w:rsidRPr="00217608">
              <w:rPr>
                <w:rFonts w:ascii="Arial" w:hAnsi="Arial" w:cs="Arial"/>
                <w:noProof/>
                <w:webHidden/>
              </w:rPr>
            </w:r>
            <w:r w:rsidR="0026308B" w:rsidRPr="00217608">
              <w:rPr>
                <w:rFonts w:ascii="Arial" w:hAnsi="Arial" w:cs="Arial"/>
                <w:noProof/>
                <w:webHidden/>
              </w:rPr>
              <w:fldChar w:fldCharType="separate"/>
            </w:r>
            <w:r w:rsidR="0058145A">
              <w:rPr>
                <w:rFonts w:ascii="Arial" w:hAnsi="Arial" w:cs="Arial"/>
                <w:noProof/>
                <w:webHidden/>
              </w:rPr>
              <w:t>- 36 -</w:t>
            </w:r>
            <w:r w:rsidR="0026308B" w:rsidRPr="00217608">
              <w:rPr>
                <w:rFonts w:ascii="Arial" w:hAnsi="Arial" w:cs="Arial"/>
                <w:noProof/>
                <w:webHidden/>
              </w:rPr>
              <w:fldChar w:fldCharType="end"/>
            </w:r>
          </w:hyperlink>
        </w:p>
        <w:p w14:paraId="2B5877A5" w14:textId="2EBBE6CF" w:rsidR="0026308B" w:rsidRPr="00217608" w:rsidRDefault="00000000" w:rsidP="00217608">
          <w:pPr>
            <w:pStyle w:val="Spistreci2"/>
            <w:tabs>
              <w:tab w:val="right" w:leader="dot" w:pos="9628"/>
            </w:tabs>
            <w:rPr>
              <w:rFonts w:ascii="Arial" w:hAnsi="Arial" w:cs="Arial"/>
              <w:noProof/>
            </w:rPr>
          </w:pPr>
          <w:hyperlink w:anchor="_Toc157503003" w:history="1">
            <w:r w:rsidR="0026308B" w:rsidRPr="00217608">
              <w:rPr>
                <w:rStyle w:val="Hipercze"/>
                <w:rFonts w:ascii="Arial" w:hAnsi="Arial" w:cs="Arial"/>
                <w:noProof/>
                <w:color w:val="auto"/>
              </w:rPr>
              <w:t>§ 13</w:t>
            </w:r>
            <w:r w:rsidR="0026308B" w:rsidRPr="00217608">
              <w:rPr>
                <w:rFonts w:ascii="Arial" w:hAnsi="Arial" w:cs="Arial"/>
                <w:noProof/>
                <w:webHidden/>
              </w:rPr>
              <w:tab/>
            </w:r>
            <w:r w:rsidR="0026308B" w:rsidRPr="00217608">
              <w:rPr>
                <w:rFonts w:ascii="Arial" w:hAnsi="Arial" w:cs="Arial"/>
                <w:noProof/>
                <w:webHidden/>
              </w:rPr>
              <w:fldChar w:fldCharType="begin"/>
            </w:r>
            <w:r w:rsidR="0026308B" w:rsidRPr="00217608">
              <w:rPr>
                <w:rFonts w:ascii="Arial" w:hAnsi="Arial" w:cs="Arial"/>
                <w:noProof/>
                <w:webHidden/>
              </w:rPr>
              <w:instrText xml:space="preserve"> PAGEREF _Toc157503003 \h </w:instrText>
            </w:r>
            <w:r w:rsidR="0026308B" w:rsidRPr="00217608">
              <w:rPr>
                <w:rFonts w:ascii="Arial" w:hAnsi="Arial" w:cs="Arial"/>
                <w:noProof/>
                <w:webHidden/>
              </w:rPr>
            </w:r>
            <w:r w:rsidR="0026308B" w:rsidRPr="00217608">
              <w:rPr>
                <w:rFonts w:ascii="Arial" w:hAnsi="Arial" w:cs="Arial"/>
                <w:noProof/>
                <w:webHidden/>
              </w:rPr>
              <w:fldChar w:fldCharType="separate"/>
            </w:r>
            <w:r w:rsidR="0058145A">
              <w:rPr>
                <w:rFonts w:ascii="Arial" w:hAnsi="Arial" w:cs="Arial"/>
                <w:noProof/>
                <w:webHidden/>
              </w:rPr>
              <w:t>- 37 -</w:t>
            </w:r>
            <w:r w:rsidR="0026308B" w:rsidRPr="00217608">
              <w:rPr>
                <w:rFonts w:ascii="Arial" w:hAnsi="Arial" w:cs="Arial"/>
                <w:noProof/>
                <w:webHidden/>
              </w:rPr>
              <w:fldChar w:fldCharType="end"/>
            </w:r>
          </w:hyperlink>
        </w:p>
        <w:p w14:paraId="7BF2CEA1" w14:textId="7D6038FD" w:rsidR="0026308B" w:rsidRPr="00217608" w:rsidRDefault="00000000" w:rsidP="00217608">
          <w:pPr>
            <w:pStyle w:val="Spistreci2"/>
            <w:tabs>
              <w:tab w:val="right" w:leader="dot" w:pos="9628"/>
            </w:tabs>
            <w:rPr>
              <w:rFonts w:ascii="Arial" w:hAnsi="Arial" w:cs="Arial"/>
              <w:noProof/>
            </w:rPr>
          </w:pPr>
          <w:hyperlink w:anchor="_Toc157503004" w:history="1">
            <w:r w:rsidR="0026308B" w:rsidRPr="00217608">
              <w:rPr>
                <w:rStyle w:val="Hipercze"/>
                <w:rFonts w:ascii="Arial" w:hAnsi="Arial" w:cs="Arial"/>
                <w:noProof/>
                <w:color w:val="auto"/>
              </w:rPr>
              <w:t>Rada Rodziców</w:t>
            </w:r>
            <w:r w:rsidR="0026308B" w:rsidRPr="00217608">
              <w:rPr>
                <w:rFonts w:ascii="Arial" w:hAnsi="Arial" w:cs="Arial"/>
                <w:noProof/>
                <w:webHidden/>
              </w:rPr>
              <w:tab/>
            </w:r>
            <w:r w:rsidR="0026308B" w:rsidRPr="00217608">
              <w:rPr>
                <w:rFonts w:ascii="Arial" w:hAnsi="Arial" w:cs="Arial"/>
                <w:noProof/>
                <w:webHidden/>
              </w:rPr>
              <w:fldChar w:fldCharType="begin"/>
            </w:r>
            <w:r w:rsidR="0026308B" w:rsidRPr="00217608">
              <w:rPr>
                <w:rFonts w:ascii="Arial" w:hAnsi="Arial" w:cs="Arial"/>
                <w:noProof/>
                <w:webHidden/>
              </w:rPr>
              <w:instrText xml:space="preserve"> PAGEREF _Toc157503004 \h </w:instrText>
            </w:r>
            <w:r w:rsidR="0026308B" w:rsidRPr="00217608">
              <w:rPr>
                <w:rFonts w:ascii="Arial" w:hAnsi="Arial" w:cs="Arial"/>
                <w:noProof/>
                <w:webHidden/>
              </w:rPr>
            </w:r>
            <w:r w:rsidR="0026308B" w:rsidRPr="00217608">
              <w:rPr>
                <w:rFonts w:ascii="Arial" w:hAnsi="Arial" w:cs="Arial"/>
                <w:noProof/>
                <w:webHidden/>
              </w:rPr>
              <w:fldChar w:fldCharType="separate"/>
            </w:r>
            <w:r w:rsidR="0058145A">
              <w:rPr>
                <w:rFonts w:ascii="Arial" w:hAnsi="Arial" w:cs="Arial"/>
                <w:noProof/>
                <w:webHidden/>
              </w:rPr>
              <w:t>- 37 -</w:t>
            </w:r>
            <w:r w:rsidR="0026308B" w:rsidRPr="00217608">
              <w:rPr>
                <w:rFonts w:ascii="Arial" w:hAnsi="Arial" w:cs="Arial"/>
                <w:noProof/>
                <w:webHidden/>
              </w:rPr>
              <w:fldChar w:fldCharType="end"/>
            </w:r>
          </w:hyperlink>
        </w:p>
        <w:p w14:paraId="2CEDE097" w14:textId="4BDCF38B" w:rsidR="0026308B" w:rsidRPr="00217608" w:rsidRDefault="00000000" w:rsidP="00217608">
          <w:pPr>
            <w:pStyle w:val="Spistreci2"/>
            <w:tabs>
              <w:tab w:val="right" w:leader="dot" w:pos="9628"/>
            </w:tabs>
            <w:rPr>
              <w:rFonts w:ascii="Arial" w:hAnsi="Arial" w:cs="Arial"/>
              <w:noProof/>
            </w:rPr>
          </w:pPr>
          <w:hyperlink w:anchor="_Toc157503005" w:history="1">
            <w:r w:rsidR="0026308B" w:rsidRPr="00217608">
              <w:rPr>
                <w:rStyle w:val="Hipercze"/>
                <w:rFonts w:ascii="Arial" w:hAnsi="Arial" w:cs="Arial"/>
                <w:noProof/>
                <w:color w:val="auto"/>
              </w:rPr>
              <w:t>§ 14</w:t>
            </w:r>
            <w:r w:rsidR="0026308B" w:rsidRPr="00217608">
              <w:rPr>
                <w:rFonts w:ascii="Arial" w:hAnsi="Arial" w:cs="Arial"/>
                <w:noProof/>
                <w:webHidden/>
              </w:rPr>
              <w:tab/>
            </w:r>
            <w:r w:rsidR="0026308B" w:rsidRPr="00217608">
              <w:rPr>
                <w:rFonts w:ascii="Arial" w:hAnsi="Arial" w:cs="Arial"/>
                <w:noProof/>
                <w:webHidden/>
              </w:rPr>
              <w:fldChar w:fldCharType="begin"/>
            </w:r>
            <w:r w:rsidR="0026308B" w:rsidRPr="00217608">
              <w:rPr>
                <w:rFonts w:ascii="Arial" w:hAnsi="Arial" w:cs="Arial"/>
                <w:noProof/>
                <w:webHidden/>
              </w:rPr>
              <w:instrText xml:space="preserve"> PAGEREF _Toc157503005 \h </w:instrText>
            </w:r>
            <w:r w:rsidR="0026308B" w:rsidRPr="00217608">
              <w:rPr>
                <w:rFonts w:ascii="Arial" w:hAnsi="Arial" w:cs="Arial"/>
                <w:noProof/>
                <w:webHidden/>
              </w:rPr>
            </w:r>
            <w:r w:rsidR="0026308B" w:rsidRPr="00217608">
              <w:rPr>
                <w:rFonts w:ascii="Arial" w:hAnsi="Arial" w:cs="Arial"/>
                <w:noProof/>
                <w:webHidden/>
              </w:rPr>
              <w:fldChar w:fldCharType="separate"/>
            </w:r>
            <w:r w:rsidR="0058145A">
              <w:rPr>
                <w:rFonts w:ascii="Arial" w:hAnsi="Arial" w:cs="Arial"/>
                <w:noProof/>
                <w:webHidden/>
              </w:rPr>
              <w:t>- 39 -</w:t>
            </w:r>
            <w:r w:rsidR="0026308B" w:rsidRPr="00217608">
              <w:rPr>
                <w:rFonts w:ascii="Arial" w:hAnsi="Arial" w:cs="Arial"/>
                <w:noProof/>
                <w:webHidden/>
              </w:rPr>
              <w:fldChar w:fldCharType="end"/>
            </w:r>
          </w:hyperlink>
        </w:p>
        <w:p w14:paraId="3CCDBC20" w14:textId="722B8000" w:rsidR="0026308B" w:rsidRPr="00217608" w:rsidRDefault="00000000" w:rsidP="00217608">
          <w:pPr>
            <w:pStyle w:val="Spistreci2"/>
            <w:tabs>
              <w:tab w:val="right" w:leader="dot" w:pos="9628"/>
            </w:tabs>
            <w:rPr>
              <w:rFonts w:ascii="Arial" w:hAnsi="Arial" w:cs="Arial"/>
              <w:noProof/>
            </w:rPr>
          </w:pPr>
          <w:hyperlink w:anchor="_Toc157503006" w:history="1">
            <w:r w:rsidR="0026308B" w:rsidRPr="00217608">
              <w:rPr>
                <w:rStyle w:val="Hipercze"/>
                <w:rFonts w:ascii="Arial" w:hAnsi="Arial" w:cs="Arial"/>
                <w:noProof/>
                <w:color w:val="auto"/>
              </w:rPr>
              <w:t>Samorząd Uczniowski</w:t>
            </w:r>
            <w:r w:rsidR="0026308B" w:rsidRPr="00217608">
              <w:rPr>
                <w:rFonts w:ascii="Arial" w:hAnsi="Arial" w:cs="Arial"/>
                <w:noProof/>
                <w:webHidden/>
              </w:rPr>
              <w:tab/>
            </w:r>
            <w:r w:rsidR="0026308B" w:rsidRPr="00217608">
              <w:rPr>
                <w:rFonts w:ascii="Arial" w:hAnsi="Arial" w:cs="Arial"/>
                <w:noProof/>
                <w:webHidden/>
              </w:rPr>
              <w:fldChar w:fldCharType="begin"/>
            </w:r>
            <w:r w:rsidR="0026308B" w:rsidRPr="00217608">
              <w:rPr>
                <w:rFonts w:ascii="Arial" w:hAnsi="Arial" w:cs="Arial"/>
                <w:noProof/>
                <w:webHidden/>
              </w:rPr>
              <w:instrText xml:space="preserve"> PAGEREF _Toc157503006 \h </w:instrText>
            </w:r>
            <w:r w:rsidR="0026308B" w:rsidRPr="00217608">
              <w:rPr>
                <w:rFonts w:ascii="Arial" w:hAnsi="Arial" w:cs="Arial"/>
                <w:noProof/>
                <w:webHidden/>
              </w:rPr>
            </w:r>
            <w:r w:rsidR="0026308B" w:rsidRPr="00217608">
              <w:rPr>
                <w:rFonts w:ascii="Arial" w:hAnsi="Arial" w:cs="Arial"/>
                <w:noProof/>
                <w:webHidden/>
              </w:rPr>
              <w:fldChar w:fldCharType="separate"/>
            </w:r>
            <w:r w:rsidR="0058145A">
              <w:rPr>
                <w:rFonts w:ascii="Arial" w:hAnsi="Arial" w:cs="Arial"/>
                <w:noProof/>
                <w:webHidden/>
              </w:rPr>
              <w:t>- 39 -</w:t>
            </w:r>
            <w:r w:rsidR="0026308B" w:rsidRPr="00217608">
              <w:rPr>
                <w:rFonts w:ascii="Arial" w:hAnsi="Arial" w:cs="Arial"/>
                <w:noProof/>
                <w:webHidden/>
              </w:rPr>
              <w:fldChar w:fldCharType="end"/>
            </w:r>
          </w:hyperlink>
        </w:p>
        <w:p w14:paraId="3BB6E51A" w14:textId="1AD1C68B" w:rsidR="0026308B" w:rsidRPr="00217608" w:rsidRDefault="00000000" w:rsidP="00217608">
          <w:pPr>
            <w:pStyle w:val="Spistreci2"/>
            <w:tabs>
              <w:tab w:val="right" w:leader="dot" w:pos="9628"/>
            </w:tabs>
            <w:rPr>
              <w:rFonts w:ascii="Arial" w:hAnsi="Arial" w:cs="Arial"/>
              <w:noProof/>
            </w:rPr>
          </w:pPr>
          <w:hyperlink w:anchor="_Toc157503007" w:history="1">
            <w:r w:rsidR="0026308B" w:rsidRPr="00217608">
              <w:rPr>
                <w:rStyle w:val="Hipercze"/>
                <w:rFonts w:ascii="Arial" w:hAnsi="Arial" w:cs="Arial"/>
                <w:b/>
                <w:noProof/>
                <w:color w:val="auto"/>
              </w:rPr>
              <w:t>§ 15</w:t>
            </w:r>
            <w:r w:rsidR="0026308B" w:rsidRPr="00217608">
              <w:rPr>
                <w:rFonts w:ascii="Arial" w:hAnsi="Arial" w:cs="Arial"/>
                <w:noProof/>
                <w:webHidden/>
              </w:rPr>
              <w:tab/>
            </w:r>
            <w:r w:rsidR="0026308B" w:rsidRPr="00217608">
              <w:rPr>
                <w:rFonts w:ascii="Arial" w:hAnsi="Arial" w:cs="Arial"/>
                <w:noProof/>
                <w:webHidden/>
              </w:rPr>
              <w:fldChar w:fldCharType="begin"/>
            </w:r>
            <w:r w:rsidR="0026308B" w:rsidRPr="00217608">
              <w:rPr>
                <w:rFonts w:ascii="Arial" w:hAnsi="Arial" w:cs="Arial"/>
                <w:noProof/>
                <w:webHidden/>
              </w:rPr>
              <w:instrText xml:space="preserve"> PAGEREF _Toc157503007 \h </w:instrText>
            </w:r>
            <w:r w:rsidR="0026308B" w:rsidRPr="00217608">
              <w:rPr>
                <w:rFonts w:ascii="Arial" w:hAnsi="Arial" w:cs="Arial"/>
                <w:noProof/>
                <w:webHidden/>
              </w:rPr>
            </w:r>
            <w:r w:rsidR="0026308B" w:rsidRPr="00217608">
              <w:rPr>
                <w:rFonts w:ascii="Arial" w:hAnsi="Arial" w:cs="Arial"/>
                <w:noProof/>
                <w:webHidden/>
              </w:rPr>
              <w:fldChar w:fldCharType="separate"/>
            </w:r>
            <w:r w:rsidR="0058145A">
              <w:rPr>
                <w:rFonts w:ascii="Arial" w:hAnsi="Arial" w:cs="Arial"/>
                <w:noProof/>
                <w:webHidden/>
              </w:rPr>
              <w:t>- 39 -</w:t>
            </w:r>
            <w:r w:rsidR="0026308B" w:rsidRPr="00217608">
              <w:rPr>
                <w:rFonts w:ascii="Arial" w:hAnsi="Arial" w:cs="Arial"/>
                <w:noProof/>
                <w:webHidden/>
              </w:rPr>
              <w:fldChar w:fldCharType="end"/>
            </w:r>
          </w:hyperlink>
        </w:p>
        <w:p w14:paraId="727FE93D" w14:textId="182744D0" w:rsidR="0026308B" w:rsidRPr="00217608" w:rsidRDefault="00000000" w:rsidP="00217608">
          <w:pPr>
            <w:pStyle w:val="Spistreci2"/>
            <w:tabs>
              <w:tab w:val="right" w:leader="dot" w:pos="9628"/>
            </w:tabs>
            <w:rPr>
              <w:rFonts w:ascii="Arial" w:hAnsi="Arial" w:cs="Arial"/>
              <w:noProof/>
            </w:rPr>
          </w:pPr>
          <w:hyperlink w:anchor="_Toc157503008" w:history="1">
            <w:r w:rsidR="0026308B" w:rsidRPr="00217608">
              <w:rPr>
                <w:rStyle w:val="Hipercze"/>
                <w:rFonts w:ascii="Arial" w:hAnsi="Arial" w:cs="Arial"/>
                <w:b/>
                <w:noProof/>
                <w:color w:val="auto"/>
              </w:rPr>
              <w:t>Zasady współdziałania organów oraz sposób rozwiązywania sporów między nimi</w:t>
            </w:r>
            <w:r w:rsidR="0026308B" w:rsidRPr="00217608">
              <w:rPr>
                <w:rFonts w:ascii="Arial" w:hAnsi="Arial" w:cs="Arial"/>
                <w:noProof/>
                <w:webHidden/>
              </w:rPr>
              <w:tab/>
            </w:r>
            <w:r w:rsidR="0026308B" w:rsidRPr="00217608">
              <w:rPr>
                <w:rFonts w:ascii="Arial" w:hAnsi="Arial" w:cs="Arial"/>
                <w:noProof/>
                <w:webHidden/>
              </w:rPr>
              <w:fldChar w:fldCharType="begin"/>
            </w:r>
            <w:r w:rsidR="0026308B" w:rsidRPr="00217608">
              <w:rPr>
                <w:rFonts w:ascii="Arial" w:hAnsi="Arial" w:cs="Arial"/>
                <w:noProof/>
                <w:webHidden/>
              </w:rPr>
              <w:instrText xml:space="preserve"> PAGEREF _Toc157503008 \h </w:instrText>
            </w:r>
            <w:r w:rsidR="0026308B" w:rsidRPr="00217608">
              <w:rPr>
                <w:rFonts w:ascii="Arial" w:hAnsi="Arial" w:cs="Arial"/>
                <w:noProof/>
                <w:webHidden/>
              </w:rPr>
            </w:r>
            <w:r w:rsidR="0026308B" w:rsidRPr="00217608">
              <w:rPr>
                <w:rFonts w:ascii="Arial" w:hAnsi="Arial" w:cs="Arial"/>
                <w:noProof/>
                <w:webHidden/>
              </w:rPr>
              <w:fldChar w:fldCharType="separate"/>
            </w:r>
            <w:r w:rsidR="0058145A">
              <w:rPr>
                <w:rFonts w:ascii="Arial" w:hAnsi="Arial" w:cs="Arial"/>
                <w:noProof/>
                <w:webHidden/>
              </w:rPr>
              <w:t>- 39 -</w:t>
            </w:r>
            <w:r w:rsidR="0026308B" w:rsidRPr="00217608">
              <w:rPr>
                <w:rFonts w:ascii="Arial" w:hAnsi="Arial" w:cs="Arial"/>
                <w:noProof/>
                <w:webHidden/>
              </w:rPr>
              <w:fldChar w:fldCharType="end"/>
            </w:r>
          </w:hyperlink>
        </w:p>
        <w:p w14:paraId="3023BE59" w14:textId="2F59DEB3" w:rsidR="0026308B" w:rsidRPr="00217608" w:rsidRDefault="00000000" w:rsidP="00217608">
          <w:pPr>
            <w:pStyle w:val="Spistreci2"/>
            <w:tabs>
              <w:tab w:val="right" w:leader="dot" w:pos="9628"/>
            </w:tabs>
            <w:rPr>
              <w:rFonts w:ascii="Arial" w:hAnsi="Arial" w:cs="Arial"/>
              <w:noProof/>
            </w:rPr>
          </w:pPr>
          <w:hyperlink w:anchor="_Toc157503009" w:history="1">
            <w:r w:rsidR="0026308B" w:rsidRPr="00217608">
              <w:rPr>
                <w:rStyle w:val="Hipercze"/>
                <w:rFonts w:ascii="Arial" w:hAnsi="Arial" w:cs="Arial"/>
                <w:noProof/>
                <w:color w:val="auto"/>
              </w:rPr>
              <w:t>Rozdział V</w:t>
            </w:r>
            <w:r w:rsidR="0026308B" w:rsidRPr="00217608">
              <w:rPr>
                <w:rFonts w:ascii="Arial" w:hAnsi="Arial" w:cs="Arial"/>
                <w:noProof/>
                <w:webHidden/>
              </w:rPr>
              <w:tab/>
            </w:r>
            <w:r w:rsidR="0026308B" w:rsidRPr="00217608">
              <w:rPr>
                <w:rFonts w:ascii="Arial" w:hAnsi="Arial" w:cs="Arial"/>
                <w:noProof/>
                <w:webHidden/>
              </w:rPr>
              <w:fldChar w:fldCharType="begin"/>
            </w:r>
            <w:r w:rsidR="0026308B" w:rsidRPr="00217608">
              <w:rPr>
                <w:rFonts w:ascii="Arial" w:hAnsi="Arial" w:cs="Arial"/>
                <w:noProof/>
                <w:webHidden/>
              </w:rPr>
              <w:instrText xml:space="preserve"> PAGEREF _Toc157503009 \h </w:instrText>
            </w:r>
            <w:r w:rsidR="0026308B" w:rsidRPr="00217608">
              <w:rPr>
                <w:rFonts w:ascii="Arial" w:hAnsi="Arial" w:cs="Arial"/>
                <w:noProof/>
                <w:webHidden/>
              </w:rPr>
            </w:r>
            <w:r w:rsidR="0026308B" w:rsidRPr="00217608">
              <w:rPr>
                <w:rFonts w:ascii="Arial" w:hAnsi="Arial" w:cs="Arial"/>
                <w:noProof/>
                <w:webHidden/>
              </w:rPr>
              <w:fldChar w:fldCharType="separate"/>
            </w:r>
            <w:r w:rsidR="0058145A">
              <w:rPr>
                <w:rFonts w:ascii="Arial" w:hAnsi="Arial" w:cs="Arial"/>
                <w:noProof/>
                <w:webHidden/>
              </w:rPr>
              <w:t>- 40 -</w:t>
            </w:r>
            <w:r w:rsidR="0026308B" w:rsidRPr="00217608">
              <w:rPr>
                <w:rFonts w:ascii="Arial" w:hAnsi="Arial" w:cs="Arial"/>
                <w:noProof/>
                <w:webHidden/>
              </w:rPr>
              <w:fldChar w:fldCharType="end"/>
            </w:r>
          </w:hyperlink>
        </w:p>
        <w:p w14:paraId="664A3977" w14:textId="02F6F2F2" w:rsidR="0026308B" w:rsidRPr="00217608" w:rsidRDefault="00000000" w:rsidP="00217608">
          <w:pPr>
            <w:pStyle w:val="Spistreci2"/>
            <w:tabs>
              <w:tab w:val="right" w:leader="dot" w:pos="9628"/>
            </w:tabs>
            <w:rPr>
              <w:rFonts w:ascii="Arial" w:hAnsi="Arial" w:cs="Arial"/>
              <w:noProof/>
            </w:rPr>
          </w:pPr>
          <w:hyperlink w:anchor="_Toc157503010" w:history="1">
            <w:r w:rsidR="0026308B" w:rsidRPr="00217608">
              <w:rPr>
                <w:rStyle w:val="Hipercze"/>
                <w:rFonts w:ascii="Arial" w:hAnsi="Arial" w:cs="Arial"/>
                <w:noProof/>
                <w:color w:val="auto"/>
              </w:rPr>
              <w:t>ORGANIZACJA SZKOŁY</w:t>
            </w:r>
            <w:r w:rsidR="0026308B" w:rsidRPr="00217608">
              <w:rPr>
                <w:rFonts w:ascii="Arial" w:hAnsi="Arial" w:cs="Arial"/>
                <w:noProof/>
                <w:webHidden/>
              </w:rPr>
              <w:tab/>
            </w:r>
            <w:r w:rsidR="0026308B" w:rsidRPr="00217608">
              <w:rPr>
                <w:rFonts w:ascii="Arial" w:hAnsi="Arial" w:cs="Arial"/>
                <w:noProof/>
                <w:webHidden/>
              </w:rPr>
              <w:fldChar w:fldCharType="begin"/>
            </w:r>
            <w:r w:rsidR="0026308B" w:rsidRPr="00217608">
              <w:rPr>
                <w:rFonts w:ascii="Arial" w:hAnsi="Arial" w:cs="Arial"/>
                <w:noProof/>
                <w:webHidden/>
              </w:rPr>
              <w:instrText xml:space="preserve"> PAGEREF _Toc157503010 \h </w:instrText>
            </w:r>
            <w:r w:rsidR="0026308B" w:rsidRPr="00217608">
              <w:rPr>
                <w:rFonts w:ascii="Arial" w:hAnsi="Arial" w:cs="Arial"/>
                <w:noProof/>
                <w:webHidden/>
              </w:rPr>
            </w:r>
            <w:r w:rsidR="0026308B" w:rsidRPr="00217608">
              <w:rPr>
                <w:rFonts w:ascii="Arial" w:hAnsi="Arial" w:cs="Arial"/>
                <w:noProof/>
                <w:webHidden/>
              </w:rPr>
              <w:fldChar w:fldCharType="separate"/>
            </w:r>
            <w:r w:rsidR="0058145A">
              <w:rPr>
                <w:rFonts w:ascii="Arial" w:hAnsi="Arial" w:cs="Arial"/>
                <w:noProof/>
                <w:webHidden/>
              </w:rPr>
              <w:t>- 40 -</w:t>
            </w:r>
            <w:r w:rsidR="0026308B" w:rsidRPr="00217608">
              <w:rPr>
                <w:rFonts w:ascii="Arial" w:hAnsi="Arial" w:cs="Arial"/>
                <w:noProof/>
                <w:webHidden/>
              </w:rPr>
              <w:fldChar w:fldCharType="end"/>
            </w:r>
          </w:hyperlink>
        </w:p>
        <w:p w14:paraId="488B81F7" w14:textId="75BE2CBD" w:rsidR="0026308B" w:rsidRPr="00217608" w:rsidRDefault="00000000" w:rsidP="00217608">
          <w:pPr>
            <w:pStyle w:val="Spistreci2"/>
            <w:tabs>
              <w:tab w:val="right" w:leader="dot" w:pos="9628"/>
            </w:tabs>
            <w:rPr>
              <w:rFonts w:ascii="Arial" w:hAnsi="Arial" w:cs="Arial"/>
              <w:noProof/>
            </w:rPr>
          </w:pPr>
          <w:hyperlink w:anchor="_Toc157503011" w:history="1">
            <w:r w:rsidR="0026308B" w:rsidRPr="00217608">
              <w:rPr>
                <w:rStyle w:val="Hipercze"/>
                <w:rFonts w:ascii="Arial" w:hAnsi="Arial" w:cs="Arial"/>
                <w:noProof/>
                <w:color w:val="auto"/>
              </w:rPr>
              <w:t>§ 16</w:t>
            </w:r>
            <w:r w:rsidR="0026308B" w:rsidRPr="00217608">
              <w:rPr>
                <w:rFonts w:ascii="Arial" w:hAnsi="Arial" w:cs="Arial"/>
                <w:noProof/>
                <w:webHidden/>
              </w:rPr>
              <w:tab/>
            </w:r>
            <w:r w:rsidR="0026308B" w:rsidRPr="00217608">
              <w:rPr>
                <w:rFonts w:ascii="Arial" w:hAnsi="Arial" w:cs="Arial"/>
                <w:noProof/>
                <w:webHidden/>
              </w:rPr>
              <w:fldChar w:fldCharType="begin"/>
            </w:r>
            <w:r w:rsidR="0026308B" w:rsidRPr="00217608">
              <w:rPr>
                <w:rFonts w:ascii="Arial" w:hAnsi="Arial" w:cs="Arial"/>
                <w:noProof/>
                <w:webHidden/>
              </w:rPr>
              <w:instrText xml:space="preserve"> PAGEREF _Toc157503011 \h </w:instrText>
            </w:r>
            <w:r w:rsidR="0026308B" w:rsidRPr="00217608">
              <w:rPr>
                <w:rFonts w:ascii="Arial" w:hAnsi="Arial" w:cs="Arial"/>
                <w:noProof/>
                <w:webHidden/>
              </w:rPr>
            </w:r>
            <w:r w:rsidR="0026308B" w:rsidRPr="00217608">
              <w:rPr>
                <w:rFonts w:ascii="Arial" w:hAnsi="Arial" w:cs="Arial"/>
                <w:noProof/>
                <w:webHidden/>
              </w:rPr>
              <w:fldChar w:fldCharType="separate"/>
            </w:r>
            <w:r w:rsidR="0058145A">
              <w:rPr>
                <w:rFonts w:ascii="Arial" w:hAnsi="Arial" w:cs="Arial"/>
                <w:noProof/>
                <w:webHidden/>
              </w:rPr>
              <w:t>- 40 -</w:t>
            </w:r>
            <w:r w:rsidR="0026308B" w:rsidRPr="00217608">
              <w:rPr>
                <w:rFonts w:ascii="Arial" w:hAnsi="Arial" w:cs="Arial"/>
                <w:noProof/>
                <w:webHidden/>
              </w:rPr>
              <w:fldChar w:fldCharType="end"/>
            </w:r>
          </w:hyperlink>
        </w:p>
        <w:p w14:paraId="2B05C49D" w14:textId="45018A73" w:rsidR="0026308B" w:rsidRPr="00217608" w:rsidRDefault="00000000" w:rsidP="00217608">
          <w:pPr>
            <w:pStyle w:val="Spistreci2"/>
            <w:tabs>
              <w:tab w:val="right" w:leader="dot" w:pos="9628"/>
            </w:tabs>
            <w:rPr>
              <w:rFonts w:ascii="Arial" w:hAnsi="Arial" w:cs="Arial"/>
              <w:noProof/>
            </w:rPr>
          </w:pPr>
          <w:hyperlink w:anchor="_Toc157503012" w:history="1">
            <w:r w:rsidR="0026308B" w:rsidRPr="00217608">
              <w:rPr>
                <w:rStyle w:val="Hipercze"/>
                <w:rFonts w:ascii="Arial" w:hAnsi="Arial" w:cs="Arial"/>
                <w:noProof/>
                <w:color w:val="auto"/>
              </w:rPr>
              <w:t>Organizacja szkoły</w:t>
            </w:r>
            <w:r w:rsidR="0026308B" w:rsidRPr="00217608">
              <w:rPr>
                <w:rFonts w:ascii="Arial" w:hAnsi="Arial" w:cs="Arial"/>
                <w:noProof/>
                <w:webHidden/>
              </w:rPr>
              <w:tab/>
            </w:r>
            <w:r w:rsidR="0026308B" w:rsidRPr="00217608">
              <w:rPr>
                <w:rFonts w:ascii="Arial" w:hAnsi="Arial" w:cs="Arial"/>
                <w:noProof/>
                <w:webHidden/>
              </w:rPr>
              <w:fldChar w:fldCharType="begin"/>
            </w:r>
            <w:r w:rsidR="0026308B" w:rsidRPr="00217608">
              <w:rPr>
                <w:rFonts w:ascii="Arial" w:hAnsi="Arial" w:cs="Arial"/>
                <w:noProof/>
                <w:webHidden/>
              </w:rPr>
              <w:instrText xml:space="preserve"> PAGEREF _Toc157503012 \h </w:instrText>
            </w:r>
            <w:r w:rsidR="0026308B" w:rsidRPr="00217608">
              <w:rPr>
                <w:rFonts w:ascii="Arial" w:hAnsi="Arial" w:cs="Arial"/>
                <w:noProof/>
                <w:webHidden/>
              </w:rPr>
            </w:r>
            <w:r w:rsidR="0026308B" w:rsidRPr="00217608">
              <w:rPr>
                <w:rFonts w:ascii="Arial" w:hAnsi="Arial" w:cs="Arial"/>
                <w:noProof/>
                <w:webHidden/>
              </w:rPr>
              <w:fldChar w:fldCharType="separate"/>
            </w:r>
            <w:r w:rsidR="0058145A">
              <w:rPr>
                <w:rFonts w:ascii="Arial" w:hAnsi="Arial" w:cs="Arial"/>
                <w:noProof/>
                <w:webHidden/>
              </w:rPr>
              <w:t>- 40 -</w:t>
            </w:r>
            <w:r w:rsidR="0026308B" w:rsidRPr="00217608">
              <w:rPr>
                <w:rFonts w:ascii="Arial" w:hAnsi="Arial" w:cs="Arial"/>
                <w:noProof/>
                <w:webHidden/>
              </w:rPr>
              <w:fldChar w:fldCharType="end"/>
            </w:r>
          </w:hyperlink>
        </w:p>
        <w:p w14:paraId="17547362" w14:textId="309E38B9" w:rsidR="0026308B" w:rsidRPr="00217608" w:rsidRDefault="00000000" w:rsidP="00217608">
          <w:pPr>
            <w:pStyle w:val="Spistreci2"/>
            <w:tabs>
              <w:tab w:val="right" w:leader="dot" w:pos="9628"/>
            </w:tabs>
            <w:rPr>
              <w:rFonts w:ascii="Arial" w:hAnsi="Arial" w:cs="Arial"/>
              <w:noProof/>
            </w:rPr>
          </w:pPr>
          <w:hyperlink w:anchor="_Toc157503013" w:history="1">
            <w:r w:rsidR="0026308B" w:rsidRPr="00217608">
              <w:rPr>
                <w:rStyle w:val="Hipercze"/>
                <w:rFonts w:ascii="Arial" w:eastAsia="Open Sans" w:hAnsi="Arial" w:cs="Arial"/>
                <w:noProof/>
                <w:color w:val="auto"/>
              </w:rPr>
              <w:t>§ 17</w:t>
            </w:r>
            <w:r w:rsidR="0026308B" w:rsidRPr="00217608">
              <w:rPr>
                <w:rFonts w:ascii="Arial" w:hAnsi="Arial" w:cs="Arial"/>
                <w:noProof/>
                <w:webHidden/>
              </w:rPr>
              <w:tab/>
            </w:r>
            <w:r w:rsidR="0026308B" w:rsidRPr="00217608">
              <w:rPr>
                <w:rFonts w:ascii="Arial" w:hAnsi="Arial" w:cs="Arial"/>
                <w:noProof/>
                <w:webHidden/>
              </w:rPr>
              <w:fldChar w:fldCharType="begin"/>
            </w:r>
            <w:r w:rsidR="0026308B" w:rsidRPr="00217608">
              <w:rPr>
                <w:rFonts w:ascii="Arial" w:hAnsi="Arial" w:cs="Arial"/>
                <w:noProof/>
                <w:webHidden/>
              </w:rPr>
              <w:instrText xml:space="preserve"> PAGEREF _Toc157503013 \h </w:instrText>
            </w:r>
            <w:r w:rsidR="0026308B" w:rsidRPr="00217608">
              <w:rPr>
                <w:rFonts w:ascii="Arial" w:hAnsi="Arial" w:cs="Arial"/>
                <w:noProof/>
                <w:webHidden/>
              </w:rPr>
            </w:r>
            <w:r w:rsidR="0026308B" w:rsidRPr="00217608">
              <w:rPr>
                <w:rFonts w:ascii="Arial" w:hAnsi="Arial" w:cs="Arial"/>
                <w:noProof/>
                <w:webHidden/>
              </w:rPr>
              <w:fldChar w:fldCharType="separate"/>
            </w:r>
            <w:r w:rsidR="0058145A">
              <w:rPr>
                <w:rFonts w:ascii="Arial" w:hAnsi="Arial" w:cs="Arial"/>
                <w:noProof/>
                <w:webHidden/>
              </w:rPr>
              <w:t>- 41 -</w:t>
            </w:r>
            <w:r w:rsidR="0026308B" w:rsidRPr="00217608">
              <w:rPr>
                <w:rFonts w:ascii="Arial" w:hAnsi="Arial" w:cs="Arial"/>
                <w:noProof/>
                <w:webHidden/>
              </w:rPr>
              <w:fldChar w:fldCharType="end"/>
            </w:r>
          </w:hyperlink>
        </w:p>
        <w:p w14:paraId="1DDB40DC" w14:textId="3F0281A1" w:rsidR="0026308B" w:rsidRPr="00217608" w:rsidRDefault="00000000" w:rsidP="00217608">
          <w:pPr>
            <w:pStyle w:val="Spistreci2"/>
            <w:tabs>
              <w:tab w:val="right" w:leader="dot" w:pos="9628"/>
            </w:tabs>
            <w:rPr>
              <w:rFonts w:ascii="Arial" w:hAnsi="Arial" w:cs="Arial"/>
              <w:noProof/>
            </w:rPr>
          </w:pPr>
          <w:hyperlink w:anchor="_Toc157503014" w:history="1">
            <w:r w:rsidR="0026308B" w:rsidRPr="00217608">
              <w:rPr>
                <w:rStyle w:val="Hipercze"/>
                <w:rFonts w:ascii="Arial" w:hAnsi="Arial" w:cs="Arial"/>
                <w:noProof/>
                <w:color w:val="auto"/>
              </w:rPr>
              <w:t>Nauka zdalna z wykorzystaniem metod i technik kształcenia na odległość</w:t>
            </w:r>
            <w:r w:rsidR="0026308B" w:rsidRPr="00217608">
              <w:rPr>
                <w:rFonts w:ascii="Arial" w:hAnsi="Arial" w:cs="Arial"/>
                <w:noProof/>
                <w:webHidden/>
              </w:rPr>
              <w:tab/>
            </w:r>
            <w:r w:rsidR="0026308B" w:rsidRPr="00217608">
              <w:rPr>
                <w:rFonts w:ascii="Arial" w:hAnsi="Arial" w:cs="Arial"/>
                <w:noProof/>
                <w:webHidden/>
              </w:rPr>
              <w:fldChar w:fldCharType="begin"/>
            </w:r>
            <w:r w:rsidR="0026308B" w:rsidRPr="00217608">
              <w:rPr>
                <w:rFonts w:ascii="Arial" w:hAnsi="Arial" w:cs="Arial"/>
                <w:noProof/>
                <w:webHidden/>
              </w:rPr>
              <w:instrText xml:space="preserve"> PAGEREF _Toc157503014 \h </w:instrText>
            </w:r>
            <w:r w:rsidR="0026308B" w:rsidRPr="00217608">
              <w:rPr>
                <w:rFonts w:ascii="Arial" w:hAnsi="Arial" w:cs="Arial"/>
                <w:noProof/>
                <w:webHidden/>
              </w:rPr>
            </w:r>
            <w:r w:rsidR="0026308B" w:rsidRPr="00217608">
              <w:rPr>
                <w:rFonts w:ascii="Arial" w:hAnsi="Arial" w:cs="Arial"/>
                <w:noProof/>
                <w:webHidden/>
              </w:rPr>
              <w:fldChar w:fldCharType="separate"/>
            </w:r>
            <w:r w:rsidR="0058145A">
              <w:rPr>
                <w:rFonts w:ascii="Arial" w:hAnsi="Arial" w:cs="Arial"/>
                <w:noProof/>
                <w:webHidden/>
              </w:rPr>
              <w:t>- 41 -</w:t>
            </w:r>
            <w:r w:rsidR="0026308B" w:rsidRPr="00217608">
              <w:rPr>
                <w:rFonts w:ascii="Arial" w:hAnsi="Arial" w:cs="Arial"/>
                <w:noProof/>
                <w:webHidden/>
              </w:rPr>
              <w:fldChar w:fldCharType="end"/>
            </w:r>
          </w:hyperlink>
        </w:p>
        <w:p w14:paraId="7F53EB9E" w14:textId="08148975" w:rsidR="0026308B" w:rsidRPr="00217608" w:rsidRDefault="00000000" w:rsidP="00217608">
          <w:pPr>
            <w:pStyle w:val="Spistreci2"/>
            <w:tabs>
              <w:tab w:val="right" w:leader="dot" w:pos="9628"/>
            </w:tabs>
            <w:rPr>
              <w:rFonts w:ascii="Arial" w:hAnsi="Arial" w:cs="Arial"/>
              <w:noProof/>
            </w:rPr>
          </w:pPr>
          <w:hyperlink w:anchor="_Toc157503015" w:history="1">
            <w:r w:rsidR="0026308B" w:rsidRPr="00217608">
              <w:rPr>
                <w:rStyle w:val="Hipercze"/>
                <w:rFonts w:ascii="Arial" w:hAnsi="Arial" w:cs="Arial"/>
                <w:noProof/>
                <w:color w:val="auto"/>
              </w:rPr>
              <w:t>§ 18</w:t>
            </w:r>
            <w:r w:rsidR="0026308B" w:rsidRPr="00217608">
              <w:rPr>
                <w:rFonts w:ascii="Arial" w:hAnsi="Arial" w:cs="Arial"/>
                <w:noProof/>
                <w:webHidden/>
              </w:rPr>
              <w:tab/>
            </w:r>
            <w:r w:rsidR="0026308B" w:rsidRPr="00217608">
              <w:rPr>
                <w:rFonts w:ascii="Arial" w:hAnsi="Arial" w:cs="Arial"/>
                <w:noProof/>
                <w:webHidden/>
              </w:rPr>
              <w:fldChar w:fldCharType="begin"/>
            </w:r>
            <w:r w:rsidR="0026308B" w:rsidRPr="00217608">
              <w:rPr>
                <w:rFonts w:ascii="Arial" w:hAnsi="Arial" w:cs="Arial"/>
                <w:noProof/>
                <w:webHidden/>
              </w:rPr>
              <w:instrText xml:space="preserve"> PAGEREF _Toc157503015 \h </w:instrText>
            </w:r>
            <w:r w:rsidR="0026308B" w:rsidRPr="00217608">
              <w:rPr>
                <w:rFonts w:ascii="Arial" w:hAnsi="Arial" w:cs="Arial"/>
                <w:noProof/>
                <w:webHidden/>
              </w:rPr>
            </w:r>
            <w:r w:rsidR="0026308B" w:rsidRPr="00217608">
              <w:rPr>
                <w:rFonts w:ascii="Arial" w:hAnsi="Arial" w:cs="Arial"/>
                <w:noProof/>
                <w:webHidden/>
              </w:rPr>
              <w:fldChar w:fldCharType="separate"/>
            </w:r>
            <w:r w:rsidR="0058145A">
              <w:rPr>
                <w:rFonts w:ascii="Arial" w:hAnsi="Arial" w:cs="Arial"/>
                <w:noProof/>
                <w:webHidden/>
              </w:rPr>
              <w:t>- 42 -</w:t>
            </w:r>
            <w:r w:rsidR="0026308B" w:rsidRPr="00217608">
              <w:rPr>
                <w:rFonts w:ascii="Arial" w:hAnsi="Arial" w:cs="Arial"/>
                <w:noProof/>
                <w:webHidden/>
              </w:rPr>
              <w:fldChar w:fldCharType="end"/>
            </w:r>
          </w:hyperlink>
        </w:p>
        <w:p w14:paraId="51831956" w14:textId="27F86898" w:rsidR="0026308B" w:rsidRPr="00217608" w:rsidRDefault="00000000" w:rsidP="00217608">
          <w:pPr>
            <w:pStyle w:val="Spistreci2"/>
            <w:tabs>
              <w:tab w:val="right" w:leader="dot" w:pos="9628"/>
            </w:tabs>
            <w:rPr>
              <w:rFonts w:ascii="Arial" w:hAnsi="Arial" w:cs="Arial"/>
              <w:noProof/>
            </w:rPr>
          </w:pPr>
          <w:hyperlink w:anchor="_Toc157503016" w:history="1">
            <w:r w:rsidR="0026308B" w:rsidRPr="00217608">
              <w:rPr>
                <w:rStyle w:val="Hipercze"/>
                <w:rFonts w:ascii="Arial" w:hAnsi="Arial" w:cs="Arial"/>
                <w:noProof/>
                <w:color w:val="auto"/>
              </w:rPr>
              <w:t>Warsztaty szkolne</w:t>
            </w:r>
            <w:r w:rsidR="0026308B" w:rsidRPr="00217608">
              <w:rPr>
                <w:rFonts w:ascii="Arial" w:hAnsi="Arial" w:cs="Arial"/>
                <w:noProof/>
                <w:webHidden/>
              </w:rPr>
              <w:tab/>
            </w:r>
            <w:r w:rsidR="0026308B" w:rsidRPr="00217608">
              <w:rPr>
                <w:rFonts w:ascii="Arial" w:hAnsi="Arial" w:cs="Arial"/>
                <w:noProof/>
                <w:webHidden/>
              </w:rPr>
              <w:fldChar w:fldCharType="begin"/>
            </w:r>
            <w:r w:rsidR="0026308B" w:rsidRPr="00217608">
              <w:rPr>
                <w:rFonts w:ascii="Arial" w:hAnsi="Arial" w:cs="Arial"/>
                <w:noProof/>
                <w:webHidden/>
              </w:rPr>
              <w:instrText xml:space="preserve"> PAGEREF _Toc157503016 \h </w:instrText>
            </w:r>
            <w:r w:rsidR="0026308B" w:rsidRPr="00217608">
              <w:rPr>
                <w:rFonts w:ascii="Arial" w:hAnsi="Arial" w:cs="Arial"/>
                <w:noProof/>
                <w:webHidden/>
              </w:rPr>
            </w:r>
            <w:r w:rsidR="0026308B" w:rsidRPr="00217608">
              <w:rPr>
                <w:rFonts w:ascii="Arial" w:hAnsi="Arial" w:cs="Arial"/>
                <w:noProof/>
                <w:webHidden/>
              </w:rPr>
              <w:fldChar w:fldCharType="separate"/>
            </w:r>
            <w:r w:rsidR="0058145A">
              <w:rPr>
                <w:rFonts w:ascii="Arial" w:hAnsi="Arial" w:cs="Arial"/>
                <w:noProof/>
                <w:webHidden/>
              </w:rPr>
              <w:t>- 42 -</w:t>
            </w:r>
            <w:r w:rsidR="0026308B" w:rsidRPr="00217608">
              <w:rPr>
                <w:rFonts w:ascii="Arial" w:hAnsi="Arial" w:cs="Arial"/>
                <w:noProof/>
                <w:webHidden/>
              </w:rPr>
              <w:fldChar w:fldCharType="end"/>
            </w:r>
          </w:hyperlink>
        </w:p>
        <w:p w14:paraId="2D6FEBB5" w14:textId="1C120028" w:rsidR="0026308B" w:rsidRPr="00217608" w:rsidRDefault="00000000" w:rsidP="00217608">
          <w:pPr>
            <w:pStyle w:val="Spistreci2"/>
            <w:tabs>
              <w:tab w:val="right" w:leader="dot" w:pos="9628"/>
            </w:tabs>
            <w:rPr>
              <w:rFonts w:ascii="Arial" w:hAnsi="Arial" w:cs="Arial"/>
              <w:noProof/>
            </w:rPr>
          </w:pPr>
          <w:hyperlink w:anchor="_Toc157503017" w:history="1">
            <w:r w:rsidR="0026308B" w:rsidRPr="00217608">
              <w:rPr>
                <w:rStyle w:val="Hipercze"/>
                <w:rFonts w:ascii="Arial" w:hAnsi="Arial" w:cs="Arial"/>
                <w:noProof/>
                <w:color w:val="auto"/>
              </w:rPr>
              <w:t>§ 19</w:t>
            </w:r>
            <w:r w:rsidR="0026308B" w:rsidRPr="00217608">
              <w:rPr>
                <w:rFonts w:ascii="Arial" w:hAnsi="Arial" w:cs="Arial"/>
                <w:noProof/>
                <w:webHidden/>
              </w:rPr>
              <w:tab/>
            </w:r>
            <w:r w:rsidR="0026308B" w:rsidRPr="00217608">
              <w:rPr>
                <w:rFonts w:ascii="Arial" w:hAnsi="Arial" w:cs="Arial"/>
                <w:noProof/>
                <w:webHidden/>
              </w:rPr>
              <w:fldChar w:fldCharType="begin"/>
            </w:r>
            <w:r w:rsidR="0026308B" w:rsidRPr="00217608">
              <w:rPr>
                <w:rFonts w:ascii="Arial" w:hAnsi="Arial" w:cs="Arial"/>
                <w:noProof/>
                <w:webHidden/>
              </w:rPr>
              <w:instrText xml:space="preserve"> PAGEREF _Toc157503017 \h </w:instrText>
            </w:r>
            <w:r w:rsidR="0026308B" w:rsidRPr="00217608">
              <w:rPr>
                <w:rFonts w:ascii="Arial" w:hAnsi="Arial" w:cs="Arial"/>
                <w:noProof/>
                <w:webHidden/>
              </w:rPr>
            </w:r>
            <w:r w:rsidR="0026308B" w:rsidRPr="00217608">
              <w:rPr>
                <w:rFonts w:ascii="Arial" w:hAnsi="Arial" w:cs="Arial"/>
                <w:noProof/>
                <w:webHidden/>
              </w:rPr>
              <w:fldChar w:fldCharType="separate"/>
            </w:r>
            <w:r w:rsidR="0058145A">
              <w:rPr>
                <w:rFonts w:ascii="Arial" w:hAnsi="Arial" w:cs="Arial"/>
                <w:noProof/>
                <w:webHidden/>
              </w:rPr>
              <w:t>- 43 -</w:t>
            </w:r>
            <w:r w:rsidR="0026308B" w:rsidRPr="00217608">
              <w:rPr>
                <w:rFonts w:ascii="Arial" w:hAnsi="Arial" w:cs="Arial"/>
                <w:noProof/>
                <w:webHidden/>
              </w:rPr>
              <w:fldChar w:fldCharType="end"/>
            </w:r>
          </w:hyperlink>
        </w:p>
        <w:p w14:paraId="39B25512" w14:textId="0AD60EDE" w:rsidR="0026308B" w:rsidRPr="00217608" w:rsidRDefault="00000000" w:rsidP="00217608">
          <w:pPr>
            <w:pStyle w:val="Spistreci2"/>
            <w:tabs>
              <w:tab w:val="right" w:leader="dot" w:pos="9628"/>
            </w:tabs>
            <w:rPr>
              <w:rFonts w:ascii="Arial" w:hAnsi="Arial" w:cs="Arial"/>
              <w:noProof/>
            </w:rPr>
          </w:pPr>
          <w:hyperlink w:anchor="_Toc157503018" w:history="1">
            <w:r w:rsidR="0026308B" w:rsidRPr="00217608">
              <w:rPr>
                <w:rStyle w:val="Hipercze"/>
                <w:rFonts w:ascii="Arial" w:hAnsi="Arial" w:cs="Arial"/>
                <w:noProof/>
                <w:color w:val="auto"/>
              </w:rPr>
              <w:t>Nauka jazdy. Praktyczna nauka zawodu u pracodawców</w:t>
            </w:r>
            <w:r w:rsidR="0026308B" w:rsidRPr="00217608">
              <w:rPr>
                <w:rFonts w:ascii="Arial" w:hAnsi="Arial" w:cs="Arial"/>
                <w:noProof/>
                <w:webHidden/>
              </w:rPr>
              <w:tab/>
            </w:r>
            <w:r w:rsidR="0026308B" w:rsidRPr="00217608">
              <w:rPr>
                <w:rFonts w:ascii="Arial" w:hAnsi="Arial" w:cs="Arial"/>
                <w:noProof/>
                <w:webHidden/>
              </w:rPr>
              <w:fldChar w:fldCharType="begin"/>
            </w:r>
            <w:r w:rsidR="0026308B" w:rsidRPr="00217608">
              <w:rPr>
                <w:rFonts w:ascii="Arial" w:hAnsi="Arial" w:cs="Arial"/>
                <w:noProof/>
                <w:webHidden/>
              </w:rPr>
              <w:instrText xml:space="preserve"> PAGEREF _Toc157503018 \h </w:instrText>
            </w:r>
            <w:r w:rsidR="0026308B" w:rsidRPr="00217608">
              <w:rPr>
                <w:rFonts w:ascii="Arial" w:hAnsi="Arial" w:cs="Arial"/>
                <w:noProof/>
                <w:webHidden/>
              </w:rPr>
            </w:r>
            <w:r w:rsidR="0026308B" w:rsidRPr="00217608">
              <w:rPr>
                <w:rFonts w:ascii="Arial" w:hAnsi="Arial" w:cs="Arial"/>
                <w:noProof/>
                <w:webHidden/>
              </w:rPr>
              <w:fldChar w:fldCharType="separate"/>
            </w:r>
            <w:r w:rsidR="0058145A">
              <w:rPr>
                <w:rFonts w:ascii="Arial" w:hAnsi="Arial" w:cs="Arial"/>
                <w:noProof/>
                <w:webHidden/>
              </w:rPr>
              <w:t>- 43 -</w:t>
            </w:r>
            <w:r w:rsidR="0026308B" w:rsidRPr="00217608">
              <w:rPr>
                <w:rFonts w:ascii="Arial" w:hAnsi="Arial" w:cs="Arial"/>
                <w:noProof/>
                <w:webHidden/>
              </w:rPr>
              <w:fldChar w:fldCharType="end"/>
            </w:r>
          </w:hyperlink>
        </w:p>
        <w:p w14:paraId="097676F9" w14:textId="4C0C9B80" w:rsidR="0026308B" w:rsidRPr="00217608" w:rsidRDefault="00000000" w:rsidP="00217608">
          <w:pPr>
            <w:pStyle w:val="Spistreci2"/>
            <w:tabs>
              <w:tab w:val="right" w:leader="dot" w:pos="9628"/>
            </w:tabs>
            <w:rPr>
              <w:rFonts w:ascii="Arial" w:hAnsi="Arial" w:cs="Arial"/>
              <w:noProof/>
            </w:rPr>
          </w:pPr>
          <w:hyperlink w:anchor="_Toc157503019" w:history="1">
            <w:r w:rsidR="0026308B" w:rsidRPr="00217608">
              <w:rPr>
                <w:rStyle w:val="Hipercze"/>
                <w:rFonts w:ascii="Arial" w:hAnsi="Arial" w:cs="Arial"/>
                <w:noProof/>
                <w:color w:val="auto"/>
              </w:rPr>
              <w:t>§ 20</w:t>
            </w:r>
            <w:r w:rsidR="0026308B" w:rsidRPr="00217608">
              <w:rPr>
                <w:rFonts w:ascii="Arial" w:hAnsi="Arial" w:cs="Arial"/>
                <w:noProof/>
                <w:webHidden/>
              </w:rPr>
              <w:tab/>
            </w:r>
            <w:r w:rsidR="0026308B" w:rsidRPr="00217608">
              <w:rPr>
                <w:rFonts w:ascii="Arial" w:hAnsi="Arial" w:cs="Arial"/>
                <w:noProof/>
                <w:webHidden/>
              </w:rPr>
              <w:fldChar w:fldCharType="begin"/>
            </w:r>
            <w:r w:rsidR="0026308B" w:rsidRPr="00217608">
              <w:rPr>
                <w:rFonts w:ascii="Arial" w:hAnsi="Arial" w:cs="Arial"/>
                <w:noProof/>
                <w:webHidden/>
              </w:rPr>
              <w:instrText xml:space="preserve"> PAGEREF _Toc157503019 \h </w:instrText>
            </w:r>
            <w:r w:rsidR="0026308B" w:rsidRPr="00217608">
              <w:rPr>
                <w:rFonts w:ascii="Arial" w:hAnsi="Arial" w:cs="Arial"/>
                <w:noProof/>
                <w:webHidden/>
              </w:rPr>
            </w:r>
            <w:r w:rsidR="0026308B" w:rsidRPr="00217608">
              <w:rPr>
                <w:rFonts w:ascii="Arial" w:hAnsi="Arial" w:cs="Arial"/>
                <w:noProof/>
                <w:webHidden/>
              </w:rPr>
              <w:fldChar w:fldCharType="separate"/>
            </w:r>
            <w:r w:rsidR="0058145A">
              <w:rPr>
                <w:rFonts w:ascii="Arial" w:hAnsi="Arial" w:cs="Arial"/>
                <w:noProof/>
                <w:webHidden/>
              </w:rPr>
              <w:t>- 44 -</w:t>
            </w:r>
            <w:r w:rsidR="0026308B" w:rsidRPr="00217608">
              <w:rPr>
                <w:rFonts w:ascii="Arial" w:hAnsi="Arial" w:cs="Arial"/>
                <w:noProof/>
                <w:webHidden/>
              </w:rPr>
              <w:fldChar w:fldCharType="end"/>
            </w:r>
          </w:hyperlink>
        </w:p>
        <w:p w14:paraId="20BEE35C" w14:textId="61892788" w:rsidR="0026308B" w:rsidRPr="00217608" w:rsidRDefault="00000000" w:rsidP="00217608">
          <w:pPr>
            <w:pStyle w:val="Spistreci2"/>
            <w:tabs>
              <w:tab w:val="right" w:leader="dot" w:pos="9628"/>
            </w:tabs>
            <w:rPr>
              <w:rFonts w:ascii="Arial" w:hAnsi="Arial" w:cs="Arial"/>
              <w:noProof/>
            </w:rPr>
          </w:pPr>
          <w:hyperlink w:anchor="_Toc157503020" w:history="1">
            <w:r w:rsidR="0026308B" w:rsidRPr="00217608">
              <w:rPr>
                <w:rStyle w:val="Hipercze"/>
                <w:rFonts w:ascii="Arial" w:hAnsi="Arial" w:cs="Arial"/>
                <w:noProof/>
                <w:color w:val="auto"/>
              </w:rPr>
              <w:t>Biblioteka szkolna</w:t>
            </w:r>
            <w:r w:rsidR="0026308B" w:rsidRPr="00217608">
              <w:rPr>
                <w:rFonts w:ascii="Arial" w:hAnsi="Arial" w:cs="Arial"/>
                <w:noProof/>
                <w:webHidden/>
              </w:rPr>
              <w:tab/>
            </w:r>
            <w:r w:rsidR="0026308B" w:rsidRPr="00217608">
              <w:rPr>
                <w:rFonts w:ascii="Arial" w:hAnsi="Arial" w:cs="Arial"/>
                <w:noProof/>
                <w:webHidden/>
              </w:rPr>
              <w:fldChar w:fldCharType="begin"/>
            </w:r>
            <w:r w:rsidR="0026308B" w:rsidRPr="00217608">
              <w:rPr>
                <w:rFonts w:ascii="Arial" w:hAnsi="Arial" w:cs="Arial"/>
                <w:noProof/>
                <w:webHidden/>
              </w:rPr>
              <w:instrText xml:space="preserve"> PAGEREF _Toc157503020 \h </w:instrText>
            </w:r>
            <w:r w:rsidR="0026308B" w:rsidRPr="00217608">
              <w:rPr>
                <w:rFonts w:ascii="Arial" w:hAnsi="Arial" w:cs="Arial"/>
                <w:noProof/>
                <w:webHidden/>
              </w:rPr>
            </w:r>
            <w:r w:rsidR="0026308B" w:rsidRPr="00217608">
              <w:rPr>
                <w:rFonts w:ascii="Arial" w:hAnsi="Arial" w:cs="Arial"/>
                <w:noProof/>
                <w:webHidden/>
              </w:rPr>
              <w:fldChar w:fldCharType="separate"/>
            </w:r>
            <w:r w:rsidR="0058145A">
              <w:rPr>
                <w:rFonts w:ascii="Arial" w:hAnsi="Arial" w:cs="Arial"/>
                <w:noProof/>
                <w:webHidden/>
              </w:rPr>
              <w:t>- 44 -</w:t>
            </w:r>
            <w:r w:rsidR="0026308B" w:rsidRPr="00217608">
              <w:rPr>
                <w:rFonts w:ascii="Arial" w:hAnsi="Arial" w:cs="Arial"/>
                <w:noProof/>
                <w:webHidden/>
              </w:rPr>
              <w:fldChar w:fldCharType="end"/>
            </w:r>
          </w:hyperlink>
        </w:p>
        <w:p w14:paraId="5624FD0A" w14:textId="58A99F6A" w:rsidR="0026308B" w:rsidRPr="00217608" w:rsidRDefault="00000000" w:rsidP="00217608">
          <w:pPr>
            <w:pStyle w:val="Spistreci2"/>
            <w:tabs>
              <w:tab w:val="right" w:leader="dot" w:pos="9628"/>
            </w:tabs>
            <w:rPr>
              <w:rFonts w:ascii="Arial" w:hAnsi="Arial" w:cs="Arial"/>
              <w:noProof/>
            </w:rPr>
          </w:pPr>
          <w:hyperlink w:anchor="_Toc157503021" w:history="1">
            <w:r w:rsidR="0026308B" w:rsidRPr="00217608">
              <w:rPr>
                <w:rStyle w:val="Hipercze"/>
                <w:rFonts w:ascii="Arial" w:hAnsi="Arial" w:cs="Arial"/>
                <w:noProof/>
                <w:color w:val="auto"/>
              </w:rPr>
              <w:t>§ 21</w:t>
            </w:r>
            <w:r w:rsidR="0026308B" w:rsidRPr="00217608">
              <w:rPr>
                <w:rFonts w:ascii="Arial" w:hAnsi="Arial" w:cs="Arial"/>
                <w:noProof/>
                <w:webHidden/>
              </w:rPr>
              <w:tab/>
            </w:r>
            <w:r w:rsidR="0026308B" w:rsidRPr="00217608">
              <w:rPr>
                <w:rFonts w:ascii="Arial" w:hAnsi="Arial" w:cs="Arial"/>
                <w:noProof/>
                <w:webHidden/>
              </w:rPr>
              <w:fldChar w:fldCharType="begin"/>
            </w:r>
            <w:r w:rsidR="0026308B" w:rsidRPr="00217608">
              <w:rPr>
                <w:rFonts w:ascii="Arial" w:hAnsi="Arial" w:cs="Arial"/>
                <w:noProof/>
                <w:webHidden/>
              </w:rPr>
              <w:instrText xml:space="preserve"> PAGEREF _Toc157503021 \h </w:instrText>
            </w:r>
            <w:r w:rsidR="0026308B" w:rsidRPr="00217608">
              <w:rPr>
                <w:rFonts w:ascii="Arial" w:hAnsi="Arial" w:cs="Arial"/>
                <w:noProof/>
                <w:webHidden/>
              </w:rPr>
            </w:r>
            <w:r w:rsidR="0026308B" w:rsidRPr="00217608">
              <w:rPr>
                <w:rFonts w:ascii="Arial" w:hAnsi="Arial" w:cs="Arial"/>
                <w:noProof/>
                <w:webHidden/>
              </w:rPr>
              <w:fldChar w:fldCharType="separate"/>
            </w:r>
            <w:r w:rsidR="0058145A">
              <w:rPr>
                <w:rFonts w:ascii="Arial" w:hAnsi="Arial" w:cs="Arial"/>
                <w:noProof/>
                <w:webHidden/>
              </w:rPr>
              <w:t>- 45 -</w:t>
            </w:r>
            <w:r w:rsidR="0026308B" w:rsidRPr="00217608">
              <w:rPr>
                <w:rFonts w:ascii="Arial" w:hAnsi="Arial" w:cs="Arial"/>
                <w:noProof/>
                <w:webHidden/>
              </w:rPr>
              <w:fldChar w:fldCharType="end"/>
            </w:r>
          </w:hyperlink>
        </w:p>
        <w:p w14:paraId="640C4072" w14:textId="31FA7FE2" w:rsidR="0026308B" w:rsidRPr="00217608" w:rsidRDefault="00000000" w:rsidP="00217608">
          <w:pPr>
            <w:pStyle w:val="Spistreci2"/>
            <w:tabs>
              <w:tab w:val="right" w:leader="dot" w:pos="9628"/>
            </w:tabs>
            <w:rPr>
              <w:rFonts w:ascii="Arial" w:hAnsi="Arial" w:cs="Arial"/>
              <w:noProof/>
            </w:rPr>
          </w:pPr>
          <w:hyperlink w:anchor="_Toc157503022" w:history="1">
            <w:r w:rsidR="0026308B" w:rsidRPr="00217608">
              <w:rPr>
                <w:rStyle w:val="Hipercze"/>
                <w:rFonts w:ascii="Arial" w:hAnsi="Arial" w:cs="Arial"/>
                <w:noProof/>
                <w:color w:val="auto"/>
              </w:rPr>
              <w:t>Organizacja oddziałów integracyjnych,  zajęć rewalidacyjnych, nauczania indywidualnego</w:t>
            </w:r>
            <w:r w:rsidR="0026308B" w:rsidRPr="00217608">
              <w:rPr>
                <w:rFonts w:ascii="Arial" w:hAnsi="Arial" w:cs="Arial"/>
                <w:noProof/>
                <w:webHidden/>
              </w:rPr>
              <w:tab/>
            </w:r>
            <w:r w:rsidR="0026308B" w:rsidRPr="00217608">
              <w:rPr>
                <w:rFonts w:ascii="Arial" w:hAnsi="Arial" w:cs="Arial"/>
                <w:noProof/>
                <w:webHidden/>
              </w:rPr>
              <w:fldChar w:fldCharType="begin"/>
            </w:r>
            <w:r w:rsidR="0026308B" w:rsidRPr="00217608">
              <w:rPr>
                <w:rFonts w:ascii="Arial" w:hAnsi="Arial" w:cs="Arial"/>
                <w:noProof/>
                <w:webHidden/>
              </w:rPr>
              <w:instrText xml:space="preserve"> PAGEREF _Toc157503022 \h </w:instrText>
            </w:r>
            <w:r w:rsidR="0026308B" w:rsidRPr="00217608">
              <w:rPr>
                <w:rFonts w:ascii="Arial" w:hAnsi="Arial" w:cs="Arial"/>
                <w:noProof/>
                <w:webHidden/>
              </w:rPr>
            </w:r>
            <w:r w:rsidR="0026308B" w:rsidRPr="00217608">
              <w:rPr>
                <w:rFonts w:ascii="Arial" w:hAnsi="Arial" w:cs="Arial"/>
                <w:noProof/>
                <w:webHidden/>
              </w:rPr>
              <w:fldChar w:fldCharType="separate"/>
            </w:r>
            <w:r w:rsidR="0058145A">
              <w:rPr>
                <w:rFonts w:ascii="Arial" w:hAnsi="Arial" w:cs="Arial"/>
                <w:noProof/>
                <w:webHidden/>
              </w:rPr>
              <w:t>- 45 -</w:t>
            </w:r>
            <w:r w:rsidR="0026308B" w:rsidRPr="00217608">
              <w:rPr>
                <w:rFonts w:ascii="Arial" w:hAnsi="Arial" w:cs="Arial"/>
                <w:noProof/>
                <w:webHidden/>
              </w:rPr>
              <w:fldChar w:fldCharType="end"/>
            </w:r>
          </w:hyperlink>
        </w:p>
        <w:p w14:paraId="4511511F" w14:textId="575431C6" w:rsidR="0026308B" w:rsidRPr="00217608" w:rsidRDefault="00000000" w:rsidP="00217608">
          <w:pPr>
            <w:pStyle w:val="Spistreci2"/>
            <w:tabs>
              <w:tab w:val="right" w:leader="dot" w:pos="9628"/>
            </w:tabs>
            <w:rPr>
              <w:rFonts w:ascii="Arial" w:hAnsi="Arial" w:cs="Arial"/>
              <w:noProof/>
            </w:rPr>
          </w:pPr>
          <w:hyperlink w:anchor="_Toc157503023" w:history="1">
            <w:r w:rsidR="0026308B" w:rsidRPr="00217608">
              <w:rPr>
                <w:rStyle w:val="Hipercze"/>
                <w:rFonts w:ascii="Arial" w:hAnsi="Arial" w:cs="Arial"/>
                <w:noProof/>
                <w:color w:val="auto"/>
              </w:rPr>
              <w:t>§ 22</w:t>
            </w:r>
            <w:r w:rsidR="0026308B" w:rsidRPr="00217608">
              <w:rPr>
                <w:rFonts w:ascii="Arial" w:hAnsi="Arial" w:cs="Arial"/>
                <w:noProof/>
                <w:webHidden/>
              </w:rPr>
              <w:tab/>
            </w:r>
            <w:r w:rsidR="0026308B" w:rsidRPr="00217608">
              <w:rPr>
                <w:rFonts w:ascii="Arial" w:hAnsi="Arial" w:cs="Arial"/>
                <w:noProof/>
                <w:webHidden/>
              </w:rPr>
              <w:fldChar w:fldCharType="begin"/>
            </w:r>
            <w:r w:rsidR="0026308B" w:rsidRPr="00217608">
              <w:rPr>
                <w:rFonts w:ascii="Arial" w:hAnsi="Arial" w:cs="Arial"/>
                <w:noProof/>
                <w:webHidden/>
              </w:rPr>
              <w:instrText xml:space="preserve"> PAGEREF _Toc157503023 \h </w:instrText>
            </w:r>
            <w:r w:rsidR="0026308B" w:rsidRPr="00217608">
              <w:rPr>
                <w:rFonts w:ascii="Arial" w:hAnsi="Arial" w:cs="Arial"/>
                <w:noProof/>
                <w:webHidden/>
              </w:rPr>
            </w:r>
            <w:r w:rsidR="0026308B" w:rsidRPr="00217608">
              <w:rPr>
                <w:rFonts w:ascii="Arial" w:hAnsi="Arial" w:cs="Arial"/>
                <w:noProof/>
                <w:webHidden/>
              </w:rPr>
              <w:fldChar w:fldCharType="separate"/>
            </w:r>
            <w:r w:rsidR="0058145A">
              <w:rPr>
                <w:rFonts w:ascii="Arial" w:hAnsi="Arial" w:cs="Arial"/>
                <w:noProof/>
                <w:webHidden/>
              </w:rPr>
              <w:t>- 46 -</w:t>
            </w:r>
            <w:r w:rsidR="0026308B" w:rsidRPr="00217608">
              <w:rPr>
                <w:rFonts w:ascii="Arial" w:hAnsi="Arial" w:cs="Arial"/>
                <w:noProof/>
                <w:webHidden/>
              </w:rPr>
              <w:fldChar w:fldCharType="end"/>
            </w:r>
          </w:hyperlink>
        </w:p>
        <w:p w14:paraId="4461E7D4" w14:textId="15E67019" w:rsidR="0026308B" w:rsidRPr="00217608" w:rsidRDefault="00000000" w:rsidP="00217608">
          <w:pPr>
            <w:pStyle w:val="Spistreci2"/>
            <w:tabs>
              <w:tab w:val="right" w:leader="dot" w:pos="9628"/>
            </w:tabs>
            <w:rPr>
              <w:rFonts w:ascii="Arial" w:hAnsi="Arial" w:cs="Arial"/>
              <w:noProof/>
            </w:rPr>
          </w:pPr>
          <w:hyperlink w:anchor="_Toc157503024" w:history="1">
            <w:r w:rsidR="0026308B" w:rsidRPr="00217608">
              <w:rPr>
                <w:rStyle w:val="Hipercze"/>
                <w:rFonts w:ascii="Arial" w:hAnsi="Arial" w:cs="Arial"/>
                <w:noProof/>
                <w:color w:val="auto"/>
              </w:rPr>
              <w:t>Organizacja zajęć dodatkowych dla uczniów</w:t>
            </w:r>
            <w:r w:rsidR="0026308B" w:rsidRPr="00217608">
              <w:rPr>
                <w:rFonts w:ascii="Arial" w:hAnsi="Arial" w:cs="Arial"/>
                <w:noProof/>
                <w:webHidden/>
              </w:rPr>
              <w:tab/>
            </w:r>
            <w:r w:rsidR="0026308B" w:rsidRPr="00217608">
              <w:rPr>
                <w:rFonts w:ascii="Arial" w:hAnsi="Arial" w:cs="Arial"/>
                <w:noProof/>
                <w:webHidden/>
              </w:rPr>
              <w:fldChar w:fldCharType="begin"/>
            </w:r>
            <w:r w:rsidR="0026308B" w:rsidRPr="00217608">
              <w:rPr>
                <w:rFonts w:ascii="Arial" w:hAnsi="Arial" w:cs="Arial"/>
                <w:noProof/>
                <w:webHidden/>
              </w:rPr>
              <w:instrText xml:space="preserve"> PAGEREF _Toc157503024 \h </w:instrText>
            </w:r>
            <w:r w:rsidR="0026308B" w:rsidRPr="00217608">
              <w:rPr>
                <w:rFonts w:ascii="Arial" w:hAnsi="Arial" w:cs="Arial"/>
                <w:noProof/>
                <w:webHidden/>
              </w:rPr>
            </w:r>
            <w:r w:rsidR="0026308B" w:rsidRPr="00217608">
              <w:rPr>
                <w:rFonts w:ascii="Arial" w:hAnsi="Arial" w:cs="Arial"/>
                <w:noProof/>
                <w:webHidden/>
              </w:rPr>
              <w:fldChar w:fldCharType="separate"/>
            </w:r>
            <w:r w:rsidR="0058145A">
              <w:rPr>
                <w:rFonts w:ascii="Arial" w:hAnsi="Arial" w:cs="Arial"/>
                <w:noProof/>
                <w:webHidden/>
              </w:rPr>
              <w:t>- 46 -</w:t>
            </w:r>
            <w:r w:rsidR="0026308B" w:rsidRPr="00217608">
              <w:rPr>
                <w:rFonts w:ascii="Arial" w:hAnsi="Arial" w:cs="Arial"/>
                <w:noProof/>
                <w:webHidden/>
              </w:rPr>
              <w:fldChar w:fldCharType="end"/>
            </w:r>
          </w:hyperlink>
        </w:p>
        <w:p w14:paraId="7B079A7C" w14:textId="449CCE80" w:rsidR="0026308B" w:rsidRPr="00217608" w:rsidRDefault="00000000" w:rsidP="00217608">
          <w:pPr>
            <w:pStyle w:val="Spistreci2"/>
            <w:tabs>
              <w:tab w:val="right" w:leader="dot" w:pos="9628"/>
            </w:tabs>
            <w:rPr>
              <w:rFonts w:ascii="Arial" w:hAnsi="Arial" w:cs="Arial"/>
              <w:noProof/>
            </w:rPr>
          </w:pPr>
          <w:hyperlink w:anchor="_Toc157503025" w:history="1">
            <w:r w:rsidR="0026308B" w:rsidRPr="00217608">
              <w:rPr>
                <w:rStyle w:val="Hipercze"/>
                <w:rFonts w:ascii="Arial" w:hAnsi="Arial" w:cs="Arial"/>
                <w:noProof/>
                <w:color w:val="auto"/>
              </w:rPr>
              <w:t>§ 23</w:t>
            </w:r>
            <w:r w:rsidR="0026308B" w:rsidRPr="00217608">
              <w:rPr>
                <w:rFonts w:ascii="Arial" w:hAnsi="Arial" w:cs="Arial"/>
                <w:noProof/>
                <w:webHidden/>
              </w:rPr>
              <w:tab/>
            </w:r>
            <w:r w:rsidR="0026308B" w:rsidRPr="00217608">
              <w:rPr>
                <w:rFonts w:ascii="Arial" w:hAnsi="Arial" w:cs="Arial"/>
                <w:noProof/>
                <w:webHidden/>
              </w:rPr>
              <w:fldChar w:fldCharType="begin"/>
            </w:r>
            <w:r w:rsidR="0026308B" w:rsidRPr="00217608">
              <w:rPr>
                <w:rFonts w:ascii="Arial" w:hAnsi="Arial" w:cs="Arial"/>
                <w:noProof/>
                <w:webHidden/>
              </w:rPr>
              <w:instrText xml:space="preserve"> PAGEREF _Toc157503025 \h </w:instrText>
            </w:r>
            <w:r w:rsidR="0026308B" w:rsidRPr="00217608">
              <w:rPr>
                <w:rFonts w:ascii="Arial" w:hAnsi="Arial" w:cs="Arial"/>
                <w:noProof/>
                <w:webHidden/>
              </w:rPr>
            </w:r>
            <w:r w:rsidR="0026308B" w:rsidRPr="00217608">
              <w:rPr>
                <w:rFonts w:ascii="Arial" w:hAnsi="Arial" w:cs="Arial"/>
                <w:noProof/>
                <w:webHidden/>
              </w:rPr>
              <w:fldChar w:fldCharType="separate"/>
            </w:r>
            <w:r w:rsidR="0058145A">
              <w:rPr>
                <w:rFonts w:ascii="Arial" w:hAnsi="Arial" w:cs="Arial"/>
                <w:noProof/>
                <w:webHidden/>
              </w:rPr>
              <w:t>- 47 -</w:t>
            </w:r>
            <w:r w:rsidR="0026308B" w:rsidRPr="00217608">
              <w:rPr>
                <w:rFonts w:ascii="Arial" w:hAnsi="Arial" w:cs="Arial"/>
                <w:noProof/>
                <w:webHidden/>
              </w:rPr>
              <w:fldChar w:fldCharType="end"/>
            </w:r>
          </w:hyperlink>
        </w:p>
        <w:p w14:paraId="6DBE8B85" w14:textId="0AB091D6" w:rsidR="0026308B" w:rsidRPr="00217608" w:rsidRDefault="00000000" w:rsidP="00217608">
          <w:pPr>
            <w:pStyle w:val="Spistreci2"/>
            <w:tabs>
              <w:tab w:val="right" w:leader="dot" w:pos="9628"/>
            </w:tabs>
            <w:rPr>
              <w:rFonts w:ascii="Arial" w:hAnsi="Arial" w:cs="Arial"/>
              <w:noProof/>
            </w:rPr>
          </w:pPr>
          <w:hyperlink w:anchor="_Toc157503026" w:history="1">
            <w:r w:rsidR="0026308B" w:rsidRPr="00217608">
              <w:rPr>
                <w:rStyle w:val="Hipercze"/>
                <w:rFonts w:ascii="Arial" w:hAnsi="Arial" w:cs="Arial"/>
                <w:noProof/>
                <w:color w:val="auto"/>
              </w:rPr>
              <w:t>Zasady opieki i pomocy uczniom</w:t>
            </w:r>
            <w:r w:rsidR="0026308B" w:rsidRPr="00217608">
              <w:rPr>
                <w:rFonts w:ascii="Arial" w:hAnsi="Arial" w:cs="Arial"/>
                <w:noProof/>
                <w:webHidden/>
              </w:rPr>
              <w:tab/>
            </w:r>
            <w:r w:rsidR="0026308B" w:rsidRPr="00217608">
              <w:rPr>
                <w:rFonts w:ascii="Arial" w:hAnsi="Arial" w:cs="Arial"/>
                <w:noProof/>
                <w:webHidden/>
              </w:rPr>
              <w:fldChar w:fldCharType="begin"/>
            </w:r>
            <w:r w:rsidR="0026308B" w:rsidRPr="00217608">
              <w:rPr>
                <w:rFonts w:ascii="Arial" w:hAnsi="Arial" w:cs="Arial"/>
                <w:noProof/>
                <w:webHidden/>
              </w:rPr>
              <w:instrText xml:space="preserve"> PAGEREF _Toc157503026 \h </w:instrText>
            </w:r>
            <w:r w:rsidR="0026308B" w:rsidRPr="00217608">
              <w:rPr>
                <w:rFonts w:ascii="Arial" w:hAnsi="Arial" w:cs="Arial"/>
                <w:noProof/>
                <w:webHidden/>
              </w:rPr>
            </w:r>
            <w:r w:rsidR="0026308B" w:rsidRPr="00217608">
              <w:rPr>
                <w:rFonts w:ascii="Arial" w:hAnsi="Arial" w:cs="Arial"/>
                <w:noProof/>
                <w:webHidden/>
              </w:rPr>
              <w:fldChar w:fldCharType="separate"/>
            </w:r>
            <w:r w:rsidR="0058145A">
              <w:rPr>
                <w:rFonts w:ascii="Arial" w:hAnsi="Arial" w:cs="Arial"/>
                <w:noProof/>
                <w:webHidden/>
              </w:rPr>
              <w:t>- 47 -</w:t>
            </w:r>
            <w:r w:rsidR="0026308B" w:rsidRPr="00217608">
              <w:rPr>
                <w:rFonts w:ascii="Arial" w:hAnsi="Arial" w:cs="Arial"/>
                <w:noProof/>
                <w:webHidden/>
              </w:rPr>
              <w:fldChar w:fldCharType="end"/>
            </w:r>
          </w:hyperlink>
        </w:p>
        <w:p w14:paraId="41FB4C8D" w14:textId="0CC47159" w:rsidR="0026308B" w:rsidRPr="00217608" w:rsidRDefault="00000000" w:rsidP="00217608">
          <w:pPr>
            <w:pStyle w:val="Spistreci2"/>
            <w:tabs>
              <w:tab w:val="right" w:leader="dot" w:pos="9628"/>
            </w:tabs>
            <w:rPr>
              <w:rFonts w:ascii="Arial" w:hAnsi="Arial" w:cs="Arial"/>
              <w:noProof/>
            </w:rPr>
          </w:pPr>
          <w:hyperlink w:anchor="_Toc157503027" w:history="1">
            <w:r w:rsidR="0026308B" w:rsidRPr="00217608">
              <w:rPr>
                <w:rStyle w:val="Hipercze"/>
                <w:rFonts w:ascii="Arial" w:hAnsi="Arial" w:cs="Arial"/>
                <w:noProof/>
                <w:color w:val="auto"/>
              </w:rPr>
              <w:t>§ 24</w:t>
            </w:r>
            <w:r w:rsidR="0026308B" w:rsidRPr="00217608">
              <w:rPr>
                <w:rFonts w:ascii="Arial" w:hAnsi="Arial" w:cs="Arial"/>
                <w:noProof/>
                <w:webHidden/>
              </w:rPr>
              <w:tab/>
            </w:r>
            <w:r w:rsidR="0026308B" w:rsidRPr="00217608">
              <w:rPr>
                <w:rFonts w:ascii="Arial" w:hAnsi="Arial" w:cs="Arial"/>
                <w:noProof/>
                <w:webHidden/>
              </w:rPr>
              <w:fldChar w:fldCharType="begin"/>
            </w:r>
            <w:r w:rsidR="0026308B" w:rsidRPr="00217608">
              <w:rPr>
                <w:rFonts w:ascii="Arial" w:hAnsi="Arial" w:cs="Arial"/>
                <w:noProof/>
                <w:webHidden/>
              </w:rPr>
              <w:instrText xml:space="preserve"> PAGEREF _Toc157503027 \h </w:instrText>
            </w:r>
            <w:r w:rsidR="0026308B" w:rsidRPr="00217608">
              <w:rPr>
                <w:rFonts w:ascii="Arial" w:hAnsi="Arial" w:cs="Arial"/>
                <w:noProof/>
                <w:webHidden/>
              </w:rPr>
            </w:r>
            <w:r w:rsidR="0026308B" w:rsidRPr="00217608">
              <w:rPr>
                <w:rFonts w:ascii="Arial" w:hAnsi="Arial" w:cs="Arial"/>
                <w:noProof/>
                <w:webHidden/>
              </w:rPr>
              <w:fldChar w:fldCharType="separate"/>
            </w:r>
            <w:r w:rsidR="0058145A">
              <w:rPr>
                <w:rFonts w:ascii="Arial" w:hAnsi="Arial" w:cs="Arial"/>
                <w:noProof/>
                <w:webHidden/>
              </w:rPr>
              <w:t>- 47 -</w:t>
            </w:r>
            <w:r w:rsidR="0026308B" w:rsidRPr="00217608">
              <w:rPr>
                <w:rFonts w:ascii="Arial" w:hAnsi="Arial" w:cs="Arial"/>
                <w:noProof/>
                <w:webHidden/>
              </w:rPr>
              <w:fldChar w:fldCharType="end"/>
            </w:r>
          </w:hyperlink>
        </w:p>
        <w:p w14:paraId="60B491F7" w14:textId="2FD43B86" w:rsidR="0026308B" w:rsidRPr="00217608" w:rsidRDefault="00000000" w:rsidP="00217608">
          <w:pPr>
            <w:pStyle w:val="Spistreci2"/>
            <w:tabs>
              <w:tab w:val="right" w:leader="dot" w:pos="9628"/>
            </w:tabs>
            <w:rPr>
              <w:rFonts w:ascii="Arial" w:hAnsi="Arial" w:cs="Arial"/>
              <w:noProof/>
            </w:rPr>
          </w:pPr>
          <w:hyperlink w:anchor="_Toc157503028" w:history="1">
            <w:r w:rsidR="0026308B" w:rsidRPr="00217608">
              <w:rPr>
                <w:rStyle w:val="Hipercze"/>
                <w:rFonts w:ascii="Arial" w:hAnsi="Arial" w:cs="Arial"/>
                <w:noProof/>
                <w:color w:val="auto"/>
              </w:rPr>
              <w:t>Pomoc psychologiczno – pedagogiczna</w:t>
            </w:r>
            <w:r w:rsidR="0026308B" w:rsidRPr="00217608">
              <w:rPr>
                <w:rFonts w:ascii="Arial" w:hAnsi="Arial" w:cs="Arial"/>
                <w:noProof/>
                <w:webHidden/>
              </w:rPr>
              <w:tab/>
            </w:r>
            <w:r w:rsidR="0026308B" w:rsidRPr="00217608">
              <w:rPr>
                <w:rFonts w:ascii="Arial" w:hAnsi="Arial" w:cs="Arial"/>
                <w:noProof/>
                <w:webHidden/>
              </w:rPr>
              <w:fldChar w:fldCharType="begin"/>
            </w:r>
            <w:r w:rsidR="0026308B" w:rsidRPr="00217608">
              <w:rPr>
                <w:rFonts w:ascii="Arial" w:hAnsi="Arial" w:cs="Arial"/>
                <w:noProof/>
                <w:webHidden/>
              </w:rPr>
              <w:instrText xml:space="preserve"> PAGEREF _Toc157503028 \h </w:instrText>
            </w:r>
            <w:r w:rsidR="0026308B" w:rsidRPr="00217608">
              <w:rPr>
                <w:rFonts w:ascii="Arial" w:hAnsi="Arial" w:cs="Arial"/>
                <w:noProof/>
                <w:webHidden/>
              </w:rPr>
            </w:r>
            <w:r w:rsidR="0026308B" w:rsidRPr="00217608">
              <w:rPr>
                <w:rFonts w:ascii="Arial" w:hAnsi="Arial" w:cs="Arial"/>
                <w:noProof/>
                <w:webHidden/>
              </w:rPr>
              <w:fldChar w:fldCharType="separate"/>
            </w:r>
            <w:r w:rsidR="0058145A">
              <w:rPr>
                <w:rFonts w:ascii="Arial" w:hAnsi="Arial" w:cs="Arial"/>
                <w:noProof/>
                <w:webHidden/>
              </w:rPr>
              <w:t>- 47 -</w:t>
            </w:r>
            <w:r w:rsidR="0026308B" w:rsidRPr="00217608">
              <w:rPr>
                <w:rFonts w:ascii="Arial" w:hAnsi="Arial" w:cs="Arial"/>
                <w:noProof/>
                <w:webHidden/>
              </w:rPr>
              <w:fldChar w:fldCharType="end"/>
            </w:r>
          </w:hyperlink>
        </w:p>
        <w:p w14:paraId="0A509B48" w14:textId="1B3ACD63" w:rsidR="0026308B" w:rsidRPr="00217608" w:rsidRDefault="00000000" w:rsidP="00217608">
          <w:pPr>
            <w:pStyle w:val="Spistreci2"/>
            <w:tabs>
              <w:tab w:val="right" w:leader="dot" w:pos="9628"/>
            </w:tabs>
            <w:rPr>
              <w:rFonts w:ascii="Arial" w:hAnsi="Arial" w:cs="Arial"/>
              <w:noProof/>
            </w:rPr>
          </w:pPr>
          <w:hyperlink w:anchor="_Toc157503029" w:history="1">
            <w:r w:rsidR="0026308B" w:rsidRPr="00217608">
              <w:rPr>
                <w:rStyle w:val="Hipercze"/>
                <w:rFonts w:ascii="Arial" w:hAnsi="Arial" w:cs="Arial"/>
                <w:noProof/>
                <w:color w:val="auto"/>
              </w:rPr>
              <w:t>§ 25</w:t>
            </w:r>
            <w:r w:rsidR="0026308B" w:rsidRPr="00217608">
              <w:rPr>
                <w:rFonts w:ascii="Arial" w:hAnsi="Arial" w:cs="Arial"/>
                <w:noProof/>
                <w:webHidden/>
              </w:rPr>
              <w:tab/>
            </w:r>
            <w:r w:rsidR="0026308B" w:rsidRPr="00217608">
              <w:rPr>
                <w:rFonts w:ascii="Arial" w:hAnsi="Arial" w:cs="Arial"/>
                <w:noProof/>
                <w:webHidden/>
              </w:rPr>
              <w:fldChar w:fldCharType="begin"/>
            </w:r>
            <w:r w:rsidR="0026308B" w:rsidRPr="00217608">
              <w:rPr>
                <w:rFonts w:ascii="Arial" w:hAnsi="Arial" w:cs="Arial"/>
                <w:noProof/>
                <w:webHidden/>
              </w:rPr>
              <w:instrText xml:space="preserve"> PAGEREF _Toc157503029 \h </w:instrText>
            </w:r>
            <w:r w:rsidR="0026308B" w:rsidRPr="00217608">
              <w:rPr>
                <w:rFonts w:ascii="Arial" w:hAnsi="Arial" w:cs="Arial"/>
                <w:noProof/>
                <w:webHidden/>
              </w:rPr>
            </w:r>
            <w:r w:rsidR="0026308B" w:rsidRPr="00217608">
              <w:rPr>
                <w:rFonts w:ascii="Arial" w:hAnsi="Arial" w:cs="Arial"/>
                <w:noProof/>
                <w:webHidden/>
              </w:rPr>
              <w:fldChar w:fldCharType="separate"/>
            </w:r>
            <w:r w:rsidR="0058145A">
              <w:rPr>
                <w:rFonts w:ascii="Arial" w:hAnsi="Arial" w:cs="Arial"/>
                <w:noProof/>
                <w:webHidden/>
              </w:rPr>
              <w:t>- 48 -</w:t>
            </w:r>
            <w:r w:rsidR="0026308B" w:rsidRPr="00217608">
              <w:rPr>
                <w:rFonts w:ascii="Arial" w:hAnsi="Arial" w:cs="Arial"/>
                <w:noProof/>
                <w:webHidden/>
              </w:rPr>
              <w:fldChar w:fldCharType="end"/>
            </w:r>
          </w:hyperlink>
        </w:p>
        <w:p w14:paraId="5161D7DF" w14:textId="4BA7504E" w:rsidR="0026308B" w:rsidRPr="00217608" w:rsidRDefault="00000000" w:rsidP="00217608">
          <w:pPr>
            <w:pStyle w:val="Spistreci2"/>
            <w:tabs>
              <w:tab w:val="right" w:leader="dot" w:pos="9628"/>
            </w:tabs>
            <w:rPr>
              <w:rFonts w:ascii="Arial" w:hAnsi="Arial" w:cs="Arial"/>
              <w:noProof/>
            </w:rPr>
          </w:pPr>
          <w:hyperlink w:anchor="_Toc157503030" w:history="1">
            <w:r w:rsidR="0026308B" w:rsidRPr="00217608">
              <w:rPr>
                <w:rStyle w:val="Hipercze"/>
                <w:rFonts w:ascii="Arial" w:hAnsi="Arial" w:cs="Arial"/>
                <w:noProof/>
                <w:color w:val="auto"/>
              </w:rPr>
              <w:t>Wewnątrzszkolny system doradztwa zawodowego</w:t>
            </w:r>
            <w:r w:rsidR="0026308B" w:rsidRPr="00217608">
              <w:rPr>
                <w:rFonts w:ascii="Arial" w:hAnsi="Arial" w:cs="Arial"/>
                <w:noProof/>
                <w:webHidden/>
              </w:rPr>
              <w:tab/>
            </w:r>
            <w:r w:rsidR="0026308B" w:rsidRPr="00217608">
              <w:rPr>
                <w:rFonts w:ascii="Arial" w:hAnsi="Arial" w:cs="Arial"/>
                <w:noProof/>
                <w:webHidden/>
              </w:rPr>
              <w:fldChar w:fldCharType="begin"/>
            </w:r>
            <w:r w:rsidR="0026308B" w:rsidRPr="00217608">
              <w:rPr>
                <w:rFonts w:ascii="Arial" w:hAnsi="Arial" w:cs="Arial"/>
                <w:noProof/>
                <w:webHidden/>
              </w:rPr>
              <w:instrText xml:space="preserve"> PAGEREF _Toc157503030 \h </w:instrText>
            </w:r>
            <w:r w:rsidR="0026308B" w:rsidRPr="00217608">
              <w:rPr>
                <w:rFonts w:ascii="Arial" w:hAnsi="Arial" w:cs="Arial"/>
                <w:noProof/>
                <w:webHidden/>
              </w:rPr>
            </w:r>
            <w:r w:rsidR="0026308B" w:rsidRPr="00217608">
              <w:rPr>
                <w:rFonts w:ascii="Arial" w:hAnsi="Arial" w:cs="Arial"/>
                <w:noProof/>
                <w:webHidden/>
              </w:rPr>
              <w:fldChar w:fldCharType="separate"/>
            </w:r>
            <w:r w:rsidR="0058145A">
              <w:rPr>
                <w:rFonts w:ascii="Arial" w:hAnsi="Arial" w:cs="Arial"/>
                <w:noProof/>
                <w:webHidden/>
              </w:rPr>
              <w:t>- 48 -</w:t>
            </w:r>
            <w:r w:rsidR="0026308B" w:rsidRPr="00217608">
              <w:rPr>
                <w:rFonts w:ascii="Arial" w:hAnsi="Arial" w:cs="Arial"/>
                <w:noProof/>
                <w:webHidden/>
              </w:rPr>
              <w:fldChar w:fldCharType="end"/>
            </w:r>
          </w:hyperlink>
        </w:p>
        <w:p w14:paraId="31A36120" w14:textId="327D5251" w:rsidR="0026308B" w:rsidRPr="00217608" w:rsidRDefault="00000000" w:rsidP="00217608">
          <w:pPr>
            <w:pStyle w:val="Spistreci2"/>
            <w:tabs>
              <w:tab w:val="right" w:leader="dot" w:pos="9628"/>
            </w:tabs>
            <w:rPr>
              <w:rFonts w:ascii="Arial" w:hAnsi="Arial" w:cs="Arial"/>
              <w:noProof/>
            </w:rPr>
          </w:pPr>
          <w:hyperlink w:anchor="_Toc157503031" w:history="1">
            <w:r w:rsidR="0026308B" w:rsidRPr="00217608">
              <w:rPr>
                <w:rStyle w:val="Hipercze"/>
                <w:rFonts w:ascii="Arial" w:hAnsi="Arial" w:cs="Arial"/>
                <w:noProof/>
                <w:color w:val="auto"/>
              </w:rPr>
              <w:t>§ 26</w:t>
            </w:r>
            <w:r w:rsidR="0026308B" w:rsidRPr="00217608">
              <w:rPr>
                <w:rFonts w:ascii="Arial" w:hAnsi="Arial" w:cs="Arial"/>
                <w:noProof/>
                <w:webHidden/>
              </w:rPr>
              <w:tab/>
            </w:r>
            <w:r w:rsidR="0026308B" w:rsidRPr="00217608">
              <w:rPr>
                <w:rFonts w:ascii="Arial" w:hAnsi="Arial" w:cs="Arial"/>
                <w:noProof/>
                <w:webHidden/>
              </w:rPr>
              <w:fldChar w:fldCharType="begin"/>
            </w:r>
            <w:r w:rsidR="0026308B" w:rsidRPr="00217608">
              <w:rPr>
                <w:rFonts w:ascii="Arial" w:hAnsi="Arial" w:cs="Arial"/>
                <w:noProof/>
                <w:webHidden/>
              </w:rPr>
              <w:instrText xml:space="preserve"> PAGEREF _Toc157503031 \h </w:instrText>
            </w:r>
            <w:r w:rsidR="0026308B" w:rsidRPr="00217608">
              <w:rPr>
                <w:rFonts w:ascii="Arial" w:hAnsi="Arial" w:cs="Arial"/>
                <w:noProof/>
                <w:webHidden/>
              </w:rPr>
            </w:r>
            <w:r w:rsidR="0026308B" w:rsidRPr="00217608">
              <w:rPr>
                <w:rFonts w:ascii="Arial" w:hAnsi="Arial" w:cs="Arial"/>
                <w:noProof/>
                <w:webHidden/>
              </w:rPr>
              <w:fldChar w:fldCharType="separate"/>
            </w:r>
            <w:r w:rsidR="0058145A">
              <w:rPr>
                <w:rFonts w:ascii="Arial" w:hAnsi="Arial" w:cs="Arial"/>
                <w:noProof/>
                <w:webHidden/>
              </w:rPr>
              <w:t>- 48 -</w:t>
            </w:r>
            <w:r w:rsidR="0026308B" w:rsidRPr="00217608">
              <w:rPr>
                <w:rFonts w:ascii="Arial" w:hAnsi="Arial" w:cs="Arial"/>
                <w:noProof/>
                <w:webHidden/>
              </w:rPr>
              <w:fldChar w:fldCharType="end"/>
            </w:r>
          </w:hyperlink>
        </w:p>
        <w:p w14:paraId="63D1DDAB" w14:textId="7DEAECED" w:rsidR="0026308B" w:rsidRPr="00217608" w:rsidRDefault="00000000" w:rsidP="00217608">
          <w:pPr>
            <w:pStyle w:val="Spistreci2"/>
            <w:tabs>
              <w:tab w:val="right" w:leader="dot" w:pos="9628"/>
            </w:tabs>
            <w:rPr>
              <w:rFonts w:ascii="Arial" w:hAnsi="Arial" w:cs="Arial"/>
              <w:noProof/>
            </w:rPr>
          </w:pPr>
          <w:hyperlink w:anchor="_Toc157503032" w:history="1">
            <w:r w:rsidR="0026308B" w:rsidRPr="00217608">
              <w:rPr>
                <w:rStyle w:val="Hipercze"/>
                <w:rFonts w:ascii="Arial" w:hAnsi="Arial" w:cs="Arial"/>
                <w:noProof/>
                <w:color w:val="auto"/>
              </w:rPr>
              <w:t>Zasady i formy współdziałania z rodzicami w zakresie nauczania, wychowania, opieki i profilaktyki</w:t>
            </w:r>
            <w:r w:rsidR="0026308B" w:rsidRPr="00217608">
              <w:rPr>
                <w:rFonts w:ascii="Arial" w:hAnsi="Arial" w:cs="Arial"/>
                <w:noProof/>
                <w:webHidden/>
              </w:rPr>
              <w:tab/>
            </w:r>
            <w:r w:rsidR="0026308B" w:rsidRPr="00217608">
              <w:rPr>
                <w:rFonts w:ascii="Arial" w:hAnsi="Arial" w:cs="Arial"/>
                <w:noProof/>
                <w:webHidden/>
              </w:rPr>
              <w:fldChar w:fldCharType="begin"/>
            </w:r>
            <w:r w:rsidR="0026308B" w:rsidRPr="00217608">
              <w:rPr>
                <w:rFonts w:ascii="Arial" w:hAnsi="Arial" w:cs="Arial"/>
                <w:noProof/>
                <w:webHidden/>
              </w:rPr>
              <w:instrText xml:space="preserve"> PAGEREF _Toc157503032 \h </w:instrText>
            </w:r>
            <w:r w:rsidR="0026308B" w:rsidRPr="00217608">
              <w:rPr>
                <w:rFonts w:ascii="Arial" w:hAnsi="Arial" w:cs="Arial"/>
                <w:noProof/>
                <w:webHidden/>
              </w:rPr>
            </w:r>
            <w:r w:rsidR="0026308B" w:rsidRPr="00217608">
              <w:rPr>
                <w:rFonts w:ascii="Arial" w:hAnsi="Arial" w:cs="Arial"/>
                <w:noProof/>
                <w:webHidden/>
              </w:rPr>
              <w:fldChar w:fldCharType="separate"/>
            </w:r>
            <w:r w:rsidR="0058145A">
              <w:rPr>
                <w:rFonts w:ascii="Arial" w:hAnsi="Arial" w:cs="Arial"/>
                <w:noProof/>
                <w:webHidden/>
              </w:rPr>
              <w:t>- 48 -</w:t>
            </w:r>
            <w:r w:rsidR="0026308B" w:rsidRPr="00217608">
              <w:rPr>
                <w:rFonts w:ascii="Arial" w:hAnsi="Arial" w:cs="Arial"/>
                <w:noProof/>
                <w:webHidden/>
              </w:rPr>
              <w:fldChar w:fldCharType="end"/>
            </w:r>
          </w:hyperlink>
        </w:p>
        <w:p w14:paraId="0531C92F" w14:textId="1224CE88" w:rsidR="0026308B" w:rsidRPr="00217608" w:rsidRDefault="00000000" w:rsidP="00217608">
          <w:pPr>
            <w:pStyle w:val="Spistreci2"/>
            <w:tabs>
              <w:tab w:val="right" w:leader="dot" w:pos="9628"/>
            </w:tabs>
            <w:rPr>
              <w:rFonts w:ascii="Arial" w:hAnsi="Arial" w:cs="Arial"/>
              <w:noProof/>
            </w:rPr>
          </w:pPr>
          <w:hyperlink w:anchor="_Toc157503033" w:history="1">
            <w:r w:rsidR="0026308B" w:rsidRPr="00217608">
              <w:rPr>
                <w:rStyle w:val="Hipercze"/>
                <w:rFonts w:ascii="Arial" w:hAnsi="Arial" w:cs="Arial"/>
                <w:noProof/>
                <w:color w:val="auto"/>
              </w:rPr>
              <w:t>§ 27</w:t>
            </w:r>
            <w:r w:rsidR="0026308B" w:rsidRPr="00217608">
              <w:rPr>
                <w:rFonts w:ascii="Arial" w:hAnsi="Arial" w:cs="Arial"/>
                <w:noProof/>
                <w:webHidden/>
              </w:rPr>
              <w:tab/>
            </w:r>
            <w:r w:rsidR="0026308B" w:rsidRPr="00217608">
              <w:rPr>
                <w:rFonts w:ascii="Arial" w:hAnsi="Arial" w:cs="Arial"/>
                <w:noProof/>
                <w:webHidden/>
              </w:rPr>
              <w:fldChar w:fldCharType="begin"/>
            </w:r>
            <w:r w:rsidR="0026308B" w:rsidRPr="00217608">
              <w:rPr>
                <w:rFonts w:ascii="Arial" w:hAnsi="Arial" w:cs="Arial"/>
                <w:noProof/>
                <w:webHidden/>
              </w:rPr>
              <w:instrText xml:space="preserve"> PAGEREF _Toc157503033 \h </w:instrText>
            </w:r>
            <w:r w:rsidR="0026308B" w:rsidRPr="00217608">
              <w:rPr>
                <w:rFonts w:ascii="Arial" w:hAnsi="Arial" w:cs="Arial"/>
                <w:noProof/>
                <w:webHidden/>
              </w:rPr>
            </w:r>
            <w:r w:rsidR="0026308B" w:rsidRPr="00217608">
              <w:rPr>
                <w:rFonts w:ascii="Arial" w:hAnsi="Arial" w:cs="Arial"/>
                <w:noProof/>
                <w:webHidden/>
              </w:rPr>
              <w:fldChar w:fldCharType="separate"/>
            </w:r>
            <w:r w:rsidR="0058145A">
              <w:rPr>
                <w:rFonts w:ascii="Arial" w:hAnsi="Arial" w:cs="Arial"/>
                <w:noProof/>
                <w:webHidden/>
              </w:rPr>
              <w:t>- 49 -</w:t>
            </w:r>
            <w:r w:rsidR="0026308B" w:rsidRPr="00217608">
              <w:rPr>
                <w:rFonts w:ascii="Arial" w:hAnsi="Arial" w:cs="Arial"/>
                <w:noProof/>
                <w:webHidden/>
              </w:rPr>
              <w:fldChar w:fldCharType="end"/>
            </w:r>
          </w:hyperlink>
        </w:p>
        <w:p w14:paraId="61FFBE4E" w14:textId="7D6003AC" w:rsidR="0026308B" w:rsidRPr="00217608" w:rsidRDefault="00000000" w:rsidP="00217608">
          <w:pPr>
            <w:pStyle w:val="Spistreci2"/>
            <w:tabs>
              <w:tab w:val="right" w:leader="dot" w:pos="9628"/>
            </w:tabs>
            <w:rPr>
              <w:rFonts w:ascii="Arial" w:hAnsi="Arial" w:cs="Arial"/>
              <w:noProof/>
            </w:rPr>
          </w:pPr>
          <w:hyperlink w:anchor="_Toc157503034" w:history="1">
            <w:r w:rsidR="0026308B" w:rsidRPr="00217608">
              <w:rPr>
                <w:rStyle w:val="Hipercze"/>
                <w:rFonts w:ascii="Arial" w:hAnsi="Arial" w:cs="Arial"/>
                <w:noProof/>
                <w:color w:val="auto"/>
              </w:rPr>
              <w:t>Współdziałanie z poradniami psychologiczno –pedagogicznymi,  innymi instytucjami działającymi na rzecz rodziny, dzieci i młodzieży oraz stowarzyszeniami i organizacjami w zakresie działalności innowacyjnej</w:t>
            </w:r>
            <w:r w:rsidR="0026308B" w:rsidRPr="00217608">
              <w:rPr>
                <w:rFonts w:ascii="Arial" w:hAnsi="Arial" w:cs="Arial"/>
                <w:noProof/>
                <w:webHidden/>
              </w:rPr>
              <w:tab/>
            </w:r>
            <w:r w:rsidR="0026308B" w:rsidRPr="00217608">
              <w:rPr>
                <w:rFonts w:ascii="Arial" w:hAnsi="Arial" w:cs="Arial"/>
                <w:noProof/>
                <w:webHidden/>
              </w:rPr>
              <w:fldChar w:fldCharType="begin"/>
            </w:r>
            <w:r w:rsidR="0026308B" w:rsidRPr="00217608">
              <w:rPr>
                <w:rFonts w:ascii="Arial" w:hAnsi="Arial" w:cs="Arial"/>
                <w:noProof/>
                <w:webHidden/>
              </w:rPr>
              <w:instrText xml:space="preserve"> PAGEREF _Toc157503034 \h </w:instrText>
            </w:r>
            <w:r w:rsidR="0026308B" w:rsidRPr="00217608">
              <w:rPr>
                <w:rFonts w:ascii="Arial" w:hAnsi="Arial" w:cs="Arial"/>
                <w:noProof/>
                <w:webHidden/>
              </w:rPr>
            </w:r>
            <w:r w:rsidR="0026308B" w:rsidRPr="00217608">
              <w:rPr>
                <w:rFonts w:ascii="Arial" w:hAnsi="Arial" w:cs="Arial"/>
                <w:noProof/>
                <w:webHidden/>
              </w:rPr>
              <w:fldChar w:fldCharType="separate"/>
            </w:r>
            <w:r w:rsidR="0058145A">
              <w:rPr>
                <w:rFonts w:ascii="Arial" w:hAnsi="Arial" w:cs="Arial"/>
                <w:noProof/>
                <w:webHidden/>
              </w:rPr>
              <w:t>- 49 -</w:t>
            </w:r>
            <w:r w:rsidR="0026308B" w:rsidRPr="00217608">
              <w:rPr>
                <w:rFonts w:ascii="Arial" w:hAnsi="Arial" w:cs="Arial"/>
                <w:noProof/>
                <w:webHidden/>
              </w:rPr>
              <w:fldChar w:fldCharType="end"/>
            </w:r>
          </w:hyperlink>
        </w:p>
        <w:p w14:paraId="2B3492F3" w14:textId="4AD58844" w:rsidR="0026308B" w:rsidRPr="00217608" w:rsidRDefault="00000000" w:rsidP="00217608">
          <w:pPr>
            <w:pStyle w:val="Spistreci2"/>
            <w:tabs>
              <w:tab w:val="right" w:leader="dot" w:pos="9628"/>
            </w:tabs>
            <w:rPr>
              <w:rFonts w:ascii="Arial" w:hAnsi="Arial" w:cs="Arial"/>
              <w:noProof/>
            </w:rPr>
          </w:pPr>
          <w:hyperlink w:anchor="_Toc157503035" w:history="1">
            <w:r w:rsidR="0026308B" w:rsidRPr="00217608">
              <w:rPr>
                <w:rStyle w:val="Hipercze"/>
                <w:rFonts w:ascii="Arial" w:hAnsi="Arial" w:cs="Arial"/>
                <w:noProof/>
                <w:color w:val="auto"/>
              </w:rPr>
              <w:t>§ 28</w:t>
            </w:r>
            <w:r w:rsidR="0026308B" w:rsidRPr="00217608">
              <w:rPr>
                <w:rFonts w:ascii="Arial" w:hAnsi="Arial" w:cs="Arial"/>
                <w:noProof/>
                <w:webHidden/>
              </w:rPr>
              <w:tab/>
            </w:r>
            <w:r w:rsidR="0026308B" w:rsidRPr="00217608">
              <w:rPr>
                <w:rFonts w:ascii="Arial" w:hAnsi="Arial" w:cs="Arial"/>
                <w:noProof/>
                <w:webHidden/>
              </w:rPr>
              <w:fldChar w:fldCharType="begin"/>
            </w:r>
            <w:r w:rsidR="0026308B" w:rsidRPr="00217608">
              <w:rPr>
                <w:rFonts w:ascii="Arial" w:hAnsi="Arial" w:cs="Arial"/>
                <w:noProof/>
                <w:webHidden/>
              </w:rPr>
              <w:instrText xml:space="preserve"> PAGEREF _Toc157503035 \h </w:instrText>
            </w:r>
            <w:r w:rsidR="0026308B" w:rsidRPr="00217608">
              <w:rPr>
                <w:rFonts w:ascii="Arial" w:hAnsi="Arial" w:cs="Arial"/>
                <w:noProof/>
                <w:webHidden/>
              </w:rPr>
            </w:r>
            <w:r w:rsidR="0026308B" w:rsidRPr="00217608">
              <w:rPr>
                <w:rFonts w:ascii="Arial" w:hAnsi="Arial" w:cs="Arial"/>
                <w:noProof/>
                <w:webHidden/>
              </w:rPr>
              <w:fldChar w:fldCharType="separate"/>
            </w:r>
            <w:r w:rsidR="0058145A">
              <w:rPr>
                <w:rFonts w:ascii="Arial" w:hAnsi="Arial" w:cs="Arial"/>
                <w:noProof/>
                <w:webHidden/>
              </w:rPr>
              <w:t>- 50 -</w:t>
            </w:r>
            <w:r w:rsidR="0026308B" w:rsidRPr="00217608">
              <w:rPr>
                <w:rFonts w:ascii="Arial" w:hAnsi="Arial" w:cs="Arial"/>
                <w:noProof/>
                <w:webHidden/>
              </w:rPr>
              <w:fldChar w:fldCharType="end"/>
            </w:r>
          </w:hyperlink>
        </w:p>
        <w:p w14:paraId="1AF63B3D" w14:textId="3CFDB0D1" w:rsidR="0026308B" w:rsidRPr="00217608" w:rsidRDefault="00000000" w:rsidP="00217608">
          <w:pPr>
            <w:pStyle w:val="Spistreci2"/>
            <w:tabs>
              <w:tab w:val="right" w:leader="dot" w:pos="9628"/>
            </w:tabs>
            <w:rPr>
              <w:rFonts w:ascii="Arial" w:hAnsi="Arial" w:cs="Arial"/>
              <w:noProof/>
            </w:rPr>
          </w:pPr>
          <w:hyperlink w:anchor="_Toc157503036" w:history="1">
            <w:r w:rsidR="0026308B" w:rsidRPr="00217608">
              <w:rPr>
                <w:rStyle w:val="Hipercze"/>
                <w:rFonts w:ascii="Arial" w:hAnsi="Arial" w:cs="Arial"/>
                <w:noProof/>
                <w:color w:val="auto"/>
              </w:rPr>
              <w:t>Arkusz organizacji Zespołu Szkół Samochodowych</w:t>
            </w:r>
            <w:r w:rsidR="0026308B" w:rsidRPr="00217608">
              <w:rPr>
                <w:rFonts w:ascii="Arial" w:hAnsi="Arial" w:cs="Arial"/>
                <w:noProof/>
                <w:webHidden/>
              </w:rPr>
              <w:tab/>
            </w:r>
            <w:r w:rsidR="0026308B" w:rsidRPr="00217608">
              <w:rPr>
                <w:rFonts w:ascii="Arial" w:hAnsi="Arial" w:cs="Arial"/>
                <w:noProof/>
                <w:webHidden/>
              </w:rPr>
              <w:fldChar w:fldCharType="begin"/>
            </w:r>
            <w:r w:rsidR="0026308B" w:rsidRPr="00217608">
              <w:rPr>
                <w:rFonts w:ascii="Arial" w:hAnsi="Arial" w:cs="Arial"/>
                <w:noProof/>
                <w:webHidden/>
              </w:rPr>
              <w:instrText xml:space="preserve"> PAGEREF _Toc157503036 \h </w:instrText>
            </w:r>
            <w:r w:rsidR="0026308B" w:rsidRPr="00217608">
              <w:rPr>
                <w:rFonts w:ascii="Arial" w:hAnsi="Arial" w:cs="Arial"/>
                <w:noProof/>
                <w:webHidden/>
              </w:rPr>
            </w:r>
            <w:r w:rsidR="0026308B" w:rsidRPr="00217608">
              <w:rPr>
                <w:rFonts w:ascii="Arial" w:hAnsi="Arial" w:cs="Arial"/>
                <w:noProof/>
                <w:webHidden/>
              </w:rPr>
              <w:fldChar w:fldCharType="separate"/>
            </w:r>
            <w:r w:rsidR="0058145A">
              <w:rPr>
                <w:rFonts w:ascii="Arial" w:hAnsi="Arial" w:cs="Arial"/>
                <w:noProof/>
                <w:webHidden/>
              </w:rPr>
              <w:t>- 50 -</w:t>
            </w:r>
            <w:r w:rsidR="0026308B" w:rsidRPr="00217608">
              <w:rPr>
                <w:rFonts w:ascii="Arial" w:hAnsi="Arial" w:cs="Arial"/>
                <w:noProof/>
                <w:webHidden/>
              </w:rPr>
              <w:fldChar w:fldCharType="end"/>
            </w:r>
          </w:hyperlink>
        </w:p>
        <w:p w14:paraId="734B4728" w14:textId="03FF5F2D" w:rsidR="0026308B" w:rsidRPr="00217608" w:rsidRDefault="00000000" w:rsidP="00217608">
          <w:pPr>
            <w:pStyle w:val="Spistreci2"/>
            <w:tabs>
              <w:tab w:val="right" w:leader="dot" w:pos="9628"/>
            </w:tabs>
            <w:rPr>
              <w:rFonts w:ascii="Arial" w:hAnsi="Arial" w:cs="Arial"/>
              <w:noProof/>
            </w:rPr>
          </w:pPr>
          <w:hyperlink w:anchor="_Toc157503037" w:history="1">
            <w:r w:rsidR="0026308B" w:rsidRPr="00217608">
              <w:rPr>
                <w:rStyle w:val="Hipercze"/>
                <w:rFonts w:ascii="Arial" w:hAnsi="Arial" w:cs="Arial"/>
                <w:noProof/>
                <w:color w:val="auto"/>
              </w:rPr>
              <w:t>Rozdział VI</w:t>
            </w:r>
            <w:r w:rsidR="0026308B" w:rsidRPr="00217608">
              <w:rPr>
                <w:rFonts w:ascii="Arial" w:hAnsi="Arial" w:cs="Arial"/>
                <w:noProof/>
                <w:webHidden/>
              </w:rPr>
              <w:tab/>
            </w:r>
            <w:r w:rsidR="0026308B" w:rsidRPr="00217608">
              <w:rPr>
                <w:rFonts w:ascii="Arial" w:hAnsi="Arial" w:cs="Arial"/>
                <w:noProof/>
                <w:webHidden/>
              </w:rPr>
              <w:fldChar w:fldCharType="begin"/>
            </w:r>
            <w:r w:rsidR="0026308B" w:rsidRPr="00217608">
              <w:rPr>
                <w:rFonts w:ascii="Arial" w:hAnsi="Arial" w:cs="Arial"/>
                <w:noProof/>
                <w:webHidden/>
              </w:rPr>
              <w:instrText xml:space="preserve"> PAGEREF _Toc157503037 \h </w:instrText>
            </w:r>
            <w:r w:rsidR="0026308B" w:rsidRPr="00217608">
              <w:rPr>
                <w:rFonts w:ascii="Arial" w:hAnsi="Arial" w:cs="Arial"/>
                <w:noProof/>
                <w:webHidden/>
              </w:rPr>
            </w:r>
            <w:r w:rsidR="0026308B" w:rsidRPr="00217608">
              <w:rPr>
                <w:rFonts w:ascii="Arial" w:hAnsi="Arial" w:cs="Arial"/>
                <w:noProof/>
                <w:webHidden/>
              </w:rPr>
              <w:fldChar w:fldCharType="separate"/>
            </w:r>
            <w:r w:rsidR="0058145A">
              <w:rPr>
                <w:rFonts w:ascii="Arial" w:hAnsi="Arial" w:cs="Arial"/>
                <w:noProof/>
                <w:webHidden/>
              </w:rPr>
              <w:t>- 51 -</w:t>
            </w:r>
            <w:r w:rsidR="0026308B" w:rsidRPr="00217608">
              <w:rPr>
                <w:rFonts w:ascii="Arial" w:hAnsi="Arial" w:cs="Arial"/>
                <w:noProof/>
                <w:webHidden/>
              </w:rPr>
              <w:fldChar w:fldCharType="end"/>
            </w:r>
          </w:hyperlink>
        </w:p>
        <w:p w14:paraId="29F5CBFC" w14:textId="6190155B" w:rsidR="0026308B" w:rsidRPr="00217608" w:rsidRDefault="00000000" w:rsidP="00217608">
          <w:pPr>
            <w:pStyle w:val="Spistreci2"/>
            <w:tabs>
              <w:tab w:val="right" w:leader="dot" w:pos="9628"/>
            </w:tabs>
            <w:rPr>
              <w:rFonts w:ascii="Arial" w:hAnsi="Arial" w:cs="Arial"/>
              <w:noProof/>
            </w:rPr>
          </w:pPr>
          <w:hyperlink w:anchor="_Toc157503038" w:history="1">
            <w:r w:rsidR="0026308B" w:rsidRPr="00217608">
              <w:rPr>
                <w:rStyle w:val="Hipercze"/>
                <w:rFonts w:ascii="Arial" w:hAnsi="Arial" w:cs="Arial"/>
                <w:noProof/>
                <w:color w:val="auto"/>
              </w:rPr>
              <w:t>NAUCZYCIELE I INNI PRACOWNICY SZKOŁY</w:t>
            </w:r>
            <w:r w:rsidR="0026308B" w:rsidRPr="00217608">
              <w:rPr>
                <w:rFonts w:ascii="Arial" w:hAnsi="Arial" w:cs="Arial"/>
                <w:noProof/>
                <w:webHidden/>
              </w:rPr>
              <w:tab/>
            </w:r>
            <w:r w:rsidR="0026308B" w:rsidRPr="00217608">
              <w:rPr>
                <w:rFonts w:ascii="Arial" w:hAnsi="Arial" w:cs="Arial"/>
                <w:noProof/>
                <w:webHidden/>
              </w:rPr>
              <w:fldChar w:fldCharType="begin"/>
            </w:r>
            <w:r w:rsidR="0026308B" w:rsidRPr="00217608">
              <w:rPr>
                <w:rFonts w:ascii="Arial" w:hAnsi="Arial" w:cs="Arial"/>
                <w:noProof/>
                <w:webHidden/>
              </w:rPr>
              <w:instrText xml:space="preserve"> PAGEREF _Toc157503038 \h </w:instrText>
            </w:r>
            <w:r w:rsidR="0026308B" w:rsidRPr="00217608">
              <w:rPr>
                <w:rFonts w:ascii="Arial" w:hAnsi="Arial" w:cs="Arial"/>
                <w:noProof/>
                <w:webHidden/>
              </w:rPr>
            </w:r>
            <w:r w:rsidR="0026308B" w:rsidRPr="00217608">
              <w:rPr>
                <w:rFonts w:ascii="Arial" w:hAnsi="Arial" w:cs="Arial"/>
                <w:noProof/>
                <w:webHidden/>
              </w:rPr>
              <w:fldChar w:fldCharType="separate"/>
            </w:r>
            <w:r w:rsidR="0058145A">
              <w:rPr>
                <w:rFonts w:ascii="Arial" w:hAnsi="Arial" w:cs="Arial"/>
                <w:noProof/>
                <w:webHidden/>
              </w:rPr>
              <w:t>- 51 -</w:t>
            </w:r>
            <w:r w:rsidR="0026308B" w:rsidRPr="00217608">
              <w:rPr>
                <w:rFonts w:ascii="Arial" w:hAnsi="Arial" w:cs="Arial"/>
                <w:noProof/>
                <w:webHidden/>
              </w:rPr>
              <w:fldChar w:fldCharType="end"/>
            </w:r>
          </w:hyperlink>
        </w:p>
        <w:p w14:paraId="559F3F2A" w14:textId="0BBD19D8" w:rsidR="0026308B" w:rsidRPr="00217608" w:rsidRDefault="00000000" w:rsidP="00217608">
          <w:pPr>
            <w:pStyle w:val="Spistreci2"/>
            <w:tabs>
              <w:tab w:val="right" w:leader="dot" w:pos="9628"/>
            </w:tabs>
            <w:rPr>
              <w:rFonts w:ascii="Arial" w:hAnsi="Arial" w:cs="Arial"/>
              <w:noProof/>
            </w:rPr>
          </w:pPr>
          <w:hyperlink w:anchor="_Toc157503039" w:history="1">
            <w:r w:rsidR="0026308B" w:rsidRPr="00217608">
              <w:rPr>
                <w:rStyle w:val="Hipercze"/>
                <w:rFonts w:ascii="Arial" w:hAnsi="Arial" w:cs="Arial"/>
                <w:noProof/>
                <w:color w:val="auto"/>
              </w:rPr>
              <w:t>§ 29</w:t>
            </w:r>
            <w:r w:rsidR="0026308B" w:rsidRPr="00217608">
              <w:rPr>
                <w:rFonts w:ascii="Arial" w:hAnsi="Arial" w:cs="Arial"/>
                <w:noProof/>
                <w:webHidden/>
              </w:rPr>
              <w:tab/>
            </w:r>
            <w:r w:rsidR="0026308B" w:rsidRPr="00217608">
              <w:rPr>
                <w:rFonts w:ascii="Arial" w:hAnsi="Arial" w:cs="Arial"/>
                <w:noProof/>
                <w:webHidden/>
              </w:rPr>
              <w:fldChar w:fldCharType="begin"/>
            </w:r>
            <w:r w:rsidR="0026308B" w:rsidRPr="00217608">
              <w:rPr>
                <w:rFonts w:ascii="Arial" w:hAnsi="Arial" w:cs="Arial"/>
                <w:noProof/>
                <w:webHidden/>
              </w:rPr>
              <w:instrText xml:space="preserve"> PAGEREF _Toc157503039 \h </w:instrText>
            </w:r>
            <w:r w:rsidR="0026308B" w:rsidRPr="00217608">
              <w:rPr>
                <w:rFonts w:ascii="Arial" w:hAnsi="Arial" w:cs="Arial"/>
                <w:noProof/>
                <w:webHidden/>
              </w:rPr>
            </w:r>
            <w:r w:rsidR="0026308B" w:rsidRPr="00217608">
              <w:rPr>
                <w:rFonts w:ascii="Arial" w:hAnsi="Arial" w:cs="Arial"/>
                <w:noProof/>
                <w:webHidden/>
              </w:rPr>
              <w:fldChar w:fldCharType="separate"/>
            </w:r>
            <w:r w:rsidR="0058145A">
              <w:rPr>
                <w:rFonts w:ascii="Arial" w:hAnsi="Arial" w:cs="Arial"/>
                <w:noProof/>
                <w:webHidden/>
              </w:rPr>
              <w:t>- 51 -</w:t>
            </w:r>
            <w:r w:rsidR="0026308B" w:rsidRPr="00217608">
              <w:rPr>
                <w:rFonts w:ascii="Arial" w:hAnsi="Arial" w:cs="Arial"/>
                <w:noProof/>
                <w:webHidden/>
              </w:rPr>
              <w:fldChar w:fldCharType="end"/>
            </w:r>
          </w:hyperlink>
        </w:p>
        <w:p w14:paraId="59470613" w14:textId="25E9D93E" w:rsidR="0026308B" w:rsidRPr="00217608" w:rsidRDefault="00000000" w:rsidP="00217608">
          <w:pPr>
            <w:pStyle w:val="Spistreci2"/>
            <w:tabs>
              <w:tab w:val="right" w:leader="dot" w:pos="9628"/>
            </w:tabs>
            <w:rPr>
              <w:rFonts w:ascii="Arial" w:hAnsi="Arial" w:cs="Arial"/>
              <w:noProof/>
            </w:rPr>
          </w:pPr>
          <w:hyperlink w:anchor="_Toc157503040" w:history="1">
            <w:r w:rsidR="0026308B" w:rsidRPr="00217608">
              <w:rPr>
                <w:rStyle w:val="Hipercze"/>
                <w:rFonts w:ascii="Arial" w:hAnsi="Arial" w:cs="Arial"/>
                <w:noProof/>
                <w:color w:val="auto"/>
              </w:rPr>
              <w:t>Zakres zadań nauczycieli oraz innych pracowników</w:t>
            </w:r>
            <w:r w:rsidR="0026308B" w:rsidRPr="00217608">
              <w:rPr>
                <w:rFonts w:ascii="Arial" w:hAnsi="Arial" w:cs="Arial"/>
                <w:noProof/>
                <w:webHidden/>
              </w:rPr>
              <w:tab/>
            </w:r>
            <w:r w:rsidR="0026308B" w:rsidRPr="00217608">
              <w:rPr>
                <w:rFonts w:ascii="Arial" w:hAnsi="Arial" w:cs="Arial"/>
                <w:noProof/>
                <w:webHidden/>
              </w:rPr>
              <w:fldChar w:fldCharType="begin"/>
            </w:r>
            <w:r w:rsidR="0026308B" w:rsidRPr="00217608">
              <w:rPr>
                <w:rFonts w:ascii="Arial" w:hAnsi="Arial" w:cs="Arial"/>
                <w:noProof/>
                <w:webHidden/>
              </w:rPr>
              <w:instrText xml:space="preserve"> PAGEREF _Toc157503040 \h </w:instrText>
            </w:r>
            <w:r w:rsidR="0026308B" w:rsidRPr="00217608">
              <w:rPr>
                <w:rFonts w:ascii="Arial" w:hAnsi="Arial" w:cs="Arial"/>
                <w:noProof/>
                <w:webHidden/>
              </w:rPr>
            </w:r>
            <w:r w:rsidR="0026308B" w:rsidRPr="00217608">
              <w:rPr>
                <w:rFonts w:ascii="Arial" w:hAnsi="Arial" w:cs="Arial"/>
                <w:noProof/>
                <w:webHidden/>
              </w:rPr>
              <w:fldChar w:fldCharType="separate"/>
            </w:r>
            <w:r w:rsidR="0058145A">
              <w:rPr>
                <w:rFonts w:ascii="Arial" w:hAnsi="Arial" w:cs="Arial"/>
                <w:noProof/>
                <w:webHidden/>
              </w:rPr>
              <w:t>- 51 -</w:t>
            </w:r>
            <w:r w:rsidR="0026308B" w:rsidRPr="00217608">
              <w:rPr>
                <w:rFonts w:ascii="Arial" w:hAnsi="Arial" w:cs="Arial"/>
                <w:noProof/>
                <w:webHidden/>
              </w:rPr>
              <w:fldChar w:fldCharType="end"/>
            </w:r>
          </w:hyperlink>
        </w:p>
        <w:p w14:paraId="14C0DC40" w14:textId="08D8DE4B" w:rsidR="0026308B" w:rsidRPr="00217608" w:rsidRDefault="00000000" w:rsidP="00217608">
          <w:pPr>
            <w:pStyle w:val="Spistreci2"/>
            <w:tabs>
              <w:tab w:val="right" w:leader="dot" w:pos="9628"/>
            </w:tabs>
            <w:rPr>
              <w:rFonts w:ascii="Arial" w:hAnsi="Arial" w:cs="Arial"/>
              <w:noProof/>
            </w:rPr>
          </w:pPr>
          <w:hyperlink w:anchor="_Toc157503041" w:history="1">
            <w:r w:rsidR="0026308B" w:rsidRPr="00217608">
              <w:rPr>
                <w:rStyle w:val="Hipercze"/>
                <w:rFonts w:ascii="Arial" w:hAnsi="Arial" w:cs="Arial"/>
                <w:noProof/>
                <w:color w:val="auto"/>
              </w:rPr>
              <w:t>§ 30</w:t>
            </w:r>
            <w:r w:rsidR="0026308B" w:rsidRPr="00217608">
              <w:rPr>
                <w:rFonts w:ascii="Arial" w:hAnsi="Arial" w:cs="Arial"/>
                <w:noProof/>
                <w:webHidden/>
              </w:rPr>
              <w:tab/>
            </w:r>
            <w:r w:rsidR="0026308B" w:rsidRPr="00217608">
              <w:rPr>
                <w:rFonts w:ascii="Arial" w:hAnsi="Arial" w:cs="Arial"/>
                <w:noProof/>
                <w:webHidden/>
              </w:rPr>
              <w:fldChar w:fldCharType="begin"/>
            </w:r>
            <w:r w:rsidR="0026308B" w:rsidRPr="00217608">
              <w:rPr>
                <w:rFonts w:ascii="Arial" w:hAnsi="Arial" w:cs="Arial"/>
                <w:noProof/>
                <w:webHidden/>
              </w:rPr>
              <w:instrText xml:space="preserve"> PAGEREF _Toc157503041 \h </w:instrText>
            </w:r>
            <w:r w:rsidR="0026308B" w:rsidRPr="00217608">
              <w:rPr>
                <w:rFonts w:ascii="Arial" w:hAnsi="Arial" w:cs="Arial"/>
                <w:noProof/>
                <w:webHidden/>
              </w:rPr>
            </w:r>
            <w:r w:rsidR="0026308B" w:rsidRPr="00217608">
              <w:rPr>
                <w:rFonts w:ascii="Arial" w:hAnsi="Arial" w:cs="Arial"/>
                <w:noProof/>
                <w:webHidden/>
              </w:rPr>
              <w:fldChar w:fldCharType="separate"/>
            </w:r>
            <w:r w:rsidR="0058145A">
              <w:rPr>
                <w:rFonts w:ascii="Arial" w:hAnsi="Arial" w:cs="Arial"/>
                <w:noProof/>
                <w:webHidden/>
              </w:rPr>
              <w:t>- 51 -</w:t>
            </w:r>
            <w:r w:rsidR="0026308B" w:rsidRPr="00217608">
              <w:rPr>
                <w:rFonts w:ascii="Arial" w:hAnsi="Arial" w:cs="Arial"/>
                <w:noProof/>
                <w:webHidden/>
              </w:rPr>
              <w:fldChar w:fldCharType="end"/>
            </w:r>
          </w:hyperlink>
        </w:p>
        <w:p w14:paraId="45CE3274" w14:textId="311443F7" w:rsidR="0026308B" w:rsidRPr="00217608" w:rsidRDefault="00000000" w:rsidP="00217608">
          <w:pPr>
            <w:pStyle w:val="Spistreci2"/>
            <w:tabs>
              <w:tab w:val="right" w:leader="dot" w:pos="9628"/>
            </w:tabs>
            <w:rPr>
              <w:rFonts w:ascii="Arial" w:hAnsi="Arial" w:cs="Arial"/>
              <w:noProof/>
            </w:rPr>
          </w:pPr>
          <w:hyperlink w:anchor="_Toc157503042" w:history="1">
            <w:r w:rsidR="0026308B" w:rsidRPr="00217608">
              <w:rPr>
                <w:rStyle w:val="Hipercze"/>
                <w:rFonts w:ascii="Arial" w:hAnsi="Arial" w:cs="Arial"/>
                <w:noProof/>
                <w:color w:val="auto"/>
              </w:rPr>
              <w:t>Prawa i obowiązki nauczycieli</w:t>
            </w:r>
            <w:r w:rsidR="0026308B" w:rsidRPr="00217608">
              <w:rPr>
                <w:rFonts w:ascii="Arial" w:hAnsi="Arial" w:cs="Arial"/>
                <w:noProof/>
                <w:webHidden/>
              </w:rPr>
              <w:tab/>
            </w:r>
            <w:r w:rsidR="0026308B" w:rsidRPr="00217608">
              <w:rPr>
                <w:rFonts w:ascii="Arial" w:hAnsi="Arial" w:cs="Arial"/>
                <w:noProof/>
                <w:webHidden/>
              </w:rPr>
              <w:fldChar w:fldCharType="begin"/>
            </w:r>
            <w:r w:rsidR="0026308B" w:rsidRPr="00217608">
              <w:rPr>
                <w:rFonts w:ascii="Arial" w:hAnsi="Arial" w:cs="Arial"/>
                <w:noProof/>
                <w:webHidden/>
              </w:rPr>
              <w:instrText xml:space="preserve"> PAGEREF _Toc157503042 \h </w:instrText>
            </w:r>
            <w:r w:rsidR="0026308B" w:rsidRPr="00217608">
              <w:rPr>
                <w:rFonts w:ascii="Arial" w:hAnsi="Arial" w:cs="Arial"/>
                <w:noProof/>
                <w:webHidden/>
              </w:rPr>
            </w:r>
            <w:r w:rsidR="0026308B" w:rsidRPr="00217608">
              <w:rPr>
                <w:rFonts w:ascii="Arial" w:hAnsi="Arial" w:cs="Arial"/>
                <w:noProof/>
                <w:webHidden/>
              </w:rPr>
              <w:fldChar w:fldCharType="separate"/>
            </w:r>
            <w:r w:rsidR="0058145A">
              <w:rPr>
                <w:rFonts w:ascii="Arial" w:hAnsi="Arial" w:cs="Arial"/>
                <w:noProof/>
                <w:webHidden/>
              </w:rPr>
              <w:t>- 51 -</w:t>
            </w:r>
            <w:r w:rsidR="0026308B" w:rsidRPr="00217608">
              <w:rPr>
                <w:rFonts w:ascii="Arial" w:hAnsi="Arial" w:cs="Arial"/>
                <w:noProof/>
                <w:webHidden/>
              </w:rPr>
              <w:fldChar w:fldCharType="end"/>
            </w:r>
          </w:hyperlink>
        </w:p>
        <w:p w14:paraId="1272769E" w14:textId="5DE3B3EC" w:rsidR="0026308B" w:rsidRPr="00217608" w:rsidRDefault="00000000" w:rsidP="00217608">
          <w:pPr>
            <w:pStyle w:val="Spistreci2"/>
            <w:tabs>
              <w:tab w:val="right" w:leader="dot" w:pos="9628"/>
            </w:tabs>
            <w:rPr>
              <w:rFonts w:ascii="Arial" w:hAnsi="Arial" w:cs="Arial"/>
              <w:noProof/>
            </w:rPr>
          </w:pPr>
          <w:hyperlink w:anchor="_Toc157503043" w:history="1">
            <w:r w:rsidR="0026308B" w:rsidRPr="00217608">
              <w:rPr>
                <w:rStyle w:val="Hipercze"/>
                <w:rFonts w:ascii="Arial" w:hAnsi="Arial" w:cs="Arial"/>
                <w:noProof/>
                <w:color w:val="auto"/>
              </w:rPr>
              <w:t>§ 31</w:t>
            </w:r>
            <w:r w:rsidR="0026308B" w:rsidRPr="00217608">
              <w:rPr>
                <w:rFonts w:ascii="Arial" w:hAnsi="Arial" w:cs="Arial"/>
                <w:noProof/>
                <w:webHidden/>
              </w:rPr>
              <w:tab/>
            </w:r>
            <w:r w:rsidR="0026308B" w:rsidRPr="00217608">
              <w:rPr>
                <w:rFonts w:ascii="Arial" w:hAnsi="Arial" w:cs="Arial"/>
                <w:noProof/>
                <w:webHidden/>
              </w:rPr>
              <w:fldChar w:fldCharType="begin"/>
            </w:r>
            <w:r w:rsidR="0026308B" w:rsidRPr="00217608">
              <w:rPr>
                <w:rFonts w:ascii="Arial" w:hAnsi="Arial" w:cs="Arial"/>
                <w:noProof/>
                <w:webHidden/>
              </w:rPr>
              <w:instrText xml:space="preserve"> PAGEREF _Toc157503043 \h </w:instrText>
            </w:r>
            <w:r w:rsidR="0026308B" w:rsidRPr="00217608">
              <w:rPr>
                <w:rFonts w:ascii="Arial" w:hAnsi="Arial" w:cs="Arial"/>
                <w:noProof/>
                <w:webHidden/>
              </w:rPr>
            </w:r>
            <w:r w:rsidR="0026308B" w:rsidRPr="00217608">
              <w:rPr>
                <w:rFonts w:ascii="Arial" w:hAnsi="Arial" w:cs="Arial"/>
                <w:noProof/>
                <w:webHidden/>
              </w:rPr>
              <w:fldChar w:fldCharType="separate"/>
            </w:r>
            <w:r w:rsidR="0058145A">
              <w:rPr>
                <w:rFonts w:ascii="Arial" w:hAnsi="Arial" w:cs="Arial"/>
                <w:noProof/>
                <w:webHidden/>
              </w:rPr>
              <w:t>- 54 -</w:t>
            </w:r>
            <w:r w:rsidR="0026308B" w:rsidRPr="00217608">
              <w:rPr>
                <w:rFonts w:ascii="Arial" w:hAnsi="Arial" w:cs="Arial"/>
                <w:noProof/>
                <w:webHidden/>
              </w:rPr>
              <w:fldChar w:fldCharType="end"/>
            </w:r>
          </w:hyperlink>
        </w:p>
        <w:p w14:paraId="4C3D4325" w14:textId="033B2507" w:rsidR="0026308B" w:rsidRPr="00217608" w:rsidRDefault="00000000" w:rsidP="00217608">
          <w:pPr>
            <w:pStyle w:val="Spistreci2"/>
            <w:tabs>
              <w:tab w:val="right" w:leader="dot" w:pos="9628"/>
            </w:tabs>
            <w:rPr>
              <w:rFonts w:ascii="Arial" w:hAnsi="Arial" w:cs="Arial"/>
              <w:noProof/>
            </w:rPr>
          </w:pPr>
          <w:hyperlink w:anchor="_Toc157503044" w:history="1">
            <w:r w:rsidR="0026308B" w:rsidRPr="00217608">
              <w:rPr>
                <w:rStyle w:val="Hipercze"/>
                <w:rFonts w:ascii="Arial" w:hAnsi="Arial" w:cs="Arial"/>
                <w:noProof/>
                <w:color w:val="auto"/>
              </w:rPr>
              <w:t>Zadania zespołów nauczycielskich</w:t>
            </w:r>
            <w:r w:rsidR="0026308B" w:rsidRPr="00217608">
              <w:rPr>
                <w:rFonts w:ascii="Arial" w:hAnsi="Arial" w:cs="Arial"/>
                <w:noProof/>
                <w:webHidden/>
              </w:rPr>
              <w:tab/>
            </w:r>
            <w:r w:rsidR="0026308B" w:rsidRPr="00217608">
              <w:rPr>
                <w:rFonts w:ascii="Arial" w:hAnsi="Arial" w:cs="Arial"/>
                <w:noProof/>
                <w:webHidden/>
              </w:rPr>
              <w:fldChar w:fldCharType="begin"/>
            </w:r>
            <w:r w:rsidR="0026308B" w:rsidRPr="00217608">
              <w:rPr>
                <w:rFonts w:ascii="Arial" w:hAnsi="Arial" w:cs="Arial"/>
                <w:noProof/>
                <w:webHidden/>
              </w:rPr>
              <w:instrText xml:space="preserve"> PAGEREF _Toc157503044 \h </w:instrText>
            </w:r>
            <w:r w:rsidR="0026308B" w:rsidRPr="00217608">
              <w:rPr>
                <w:rFonts w:ascii="Arial" w:hAnsi="Arial" w:cs="Arial"/>
                <w:noProof/>
                <w:webHidden/>
              </w:rPr>
            </w:r>
            <w:r w:rsidR="0026308B" w:rsidRPr="00217608">
              <w:rPr>
                <w:rFonts w:ascii="Arial" w:hAnsi="Arial" w:cs="Arial"/>
                <w:noProof/>
                <w:webHidden/>
              </w:rPr>
              <w:fldChar w:fldCharType="separate"/>
            </w:r>
            <w:r w:rsidR="0058145A">
              <w:rPr>
                <w:rFonts w:ascii="Arial" w:hAnsi="Arial" w:cs="Arial"/>
                <w:noProof/>
                <w:webHidden/>
              </w:rPr>
              <w:t>- 54 -</w:t>
            </w:r>
            <w:r w:rsidR="0026308B" w:rsidRPr="00217608">
              <w:rPr>
                <w:rFonts w:ascii="Arial" w:hAnsi="Arial" w:cs="Arial"/>
                <w:noProof/>
                <w:webHidden/>
              </w:rPr>
              <w:fldChar w:fldCharType="end"/>
            </w:r>
          </w:hyperlink>
        </w:p>
        <w:p w14:paraId="6545C1AC" w14:textId="47E5E325" w:rsidR="0026308B" w:rsidRPr="00217608" w:rsidRDefault="00000000" w:rsidP="00217608">
          <w:pPr>
            <w:pStyle w:val="Spistreci2"/>
            <w:tabs>
              <w:tab w:val="right" w:leader="dot" w:pos="9628"/>
            </w:tabs>
            <w:rPr>
              <w:rFonts w:ascii="Arial" w:hAnsi="Arial" w:cs="Arial"/>
              <w:noProof/>
            </w:rPr>
          </w:pPr>
          <w:hyperlink w:anchor="_Toc157503045" w:history="1">
            <w:r w:rsidR="0026308B" w:rsidRPr="00217608">
              <w:rPr>
                <w:rStyle w:val="Hipercze"/>
                <w:rFonts w:ascii="Arial" w:hAnsi="Arial" w:cs="Arial"/>
                <w:noProof/>
                <w:color w:val="auto"/>
              </w:rPr>
              <w:t>§ 32</w:t>
            </w:r>
            <w:r w:rsidR="0026308B" w:rsidRPr="00217608">
              <w:rPr>
                <w:rFonts w:ascii="Arial" w:hAnsi="Arial" w:cs="Arial"/>
                <w:noProof/>
                <w:webHidden/>
              </w:rPr>
              <w:tab/>
            </w:r>
            <w:r w:rsidR="0026308B" w:rsidRPr="00217608">
              <w:rPr>
                <w:rFonts w:ascii="Arial" w:hAnsi="Arial" w:cs="Arial"/>
                <w:noProof/>
                <w:webHidden/>
              </w:rPr>
              <w:fldChar w:fldCharType="begin"/>
            </w:r>
            <w:r w:rsidR="0026308B" w:rsidRPr="00217608">
              <w:rPr>
                <w:rFonts w:ascii="Arial" w:hAnsi="Arial" w:cs="Arial"/>
                <w:noProof/>
                <w:webHidden/>
              </w:rPr>
              <w:instrText xml:space="preserve"> PAGEREF _Toc157503045 \h </w:instrText>
            </w:r>
            <w:r w:rsidR="0026308B" w:rsidRPr="00217608">
              <w:rPr>
                <w:rFonts w:ascii="Arial" w:hAnsi="Arial" w:cs="Arial"/>
                <w:noProof/>
                <w:webHidden/>
              </w:rPr>
            </w:r>
            <w:r w:rsidR="0026308B" w:rsidRPr="00217608">
              <w:rPr>
                <w:rFonts w:ascii="Arial" w:hAnsi="Arial" w:cs="Arial"/>
                <w:noProof/>
                <w:webHidden/>
              </w:rPr>
              <w:fldChar w:fldCharType="separate"/>
            </w:r>
            <w:r w:rsidR="0058145A">
              <w:rPr>
                <w:rFonts w:ascii="Arial" w:hAnsi="Arial" w:cs="Arial"/>
                <w:noProof/>
                <w:webHidden/>
              </w:rPr>
              <w:t>- 55 -</w:t>
            </w:r>
            <w:r w:rsidR="0026308B" w:rsidRPr="00217608">
              <w:rPr>
                <w:rFonts w:ascii="Arial" w:hAnsi="Arial" w:cs="Arial"/>
                <w:noProof/>
                <w:webHidden/>
              </w:rPr>
              <w:fldChar w:fldCharType="end"/>
            </w:r>
          </w:hyperlink>
        </w:p>
        <w:p w14:paraId="4023DE84" w14:textId="377849B2" w:rsidR="0026308B" w:rsidRPr="00217608" w:rsidRDefault="00000000" w:rsidP="00217608">
          <w:pPr>
            <w:pStyle w:val="Spistreci2"/>
            <w:tabs>
              <w:tab w:val="right" w:leader="dot" w:pos="9628"/>
            </w:tabs>
            <w:rPr>
              <w:rFonts w:ascii="Arial" w:hAnsi="Arial" w:cs="Arial"/>
              <w:noProof/>
            </w:rPr>
          </w:pPr>
          <w:hyperlink w:anchor="_Toc157503046" w:history="1">
            <w:r w:rsidR="0026308B" w:rsidRPr="00217608">
              <w:rPr>
                <w:rStyle w:val="Hipercze"/>
                <w:rFonts w:ascii="Arial" w:hAnsi="Arial" w:cs="Arial"/>
                <w:noProof/>
                <w:color w:val="auto"/>
              </w:rPr>
              <w:t>Prawa i obowiązki wychowawcy</w:t>
            </w:r>
            <w:r w:rsidR="0026308B" w:rsidRPr="00217608">
              <w:rPr>
                <w:rFonts w:ascii="Arial" w:hAnsi="Arial" w:cs="Arial"/>
                <w:noProof/>
                <w:webHidden/>
              </w:rPr>
              <w:tab/>
            </w:r>
            <w:r w:rsidR="0026308B" w:rsidRPr="00217608">
              <w:rPr>
                <w:rFonts w:ascii="Arial" w:hAnsi="Arial" w:cs="Arial"/>
                <w:noProof/>
                <w:webHidden/>
              </w:rPr>
              <w:fldChar w:fldCharType="begin"/>
            </w:r>
            <w:r w:rsidR="0026308B" w:rsidRPr="00217608">
              <w:rPr>
                <w:rFonts w:ascii="Arial" w:hAnsi="Arial" w:cs="Arial"/>
                <w:noProof/>
                <w:webHidden/>
              </w:rPr>
              <w:instrText xml:space="preserve"> PAGEREF _Toc157503046 \h </w:instrText>
            </w:r>
            <w:r w:rsidR="0026308B" w:rsidRPr="00217608">
              <w:rPr>
                <w:rFonts w:ascii="Arial" w:hAnsi="Arial" w:cs="Arial"/>
                <w:noProof/>
                <w:webHidden/>
              </w:rPr>
            </w:r>
            <w:r w:rsidR="0026308B" w:rsidRPr="00217608">
              <w:rPr>
                <w:rFonts w:ascii="Arial" w:hAnsi="Arial" w:cs="Arial"/>
                <w:noProof/>
                <w:webHidden/>
              </w:rPr>
              <w:fldChar w:fldCharType="separate"/>
            </w:r>
            <w:r w:rsidR="0058145A">
              <w:rPr>
                <w:rFonts w:ascii="Arial" w:hAnsi="Arial" w:cs="Arial"/>
                <w:noProof/>
                <w:webHidden/>
              </w:rPr>
              <w:t>- 55 -</w:t>
            </w:r>
            <w:r w:rsidR="0026308B" w:rsidRPr="00217608">
              <w:rPr>
                <w:rFonts w:ascii="Arial" w:hAnsi="Arial" w:cs="Arial"/>
                <w:noProof/>
                <w:webHidden/>
              </w:rPr>
              <w:fldChar w:fldCharType="end"/>
            </w:r>
          </w:hyperlink>
        </w:p>
        <w:p w14:paraId="3B1C5189" w14:textId="2879C841" w:rsidR="0026308B" w:rsidRPr="00217608" w:rsidRDefault="00000000" w:rsidP="00217608">
          <w:pPr>
            <w:pStyle w:val="Spistreci2"/>
            <w:tabs>
              <w:tab w:val="right" w:leader="dot" w:pos="9628"/>
            </w:tabs>
            <w:rPr>
              <w:rFonts w:ascii="Arial" w:hAnsi="Arial" w:cs="Arial"/>
              <w:noProof/>
            </w:rPr>
          </w:pPr>
          <w:hyperlink w:anchor="_Toc157503047" w:history="1">
            <w:r w:rsidR="0026308B" w:rsidRPr="00217608">
              <w:rPr>
                <w:rStyle w:val="Hipercze"/>
                <w:rFonts w:ascii="Arial" w:hAnsi="Arial" w:cs="Arial"/>
                <w:noProof/>
                <w:color w:val="auto"/>
              </w:rPr>
              <w:t>§ 33</w:t>
            </w:r>
            <w:r w:rsidR="0026308B" w:rsidRPr="00217608">
              <w:rPr>
                <w:rFonts w:ascii="Arial" w:hAnsi="Arial" w:cs="Arial"/>
                <w:noProof/>
                <w:webHidden/>
              </w:rPr>
              <w:tab/>
            </w:r>
            <w:r w:rsidR="0026308B" w:rsidRPr="00217608">
              <w:rPr>
                <w:rFonts w:ascii="Arial" w:hAnsi="Arial" w:cs="Arial"/>
                <w:noProof/>
                <w:webHidden/>
              </w:rPr>
              <w:fldChar w:fldCharType="begin"/>
            </w:r>
            <w:r w:rsidR="0026308B" w:rsidRPr="00217608">
              <w:rPr>
                <w:rFonts w:ascii="Arial" w:hAnsi="Arial" w:cs="Arial"/>
                <w:noProof/>
                <w:webHidden/>
              </w:rPr>
              <w:instrText xml:space="preserve"> PAGEREF _Toc157503047 \h </w:instrText>
            </w:r>
            <w:r w:rsidR="0026308B" w:rsidRPr="00217608">
              <w:rPr>
                <w:rFonts w:ascii="Arial" w:hAnsi="Arial" w:cs="Arial"/>
                <w:noProof/>
                <w:webHidden/>
              </w:rPr>
            </w:r>
            <w:r w:rsidR="0026308B" w:rsidRPr="00217608">
              <w:rPr>
                <w:rFonts w:ascii="Arial" w:hAnsi="Arial" w:cs="Arial"/>
                <w:noProof/>
                <w:webHidden/>
              </w:rPr>
              <w:fldChar w:fldCharType="separate"/>
            </w:r>
            <w:r w:rsidR="0058145A">
              <w:rPr>
                <w:rFonts w:ascii="Arial" w:hAnsi="Arial" w:cs="Arial"/>
                <w:noProof/>
                <w:webHidden/>
              </w:rPr>
              <w:t>- 57 -</w:t>
            </w:r>
            <w:r w:rsidR="0026308B" w:rsidRPr="00217608">
              <w:rPr>
                <w:rFonts w:ascii="Arial" w:hAnsi="Arial" w:cs="Arial"/>
                <w:noProof/>
                <w:webHidden/>
              </w:rPr>
              <w:fldChar w:fldCharType="end"/>
            </w:r>
          </w:hyperlink>
        </w:p>
        <w:p w14:paraId="4870B79B" w14:textId="30AAA8DD" w:rsidR="0026308B" w:rsidRPr="00217608" w:rsidRDefault="00000000" w:rsidP="00217608">
          <w:pPr>
            <w:pStyle w:val="Spistreci2"/>
            <w:tabs>
              <w:tab w:val="right" w:leader="dot" w:pos="9628"/>
            </w:tabs>
            <w:rPr>
              <w:rFonts w:ascii="Arial" w:hAnsi="Arial" w:cs="Arial"/>
              <w:noProof/>
            </w:rPr>
          </w:pPr>
          <w:hyperlink w:anchor="_Toc157503048" w:history="1">
            <w:r w:rsidR="0026308B" w:rsidRPr="00217608">
              <w:rPr>
                <w:rStyle w:val="Hipercze"/>
                <w:rFonts w:ascii="Arial" w:hAnsi="Arial" w:cs="Arial"/>
                <w:noProof/>
                <w:color w:val="auto"/>
              </w:rPr>
              <w:t>Inni pracownicy Zespołu Szkół Samochodowych</w:t>
            </w:r>
            <w:r w:rsidR="0026308B" w:rsidRPr="00217608">
              <w:rPr>
                <w:rFonts w:ascii="Arial" w:hAnsi="Arial" w:cs="Arial"/>
                <w:noProof/>
                <w:webHidden/>
              </w:rPr>
              <w:tab/>
            </w:r>
            <w:r w:rsidR="0026308B" w:rsidRPr="00217608">
              <w:rPr>
                <w:rFonts w:ascii="Arial" w:hAnsi="Arial" w:cs="Arial"/>
                <w:noProof/>
                <w:webHidden/>
              </w:rPr>
              <w:fldChar w:fldCharType="begin"/>
            </w:r>
            <w:r w:rsidR="0026308B" w:rsidRPr="00217608">
              <w:rPr>
                <w:rFonts w:ascii="Arial" w:hAnsi="Arial" w:cs="Arial"/>
                <w:noProof/>
                <w:webHidden/>
              </w:rPr>
              <w:instrText xml:space="preserve"> PAGEREF _Toc157503048 \h </w:instrText>
            </w:r>
            <w:r w:rsidR="0026308B" w:rsidRPr="00217608">
              <w:rPr>
                <w:rFonts w:ascii="Arial" w:hAnsi="Arial" w:cs="Arial"/>
                <w:noProof/>
                <w:webHidden/>
              </w:rPr>
            </w:r>
            <w:r w:rsidR="0026308B" w:rsidRPr="00217608">
              <w:rPr>
                <w:rFonts w:ascii="Arial" w:hAnsi="Arial" w:cs="Arial"/>
                <w:noProof/>
                <w:webHidden/>
              </w:rPr>
              <w:fldChar w:fldCharType="separate"/>
            </w:r>
            <w:r w:rsidR="0058145A">
              <w:rPr>
                <w:rFonts w:ascii="Arial" w:hAnsi="Arial" w:cs="Arial"/>
                <w:noProof/>
                <w:webHidden/>
              </w:rPr>
              <w:t>- 57 -</w:t>
            </w:r>
            <w:r w:rsidR="0026308B" w:rsidRPr="00217608">
              <w:rPr>
                <w:rFonts w:ascii="Arial" w:hAnsi="Arial" w:cs="Arial"/>
                <w:noProof/>
                <w:webHidden/>
              </w:rPr>
              <w:fldChar w:fldCharType="end"/>
            </w:r>
          </w:hyperlink>
        </w:p>
        <w:p w14:paraId="2740900C" w14:textId="5713DA65" w:rsidR="0026308B" w:rsidRPr="00217608" w:rsidRDefault="00000000" w:rsidP="00217608">
          <w:pPr>
            <w:pStyle w:val="Spistreci2"/>
            <w:tabs>
              <w:tab w:val="right" w:leader="dot" w:pos="9628"/>
            </w:tabs>
            <w:rPr>
              <w:rFonts w:ascii="Arial" w:hAnsi="Arial" w:cs="Arial"/>
              <w:noProof/>
            </w:rPr>
          </w:pPr>
          <w:hyperlink w:anchor="_Toc157503049" w:history="1">
            <w:r w:rsidR="0026308B" w:rsidRPr="00217608">
              <w:rPr>
                <w:rStyle w:val="Hipercze"/>
                <w:rFonts w:ascii="Arial" w:hAnsi="Arial" w:cs="Arial"/>
                <w:noProof/>
                <w:color w:val="auto"/>
              </w:rPr>
              <w:t>Rozdział VII</w:t>
            </w:r>
            <w:r w:rsidR="0026308B" w:rsidRPr="00217608">
              <w:rPr>
                <w:rFonts w:ascii="Arial" w:hAnsi="Arial" w:cs="Arial"/>
                <w:noProof/>
                <w:webHidden/>
              </w:rPr>
              <w:tab/>
            </w:r>
            <w:r w:rsidR="0026308B" w:rsidRPr="00217608">
              <w:rPr>
                <w:rFonts w:ascii="Arial" w:hAnsi="Arial" w:cs="Arial"/>
                <w:noProof/>
                <w:webHidden/>
              </w:rPr>
              <w:fldChar w:fldCharType="begin"/>
            </w:r>
            <w:r w:rsidR="0026308B" w:rsidRPr="00217608">
              <w:rPr>
                <w:rFonts w:ascii="Arial" w:hAnsi="Arial" w:cs="Arial"/>
                <w:noProof/>
                <w:webHidden/>
              </w:rPr>
              <w:instrText xml:space="preserve"> PAGEREF _Toc157503049 \h </w:instrText>
            </w:r>
            <w:r w:rsidR="0026308B" w:rsidRPr="00217608">
              <w:rPr>
                <w:rFonts w:ascii="Arial" w:hAnsi="Arial" w:cs="Arial"/>
                <w:noProof/>
                <w:webHidden/>
              </w:rPr>
            </w:r>
            <w:r w:rsidR="0026308B" w:rsidRPr="00217608">
              <w:rPr>
                <w:rFonts w:ascii="Arial" w:hAnsi="Arial" w:cs="Arial"/>
                <w:noProof/>
                <w:webHidden/>
              </w:rPr>
              <w:fldChar w:fldCharType="separate"/>
            </w:r>
            <w:r w:rsidR="0058145A">
              <w:rPr>
                <w:rFonts w:ascii="Arial" w:hAnsi="Arial" w:cs="Arial"/>
                <w:noProof/>
                <w:webHidden/>
              </w:rPr>
              <w:t>- 58 -</w:t>
            </w:r>
            <w:r w:rsidR="0026308B" w:rsidRPr="00217608">
              <w:rPr>
                <w:rFonts w:ascii="Arial" w:hAnsi="Arial" w:cs="Arial"/>
                <w:noProof/>
                <w:webHidden/>
              </w:rPr>
              <w:fldChar w:fldCharType="end"/>
            </w:r>
          </w:hyperlink>
        </w:p>
        <w:p w14:paraId="72E2F4EC" w14:textId="4924BE9A" w:rsidR="0026308B" w:rsidRPr="00217608" w:rsidRDefault="00000000" w:rsidP="00217608">
          <w:pPr>
            <w:pStyle w:val="Spistreci2"/>
            <w:tabs>
              <w:tab w:val="right" w:leader="dot" w:pos="9628"/>
            </w:tabs>
            <w:rPr>
              <w:rFonts w:ascii="Arial" w:hAnsi="Arial" w:cs="Arial"/>
              <w:noProof/>
            </w:rPr>
          </w:pPr>
          <w:hyperlink w:anchor="_Toc157503050" w:history="1">
            <w:r w:rsidR="0026308B" w:rsidRPr="00217608">
              <w:rPr>
                <w:rStyle w:val="Hipercze"/>
                <w:rFonts w:ascii="Arial" w:hAnsi="Arial" w:cs="Arial"/>
                <w:noProof/>
                <w:color w:val="auto"/>
              </w:rPr>
              <w:t>UCZNIOWIE - PRAWA I OBOWIĄZKI</w:t>
            </w:r>
            <w:r w:rsidR="0026308B" w:rsidRPr="00217608">
              <w:rPr>
                <w:rFonts w:ascii="Arial" w:hAnsi="Arial" w:cs="Arial"/>
                <w:noProof/>
                <w:webHidden/>
              </w:rPr>
              <w:tab/>
            </w:r>
            <w:r w:rsidR="0026308B" w:rsidRPr="00217608">
              <w:rPr>
                <w:rFonts w:ascii="Arial" w:hAnsi="Arial" w:cs="Arial"/>
                <w:noProof/>
                <w:webHidden/>
              </w:rPr>
              <w:fldChar w:fldCharType="begin"/>
            </w:r>
            <w:r w:rsidR="0026308B" w:rsidRPr="00217608">
              <w:rPr>
                <w:rFonts w:ascii="Arial" w:hAnsi="Arial" w:cs="Arial"/>
                <w:noProof/>
                <w:webHidden/>
              </w:rPr>
              <w:instrText xml:space="preserve"> PAGEREF _Toc157503050 \h </w:instrText>
            </w:r>
            <w:r w:rsidR="0026308B" w:rsidRPr="00217608">
              <w:rPr>
                <w:rFonts w:ascii="Arial" w:hAnsi="Arial" w:cs="Arial"/>
                <w:noProof/>
                <w:webHidden/>
              </w:rPr>
            </w:r>
            <w:r w:rsidR="0026308B" w:rsidRPr="00217608">
              <w:rPr>
                <w:rFonts w:ascii="Arial" w:hAnsi="Arial" w:cs="Arial"/>
                <w:noProof/>
                <w:webHidden/>
              </w:rPr>
              <w:fldChar w:fldCharType="separate"/>
            </w:r>
            <w:r w:rsidR="0058145A">
              <w:rPr>
                <w:rFonts w:ascii="Arial" w:hAnsi="Arial" w:cs="Arial"/>
                <w:noProof/>
                <w:webHidden/>
              </w:rPr>
              <w:t>- 58 -</w:t>
            </w:r>
            <w:r w:rsidR="0026308B" w:rsidRPr="00217608">
              <w:rPr>
                <w:rFonts w:ascii="Arial" w:hAnsi="Arial" w:cs="Arial"/>
                <w:noProof/>
                <w:webHidden/>
              </w:rPr>
              <w:fldChar w:fldCharType="end"/>
            </w:r>
          </w:hyperlink>
        </w:p>
        <w:p w14:paraId="07DAF667" w14:textId="1E2BC4AF" w:rsidR="0026308B" w:rsidRPr="00217608" w:rsidRDefault="00000000" w:rsidP="00217608">
          <w:pPr>
            <w:pStyle w:val="Spistreci2"/>
            <w:tabs>
              <w:tab w:val="right" w:leader="dot" w:pos="9628"/>
            </w:tabs>
            <w:rPr>
              <w:rFonts w:ascii="Arial" w:hAnsi="Arial" w:cs="Arial"/>
              <w:noProof/>
            </w:rPr>
          </w:pPr>
          <w:hyperlink w:anchor="_Toc157503051" w:history="1">
            <w:r w:rsidR="0026308B" w:rsidRPr="00217608">
              <w:rPr>
                <w:rStyle w:val="Hipercze"/>
                <w:rFonts w:ascii="Arial" w:hAnsi="Arial" w:cs="Arial"/>
                <w:noProof/>
                <w:color w:val="auto"/>
              </w:rPr>
              <w:t>§ 34</w:t>
            </w:r>
            <w:r w:rsidR="0026308B" w:rsidRPr="00217608">
              <w:rPr>
                <w:rFonts w:ascii="Arial" w:hAnsi="Arial" w:cs="Arial"/>
                <w:noProof/>
                <w:webHidden/>
              </w:rPr>
              <w:tab/>
            </w:r>
            <w:r w:rsidR="0026308B" w:rsidRPr="00217608">
              <w:rPr>
                <w:rFonts w:ascii="Arial" w:hAnsi="Arial" w:cs="Arial"/>
                <w:noProof/>
                <w:webHidden/>
              </w:rPr>
              <w:fldChar w:fldCharType="begin"/>
            </w:r>
            <w:r w:rsidR="0026308B" w:rsidRPr="00217608">
              <w:rPr>
                <w:rFonts w:ascii="Arial" w:hAnsi="Arial" w:cs="Arial"/>
                <w:noProof/>
                <w:webHidden/>
              </w:rPr>
              <w:instrText xml:space="preserve"> PAGEREF _Toc157503051 \h </w:instrText>
            </w:r>
            <w:r w:rsidR="0026308B" w:rsidRPr="00217608">
              <w:rPr>
                <w:rFonts w:ascii="Arial" w:hAnsi="Arial" w:cs="Arial"/>
                <w:noProof/>
                <w:webHidden/>
              </w:rPr>
            </w:r>
            <w:r w:rsidR="0026308B" w:rsidRPr="00217608">
              <w:rPr>
                <w:rFonts w:ascii="Arial" w:hAnsi="Arial" w:cs="Arial"/>
                <w:noProof/>
                <w:webHidden/>
              </w:rPr>
              <w:fldChar w:fldCharType="separate"/>
            </w:r>
            <w:r w:rsidR="0058145A">
              <w:rPr>
                <w:rFonts w:ascii="Arial" w:hAnsi="Arial" w:cs="Arial"/>
                <w:noProof/>
                <w:webHidden/>
              </w:rPr>
              <w:t>- 58 -</w:t>
            </w:r>
            <w:r w:rsidR="0026308B" w:rsidRPr="00217608">
              <w:rPr>
                <w:rFonts w:ascii="Arial" w:hAnsi="Arial" w:cs="Arial"/>
                <w:noProof/>
                <w:webHidden/>
              </w:rPr>
              <w:fldChar w:fldCharType="end"/>
            </w:r>
          </w:hyperlink>
        </w:p>
        <w:p w14:paraId="762B79D9" w14:textId="7C941454" w:rsidR="0026308B" w:rsidRPr="00217608" w:rsidRDefault="00000000" w:rsidP="00217608">
          <w:pPr>
            <w:pStyle w:val="Spistreci2"/>
            <w:tabs>
              <w:tab w:val="right" w:leader="dot" w:pos="9628"/>
            </w:tabs>
            <w:rPr>
              <w:rFonts w:ascii="Arial" w:hAnsi="Arial" w:cs="Arial"/>
              <w:noProof/>
            </w:rPr>
          </w:pPr>
          <w:hyperlink w:anchor="_Toc157503052" w:history="1">
            <w:r w:rsidR="0026308B" w:rsidRPr="00217608">
              <w:rPr>
                <w:rStyle w:val="Hipercze"/>
                <w:rFonts w:ascii="Arial" w:hAnsi="Arial" w:cs="Arial"/>
                <w:noProof/>
                <w:color w:val="auto"/>
              </w:rPr>
              <w:t>Prawa i obowiązki ucznia</w:t>
            </w:r>
            <w:r w:rsidR="0026308B" w:rsidRPr="00217608">
              <w:rPr>
                <w:rFonts w:ascii="Arial" w:hAnsi="Arial" w:cs="Arial"/>
                <w:noProof/>
                <w:webHidden/>
              </w:rPr>
              <w:tab/>
            </w:r>
            <w:r w:rsidR="0026308B" w:rsidRPr="00217608">
              <w:rPr>
                <w:rFonts w:ascii="Arial" w:hAnsi="Arial" w:cs="Arial"/>
                <w:noProof/>
                <w:webHidden/>
              </w:rPr>
              <w:fldChar w:fldCharType="begin"/>
            </w:r>
            <w:r w:rsidR="0026308B" w:rsidRPr="00217608">
              <w:rPr>
                <w:rFonts w:ascii="Arial" w:hAnsi="Arial" w:cs="Arial"/>
                <w:noProof/>
                <w:webHidden/>
              </w:rPr>
              <w:instrText xml:space="preserve"> PAGEREF _Toc157503052 \h </w:instrText>
            </w:r>
            <w:r w:rsidR="0026308B" w:rsidRPr="00217608">
              <w:rPr>
                <w:rFonts w:ascii="Arial" w:hAnsi="Arial" w:cs="Arial"/>
                <w:noProof/>
                <w:webHidden/>
              </w:rPr>
            </w:r>
            <w:r w:rsidR="0026308B" w:rsidRPr="00217608">
              <w:rPr>
                <w:rFonts w:ascii="Arial" w:hAnsi="Arial" w:cs="Arial"/>
                <w:noProof/>
                <w:webHidden/>
              </w:rPr>
              <w:fldChar w:fldCharType="separate"/>
            </w:r>
            <w:r w:rsidR="0058145A">
              <w:rPr>
                <w:rFonts w:ascii="Arial" w:hAnsi="Arial" w:cs="Arial"/>
                <w:noProof/>
                <w:webHidden/>
              </w:rPr>
              <w:t>- 58 -</w:t>
            </w:r>
            <w:r w:rsidR="0026308B" w:rsidRPr="00217608">
              <w:rPr>
                <w:rFonts w:ascii="Arial" w:hAnsi="Arial" w:cs="Arial"/>
                <w:noProof/>
                <w:webHidden/>
              </w:rPr>
              <w:fldChar w:fldCharType="end"/>
            </w:r>
          </w:hyperlink>
        </w:p>
        <w:p w14:paraId="7CEE6F04" w14:textId="4F8BAD7C" w:rsidR="0026308B" w:rsidRPr="00217608" w:rsidRDefault="00000000" w:rsidP="00217608">
          <w:pPr>
            <w:pStyle w:val="Spistreci2"/>
            <w:tabs>
              <w:tab w:val="right" w:leader="dot" w:pos="9628"/>
            </w:tabs>
            <w:rPr>
              <w:rFonts w:ascii="Arial" w:hAnsi="Arial" w:cs="Arial"/>
              <w:noProof/>
            </w:rPr>
          </w:pPr>
          <w:hyperlink w:anchor="_Toc157503053" w:history="1">
            <w:r w:rsidR="0026308B" w:rsidRPr="00217608">
              <w:rPr>
                <w:rStyle w:val="Hipercze"/>
                <w:rFonts w:ascii="Arial" w:hAnsi="Arial" w:cs="Arial"/>
                <w:noProof/>
                <w:color w:val="auto"/>
              </w:rPr>
              <w:t>§ 35</w:t>
            </w:r>
            <w:r w:rsidR="0026308B" w:rsidRPr="00217608">
              <w:rPr>
                <w:rFonts w:ascii="Arial" w:hAnsi="Arial" w:cs="Arial"/>
                <w:noProof/>
                <w:webHidden/>
              </w:rPr>
              <w:tab/>
            </w:r>
            <w:r w:rsidR="0026308B" w:rsidRPr="00217608">
              <w:rPr>
                <w:rFonts w:ascii="Arial" w:hAnsi="Arial" w:cs="Arial"/>
                <w:noProof/>
                <w:webHidden/>
              </w:rPr>
              <w:fldChar w:fldCharType="begin"/>
            </w:r>
            <w:r w:rsidR="0026308B" w:rsidRPr="00217608">
              <w:rPr>
                <w:rFonts w:ascii="Arial" w:hAnsi="Arial" w:cs="Arial"/>
                <w:noProof/>
                <w:webHidden/>
              </w:rPr>
              <w:instrText xml:space="preserve"> PAGEREF _Toc157503053 \h </w:instrText>
            </w:r>
            <w:r w:rsidR="0026308B" w:rsidRPr="00217608">
              <w:rPr>
                <w:rFonts w:ascii="Arial" w:hAnsi="Arial" w:cs="Arial"/>
                <w:noProof/>
                <w:webHidden/>
              </w:rPr>
            </w:r>
            <w:r w:rsidR="0026308B" w:rsidRPr="00217608">
              <w:rPr>
                <w:rFonts w:ascii="Arial" w:hAnsi="Arial" w:cs="Arial"/>
                <w:noProof/>
                <w:webHidden/>
              </w:rPr>
              <w:fldChar w:fldCharType="separate"/>
            </w:r>
            <w:r w:rsidR="0058145A">
              <w:rPr>
                <w:rFonts w:ascii="Arial" w:hAnsi="Arial" w:cs="Arial"/>
                <w:noProof/>
                <w:webHidden/>
              </w:rPr>
              <w:t>- 60 -</w:t>
            </w:r>
            <w:r w:rsidR="0026308B" w:rsidRPr="00217608">
              <w:rPr>
                <w:rFonts w:ascii="Arial" w:hAnsi="Arial" w:cs="Arial"/>
                <w:noProof/>
                <w:webHidden/>
              </w:rPr>
              <w:fldChar w:fldCharType="end"/>
            </w:r>
          </w:hyperlink>
        </w:p>
        <w:p w14:paraId="6225EFF3" w14:textId="44BC535F" w:rsidR="0026308B" w:rsidRPr="00217608" w:rsidRDefault="00000000" w:rsidP="00217608">
          <w:pPr>
            <w:pStyle w:val="Spistreci2"/>
            <w:tabs>
              <w:tab w:val="right" w:leader="dot" w:pos="9628"/>
            </w:tabs>
            <w:rPr>
              <w:rFonts w:ascii="Arial" w:hAnsi="Arial" w:cs="Arial"/>
              <w:noProof/>
            </w:rPr>
          </w:pPr>
          <w:hyperlink w:anchor="_Toc157503054" w:history="1">
            <w:r w:rsidR="0026308B" w:rsidRPr="00217608">
              <w:rPr>
                <w:rStyle w:val="Hipercze"/>
                <w:rFonts w:ascii="Arial" w:hAnsi="Arial" w:cs="Arial"/>
                <w:noProof/>
                <w:color w:val="auto"/>
              </w:rPr>
              <w:t>Nagrody i kary</w:t>
            </w:r>
            <w:r w:rsidR="0026308B" w:rsidRPr="00217608">
              <w:rPr>
                <w:rFonts w:ascii="Arial" w:hAnsi="Arial" w:cs="Arial"/>
                <w:noProof/>
                <w:webHidden/>
              </w:rPr>
              <w:tab/>
            </w:r>
            <w:r w:rsidR="0026308B" w:rsidRPr="00217608">
              <w:rPr>
                <w:rFonts w:ascii="Arial" w:hAnsi="Arial" w:cs="Arial"/>
                <w:noProof/>
                <w:webHidden/>
              </w:rPr>
              <w:fldChar w:fldCharType="begin"/>
            </w:r>
            <w:r w:rsidR="0026308B" w:rsidRPr="00217608">
              <w:rPr>
                <w:rFonts w:ascii="Arial" w:hAnsi="Arial" w:cs="Arial"/>
                <w:noProof/>
                <w:webHidden/>
              </w:rPr>
              <w:instrText xml:space="preserve"> PAGEREF _Toc157503054 \h </w:instrText>
            </w:r>
            <w:r w:rsidR="0026308B" w:rsidRPr="00217608">
              <w:rPr>
                <w:rFonts w:ascii="Arial" w:hAnsi="Arial" w:cs="Arial"/>
                <w:noProof/>
                <w:webHidden/>
              </w:rPr>
            </w:r>
            <w:r w:rsidR="0026308B" w:rsidRPr="00217608">
              <w:rPr>
                <w:rFonts w:ascii="Arial" w:hAnsi="Arial" w:cs="Arial"/>
                <w:noProof/>
                <w:webHidden/>
              </w:rPr>
              <w:fldChar w:fldCharType="separate"/>
            </w:r>
            <w:r w:rsidR="0058145A">
              <w:rPr>
                <w:rFonts w:ascii="Arial" w:hAnsi="Arial" w:cs="Arial"/>
                <w:noProof/>
                <w:webHidden/>
              </w:rPr>
              <w:t>- 60 -</w:t>
            </w:r>
            <w:r w:rsidR="0026308B" w:rsidRPr="00217608">
              <w:rPr>
                <w:rFonts w:ascii="Arial" w:hAnsi="Arial" w:cs="Arial"/>
                <w:noProof/>
                <w:webHidden/>
              </w:rPr>
              <w:fldChar w:fldCharType="end"/>
            </w:r>
          </w:hyperlink>
        </w:p>
        <w:p w14:paraId="64733516" w14:textId="681FCE71" w:rsidR="0026308B" w:rsidRPr="00217608" w:rsidRDefault="00000000" w:rsidP="00217608">
          <w:pPr>
            <w:pStyle w:val="Spistreci2"/>
            <w:tabs>
              <w:tab w:val="right" w:leader="dot" w:pos="9628"/>
            </w:tabs>
            <w:rPr>
              <w:rFonts w:ascii="Arial" w:hAnsi="Arial" w:cs="Arial"/>
              <w:noProof/>
            </w:rPr>
          </w:pPr>
          <w:hyperlink w:anchor="_Toc157503055" w:history="1">
            <w:r w:rsidR="0026308B" w:rsidRPr="00217608">
              <w:rPr>
                <w:rStyle w:val="Hipercze"/>
                <w:rFonts w:ascii="Arial" w:hAnsi="Arial" w:cs="Arial"/>
                <w:noProof/>
                <w:color w:val="auto"/>
              </w:rPr>
              <w:t>§ 36</w:t>
            </w:r>
            <w:r w:rsidR="0026308B" w:rsidRPr="00217608">
              <w:rPr>
                <w:rFonts w:ascii="Arial" w:hAnsi="Arial" w:cs="Arial"/>
                <w:noProof/>
                <w:webHidden/>
              </w:rPr>
              <w:tab/>
            </w:r>
            <w:r w:rsidR="0026308B" w:rsidRPr="00217608">
              <w:rPr>
                <w:rFonts w:ascii="Arial" w:hAnsi="Arial" w:cs="Arial"/>
                <w:noProof/>
                <w:webHidden/>
              </w:rPr>
              <w:fldChar w:fldCharType="begin"/>
            </w:r>
            <w:r w:rsidR="0026308B" w:rsidRPr="00217608">
              <w:rPr>
                <w:rFonts w:ascii="Arial" w:hAnsi="Arial" w:cs="Arial"/>
                <w:noProof/>
                <w:webHidden/>
              </w:rPr>
              <w:instrText xml:space="preserve"> PAGEREF _Toc157503055 \h </w:instrText>
            </w:r>
            <w:r w:rsidR="0026308B" w:rsidRPr="00217608">
              <w:rPr>
                <w:rFonts w:ascii="Arial" w:hAnsi="Arial" w:cs="Arial"/>
                <w:noProof/>
                <w:webHidden/>
              </w:rPr>
            </w:r>
            <w:r w:rsidR="0026308B" w:rsidRPr="00217608">
              <w:rPr>
                <w:rFonts w:ascii="Arial" w:hAnsi="Arial" w:cs="Arial"/>
                <w:noProof/>
                <w:webHidden/>
              </w:rPr>
              <w:fldChar w:fldCharType="separate"/>
            </w:r>
            <w:r w:rsidR="0058145A">
              <w:rPr>
                <w:rFonts w:ascii="Arial" w:hAnsi="Arial" w:cs="Arial"/>
                <w:noProof/>
                <w:webHidden/>
              </w:rPr>
              <w:t>- 65 -</w:t>
            </w:r>
            <w:r w:rsidR="0026308B" w:rsidRPr="00217608">
              <w:rPr>
                <w:rFonts w:ascii="Arial" w:hAnsi="Arial" w:cs="Arial"/>
                <w:noProof/>
                <w:webHidden/>
              </w:rPr>
              <w:fldChar w:fldCharType="end"/>
            </w:r>
          </w:hyperlink>
        </w:p>
        <w:p w14:paraId="32C877D7" w14:textId="520F5C59" w:rsidR="0026308B" w:rsidRPr="00217608" w:rsidRDefault="00000000" w:rsidP="00217608">
          <w:pPr>
            <w:pStyle w:val="Spistreci2"/>
            <w:tabs>
              <w:tab w:val="right" w:leader="dot" w:pos="9628"/>
            </w:tabs>
            <w:rPr>
              <w:rFonts w:ascii="Arial" w:hAnsi="Arial" w:cs="Arial"/>
              <w:noProof/>
            </w:rPr>
          </w:pPr>
          <w:hyperlink w:anchor="_Toc157503056" w:history="1">
            <w:r w:rsidR="0026308B" w:rsidRPr="00217608">
              <w:rPr>
                <w:rStyle w:val="Hipercze"/>
                <w:rFonts w:ascii="Arial" w:hAnsi="Arial" w:cs="Arial"/>
                <w:noProof/>
                <w:color w:val="auto"/>
              </w:rPr>
              <w:t>Tryb rozwiązywania konfliktów</w:t>
            </w:r>
            <w:r w:rsidR="0026308B" w:rsidRPr="00217608">
              <w:rPr>
                <w:rFonts w:ascii="Arial" w:hAnsi="Arial" w:cs="Arial"/>
                <w:noProof/>
                <w:webHidden/>
              </w:rPr>
              <w:tab/>
            </w:r>
            <w:r w:rsidR="0026308B" w:rsidRPr="00217608">
              <w:rPr>
                <w:rFonts w:ascii="Arial" w:hAnsi="Arial" w:cs="Arial"/>
                <w:noProof/>
                <w:webHidden/>
              </w:rPr>
              <w:fldChar w:fldCharType="begin"/>
            </w:r>
            <w:r w:rsidR="0026308B" w:rsidRPr="00217608">
              <w:rPr>
                <w:rFonts w:ascii="Arial" w:hAnsi="Arial" w:cs="Arial"/>
                <w:noProof/>
                <w:webHidden/>
              </w:rPr>
              <w:instrText xml:space="preserve"> PAGEREF _Toc157503056 \h </w:instrText>
            </w:r>
            <w:r w:rsidR="0026308B" w:rsidRPr="00217608">
              <w:rPr>
                <w:rFonts w:ascii="Arial" w:hAnsi="Arial" w:cs="Arial"/>
                <w:noProof/>
                <w:webHidden/>
              </w:rPr>
            </w:r>
            <w:r w:rsidR="0026308B" w:rsidRPr="00217608">
              <w:rPr>
                <w:rFonts w:ascii="Arial" w:hAnsi="Arial" w:cs="Arial"/>
                <w:noProof/>
                <w:webHidden/>
              </w:rPr>
              <w:fldChar w:fldCharType="separate"/>
            </w:r>
            <w:r w:rsidR="0058145A">
              <w:rPr>
                <w:rFonts w:ascii="Arial" w:hAnsi="Arial" w:cs="Arial"/>
                <w:noProof/>
                <w:webHidden/>
              </w:rPr>
              <w:t>- 65 -</w:t>
            </w:r>
            <w:r w:rsidR="0026308B" w:rsidRPr="00217608">
              <w:rPr>
                <w:rFonts w:ascii="Arial" w:hAnsi="Arial" w:cs="Arial"/>
                <w:noProof/>
                <w:webHidden/>
              </w:rPr>
              <w:fldChar w:fldCharType="end"/>
            </w:r>
          </w:hyperlink>
        </w:p>
        <w:p w14:paraId="4FAA4DB1" w14:textId="4169E1DF" w:rsidR="0026308B" w:rsidRPr="00217608" w:rsidRDefault="00000000" w:rsidP="00217608">
          <w:pPr>
            <w:pStyle w:val="Spistreci2"/>
            <w:tabs>
              <w:tab w:val="right" w:leader="dot" w:pos="9628"/>
            </w:tabs>
            <w:rPr>
              <w:rFonts w:ascii="Arial" w:hAnsi="Arial" w:cs="Arial"/>
              <w:noProof/>
            </w:rPr>
          </w:pPr>
          <w:hyperlink w:anchor="_Toc157503057" w:history="1">
            <w:r w:rsidR="0026308B" w:rsidRPr="00217608">
              <w:rPr>
                <w:rStyle w:val="Hipercze"/>
                <w:rFonts w:ascii="Arial" w:hAnsi="Arial" w:cs="Arial"/>
                <w:noProof/>
                <w:color w:val="auto"/>
              </w:rPr>
              <w:t>Rozdział VIII</w:t>
            </w:r>
            <w:r w:rsidR="0026308B" w:rsidRPr="00217608">
              <w:rPr>
                <w:rFonts w:ascii="Arial" w:hAnsi="Arial" w:cs="Arial"/>
                <w:noProof/>
                <w:webHidden/>
              </w:rPr>
              <w:tab/>
            </w:r>
            <w:r w:rsidR="0026308B" w:rsidRPr="00217608">
              <w:rPr>
                <w:rFonts w:ascii="Arial" w:hAnsi="Arial" w:cs="Arial"/>
                <w:noProof/>
                <w:webHidden/>
              </w:rPr>
              <w:fldChar w:fldCharType="begin"/>
            </w:r>
            <w:r w:rsidR="0026308B" w:rsidRPr="00217608">
              <w:rPr>
                <w:rFonts w:ascii="Arial" w:hAnsi="Arial" w:cs="Arial"/>
                <w:noProof/>
                <w:webHidden/>
              </w:rPr>
              <w:instrText xml:space="preserve"> PAGEREF _Toc157503057 \h </w:instrText>
            </w:r>
            <w:r w:rsidR="0026308B" w:rsidRPr="00217608">
              <w:rPr>
                <w:rFonts w:ascii="Arial" w:hAnsi="Arial" w:cs="Arial"/>
                <w:noProof/>
                <w:webHidden/>
              </w:rPr>
            </w:r>
            <w:r w:rsidR="0026308B" w:rsidRPr="00217608">
              <w:rPr>
                <w:rFonts w:ascii="Arial" w:hAnsi="Arial" w:cs="Arial"/>
                <w:noProof/>
                <w:webHidden/>
              </w:rPr>
              <w:fldChar w:fldCharType="separate"/>
            </w:r>
            <w:r w:rsidR="0058145A">
              <w:rPr>
                <w:rFonts w:ascii="Arial" w:hAnsi="Arial" w:cs="Arial"/>
                <w:noProof/>
                <w:webHidden/>
              </w:rPr>
              <w:t>- 66 -</w:t>
            </w:r>
            <w:r w:rsidR="0026308B" w:rsidRPr="00217608">
              <w:rPr>
                <w:rFonts w:ascii="Arial" w:hAnsi="Arial" w:cs="Arial"/>
                <w:noProof/>
                <w:webHidden/>
              </w:rPr>
              <w:fldChar w:fldCharType="end"/>
            </w:r>
          </w:hyperlink>
        </w:p>
        <w:p w14:paraId="5373704B" w14:textId="3CC0977C" w:rsidR="0026308B" w:rsidRPr="00217608" w:rsidRDefault="00000000" w:rsidP="00217608">
          <w:pPr>
            <w:pStyle w:val="Spistreci2"/>
            <w:tabs>
              <w:tab w:val="right" w:leader="dot" w:pos="9628"/>
            </w:tabs>
            <w:rPr>
              <w:rFonts w:ascii="Arial" w:hAnsi="Arial" w:cs="Arial"/>
              <w:noProof/>
            </w:rPr>
          </w:pPr>
          <w:hyperlink w:anchor="_Toc157503058" w:history="1">
            <w:r w:rsidR="0026308B" w:rsidRPr="00217608">
              <w:rPr>
                <w:rStyle w:val="Hipercze"/>
                <w:rFonts w:ascii="Arial" w:hAnsi="Arial" w:cs="Arial"/>
                <w:noProof/>
                <w:color w:val="auto"/>
              </w:rPr>
              <w:t>ORGANIZACJA PRACY SZKOŁY</w:t>
            </w:r>
            <w:r w:rsidR="0026308B" w:rsidRPr="00217608">
              <w:rPr>
                <w:rFonts w:ascii="Arial" w:hAnsi="Arial" w:cs="Arial"/>
                <w:noProof/>
                <w:webHidden/>
              </w:rPr>
              <w:tab/>
            </w:r>
            <w:r w:rsidR="0026308B" w:rsidRPr="00217608">
              <w:rPr>
                <w:rFonts w:ascii="Arial" w:hAnsi="Arial" w:cs="Arial"/>
                <w:noProof/>
                <w:webHidden/>
              </w:rPr>
              <w:fldChar w:fldCharType="begin"/>
            </w:r>
            <w:r w:rsidR="0026308B" w:rsidRPr="00217608">
              <w:rPr>
                <w:rFonts w:ascii="Arial" w:hAnsi="Arial" w:cs="Arial"/>
                <w:noProof/>
                <w:webHidden/>
              </w:rPr>
              <w:instrText xml:space="preserve"> PAGEREF _Toc157503058 \h </w:instrText>
            </w:r>
            <w:r w:rsidR="0026308B" w:rsidRPr="00217608">
              <w:rPr>
                <w:rFonts w:ascii="Arial" w:hAnsi="Arial" w:cs="Arial"/>
                <w:noProof/>
                <w:webHidden/>
              </w:rPr>
            </w:r>
            <w:r w:rsidR="0026308B" w:rsidRPr="00217608">
              <w:rPr>
                <w:rFonts w:ascii="Arial" w:hAnsi="Arial" w:cs="Arial"/>
                <w:noProof/>
                <w:webHidden/>
              </w:rPr>
              <w:fldChar w:fldCharType="separate"/>
            </w:r>
            <w:r w:rsidR="0058145A">
              <w:rPr>
                <w:rFonts w:ascii="Arial" w:hAnsi="Arial" w:cs="Arial"/>
                <w:noProof/>
                <w:webHidden/>
              </w:rPr>
              <w:t>- 66 -</w:t>
            </w:r>
            <w:r w:rsidR="0026308B" w:rsidRPr="00217608">
              <w:rPr>
                <w:rFonts w:ascii="Arial" w:hAnsi="Arial" w:cs="Arial"/>
                <w:noProof/>
                <w:webHidden/>
              </w:rPr>
              <w:fldChar w:fldCharType="end"/>
            </w:r>
          </w:hyperlink>
        </w:p>
        <w:p w14:paraId="0EA7C3CB" w14:textId="2940D66D" w:rsidR="0026308B" w:rsidRPr="00217608" w:rsidRDefault="00000000" w:rsidP="00217608">
          <w:pPr>
            <w:pStyle w:val="Spistreci2"/>
            <w:tabs>
              <w:tab w:val="right" w:leader="dot" w:pos="9628"/>
            </w:tabs>
            <w:rPr>
              <w:rFonts w:ascii="Arial" w:hAnsi="Arial" w:cs="Arial"/>
              <w:noProof/>
            </w:rPr>
          </w:pPr>
          <w:hyperlink w:anchor="_Toc157503059" w:history="1">
            <w:r w:rsidR="0026308B" w:rsidRPr="00217608">
              <w:rPr>
                <w:rStyle w:val="Hipercze"/>
                <w:rFonts w:ascii="Arial" w:hAnsi="Arial" w:cs="Arial"/>
                <w:noProof/>
                <w:color w:val="auto"/>
              </w:rPr>
              <w:t>§ 37</w:t>
            </w:r>
            <w:r w:rsidR="0026308B" w:rsidRPr="00217608">
              <w:rPr>
                <w:rFonts w:ascii="Arial" w:hAnsi="Arial" w:cs="Arial"/>
                <w:noProof/>
                <w:webHidden/>
              </w:rPr>
              <w:tab/>
            </w:r>
            <w:r w:rsidR="0026308B" w:rsidRPr="00217608">
              <w:rPr>
                <w:rFonts w:ascii="Arial" w:hAnsi="Arial" w:cs="Arial"/>
                <w:noProof/>
                <w:webHidden/>
              </w:rPr>
              <w:fldChar w:fldCharType="begin"/>
            </w:r>
            <w:r w:rsidR="0026308B" w:rsidRPr="00217608">
              <w:rPr>
                <w:rFonts w:ascii="Arial" w:hAnsi="Arial" w:cs="Arial"/>
                <w:noProof/>
                <w:webHidden/>
              </w:rPr>
              <w:instrText xml:space="preserve"> PAGEREF _Toc157503059 \h </w:instrText>
            </w:r>
            <w:r w:rsidR="0026308B" w:rsidRPr="00217608">
              <w:rPr>
                <w:rFonts w:ascii="Arial" w:hAnsi="Arial" w:cs="Arial"/>
                <w:noProof/>
                <w:webHidden/>
              </w:rPr>
            </w:r>
            <w:r w:rsidR="0026308B" w:rsidRPr="00217608">
              <w:rPr>
                <w:rFonts w:ascii="Arial" w:hAnsi="Arial" w:cs="Arial"/>
                <w:noProof/>
                <w:webHidden/>
              </w:rPr>
              <w:fldChar w:fldCharType="separate"/>
            </w:r>
            <w:r w:rsidR="0058145A">
              <w:rPr>
                <w:rFonts w:ascii="Arial" w:hAnsi="Arial" w:cs="Arial"/>
                <w:noProof/>
                <w:webHidden/>
              </w:rPr>
              <w:t>- 66 -</w:t>
            </w:r>
            <w:r w:rsidR="0026308B" w:rsidRPr="00217608">
              <w:rPr>
                <w:rFonts w:ascii="Arial" w:hAnsi="Arial" w:cs="Arial"/>
                <w:noProof/>
                <w:webHidden/>
              </w:rPr>
              <w:fldChar w:fldCharType="end"/>
            </w:r>
          </w:hyperlink>
        </w:p>
        <w:p w14:paraId="550EEE5A" w14:textId="339AEA40" w:rsidR="0026308B" w:rsidRPr="00217608" w:rsidRDefault="00000000" w:rsidP="00217608">
          <w:pPr>
            <w:pStyle w:val="Spistreci2"/>
            <w:tabs>
              <w:tab w:val="right" w:leader="dot" w:pos="9628"/>
            </w:tabs>
            <w:rPr>
              <w:rFonts w:ascii="Arial" w:hAnsi="Arial" w:cs="Arial"/>
              <w:noProof/>
            </w:rPr>
          </w:pPr>
          <w:hyperlink w:anchor="_Toc157503060" w:history="1">
            <w:r w:rsidR="0026308B" w:rsidRPr="00217608">
              <w:rPr>
                <w:rStyle w:val="Hipercze"/>
                <w:rFonts w:ascii="Arial" w:hAnsi="Arial" w:cs="Arial"/>
                <w:noProof/>
                <w:color w:val="auto"/>
              </w:rPr>
              <w:t>Warunki pobytu uczniów w szkole</w:t>
            </w:r>
            <w:r w:rsidR="0026308B" w:rsidRPr="00217608">
              <w:rPr>
                <w:rFonts w:ascii="Arial" w:hAnsi="Arial" w:cs="Arial"/>
                <w:noProof/>
                <w:webHidden/>
              </w:rPr>
              <w:tab/>
            </w:r>
            <w:r w:rsidR="0026308B" w:rsidRPr="00217608">
              <w:rPr>
                <w:rFonts w:ascii="Arial" w:hAnsi="Arial" w:cs="Arial"/>
                <w:noProof/>
                <w:webHidden/>
              </w:rPr>
              <w:fldChar w:fldCharType="begin"/>
            </w:r>
            <w:r w:rsidR="0026308B" w:rsidRPr="00217608">
              <w:rPr>
                <w:rFonts w:ascii="Arial" w:hAnsi="Arial" w:cs="Arial"/>
                <w:noProof/>
                <w:webHidden/>
              </w:rPr>
              <w:instrText xml:space="preserve"> PAGEREF _Toc157503060 \h </w:instrText>
            </w:r>
            <w:r w:rsidR="0026308B" w:rsidRPr="00217608">
              <w:rPr>
                <w:rFonts w:ascii="Arial" w:hAnsi="Arial" w:cs="Arial"/>
                <w:noProof/>
                <w:webHidden/>
              </w:rPr>
            </w:r>
            <w:r w:rsidR="0026308B" w:rsidRPr="00217608">
              <w:rPr>
                <w:rFonts w:ascii="Arial" w:hAnsi="Arial" w:cs="Arial"/>
                <w:noProof/>
                <w:webHidden/>
              </w:rPr>
              <w:fldChar w:fldCharType="separate"/>
            </w:r>
            <w:r w:rsidR="0058145A">
              <w:rPr>
                <w:rFonts w:ascii="Arial" w:hAnsi="Arial" w:cs="Arial"/>
                <w:noProof/>
                <w:webHidden/>
              </w:rPr>
              <w:t>- 66 -</w:t>
            </w:r>
            <w:r w:rsidR="0026308B" w:rsidRPr="00217608">
              <w:rPr>
                <w:rFonts w:ascii="Arial" w:hAnsi="Arial" w:cs="Arial"/>
                <w:noProof/>
                <w:webHidden/>
              </w:rPr>
              <w:fldChar w:fldCharType="end"/>
            </w:r>
          </w:hyperlink>
        </w:p>
        <w:p w14:paraId="38DAE7F5" w14:textId="4063EAE6" w:rsidR="0026308B" w:rsidRPr="00217608" w:rsidRDefault="00000000" w:rsidP="00217608">
          <w:pPr>
            <w:pStyle w:val="Spistreci2"/>
            <w:tabs>
              <w:tab w:val="right" w:leader="dot" w:pos="9628"/>
            </w:tabs>
            <w:rPr>
              <w:rFonts w:ascii="Arial" w:hAnsi="Arial" w:cs="Arial"/>
              <w:noProof/>
            </w:rPr>
          </w:pPr>
          <w:hyperlink w:anchor="_Toc157503061" w:history="1">
            <w:r w:rsidR="0026308B" w:rsidRPr="00217608">
              <w:rPr>
                <w:rStyle w:val="Hipercze"/>
                <w:rFonts w:ascii="Arial" w:hAnsi="Arial" w:cs="Arial"/>
                <w:noProof/>
                <w:color w:val="auto"/>
              </w:rPr>
              <w:t>§ 38</w:t>
            </w:r>
            <w:r w:rsidR="0026308B" w:rsidRPr="00217608">
              <w:rPr>
                <w:rFonts w:ascii="Arial" w:hAnsi="Arial" w:cs="Arial"/>
                <w:noProof/>
                <w:webHidden/>
              </w:rPr>
              <w:tab/>
            </w:r>
            <w:r w:rsidR="0026308B" w:rsidRPr="00217608">
              <w:rPr>
                <w:rFonts w:ascii="Arial" w:hAnsi="Arial" w:cs="Arial"/>
                <w:noProof/>
                <w:webHidden/>
              </w:rPr>
              <w:fldChar w:fldCharType="begin"/>
            </w:r>
            <w:r w:rsidR="0026308B" w:rsidRPr="00217608">
              <w:rPr>
                <w:rFonts w:ascii="Arial" w:hAnsi="Arial" w:cs="Arial"/>
                <w:noProof/>
                <w:webHidden/>
              </w:rPr>
              <w:instrText xml:space="preserve"> PAGEREF _Toc157503061 \h </w:instrText>
            </w:r>
            <w:r w:rsidR="0026308B" w:rsidRPr="00217608">
              <w:rPr>
                <w:rFonts w:ascii="Arial" w:hAnsi="Arial" w:cs="Arial"/>
                <w:noProof/>
                <w:webHidden/>
              </w:rPr>
            </w:r>
            <w:r w:rsidR="0026308B" w:rsidRPr="00217608">
              <w:rPr>
                <w:rFonts w:ascii="Arial" w:hAnsi="Arial" w:cs="Arial"/>
                <w:noProof/>
                <w:webHidden/>
              </w:rPr>
              <w:fldChar w:fldCharType="separate"/>
            </w:r>
            <w:r w:rsidR="0058145A">
              <w:rPr>
                <w:rFonts w:ascii="Arial" w:hAnsi="Arial" w:cs="Arial"/>
                <w:noProof/>
                <w:webHidden/>
              </w:rPr>
              <w:t>- 67 -</w:t>
            </w:r>
            <w:r w:rsidR="0026308B" w:rsidRPr="00217608">
              <w:rPr>
                <w:rFonts w:ascii="Arial" w:hAnsi="Arial" w:cs="Arial"/>
                <w:noProof/>
                <w:webHidden/>
              </w:rPr>
              <w:fldChar w:fldCharType="end"/>
            </w:r>
          </w:hyperlink>
        </w:p>
        <w:p w14:paraId="4101861C" w14:textId="68D7C340" w:rsidR="0026308B" w:rsidRPr="00217608" w:rsidRDefault="00000000" w:rsidP="00217608">
          <w:pPr>
            <w:pStyle w:val="Spistreci2"/>
            <w:tabs>
              <w:tab w:val="right" w:leader="dot" w:pos="9628"/>
            </w:tabs>
            <w:rPr>
              <w:rFonts w:ascii="Arial" w:hAnsi="Arial" w:cs="Arial"/>
              <w:noProof/>
            </w:rPr>
          </w:pPr>
          <w:hyperlink w:anchor="_Toc157503062" w:history="1">
            <w:r w:rsidR="0026308B" w:rsidRPr="00217608">
              <w:rPr>
                <w:rStyle w:val="Hipercze"/>
                <w:rFonts w:ascii="Arial" w:hAnsi="Arial" w:cs="Arial"/>
                <w:noProof/>
                <w:color w:val="auto"/>
              </w:rPr>
              <w:t>Warunki pobytu w szkole zapewniające bezpieczeństwo uczniom</w:t>
            </w:r>
            <w:r w:rsidR="0026308B" w:rsidRPr="00217608">
              <w:rPr>
                <w:rFonts w:ascii="Arial" w:hAnsi="Arial" w:cs="Arial"/>
                <w:noProof/>
                <w:webHidden/>
              </w:rPr>
              <w:tab/>
            </w:r>
            <w:r w:rsidR="0026308B" w:rsidRPr="00217608">
              <w:rPr>
                <w:rFonts w:ascii="Arial" w:hAnsi="Arial" w:cs="Arial"/>
                <w:noProof/>
                <w:webHidden/>
              </w:rPr>
              <w:fldChar w:fldCharType="begin"/>
            </w:r>
            <w:r w:rsidR="0026308B" w:rsidRPr="00217608">
              <w:rPr>
                <w:rFonts w:ascii="Arial" w:hAnsi="Arial" w:cs="Arial"/>
                <w:noProof/>
                <w:webHidden/>
              </w:rPr>
              <w:instrText xml:space="preserve"> PAGEREF _Toc157503062 \h </w:instrText>
            </w:r>
            <w:r w:rsidR="0026308B" w:rsidRPr="00217608">
              <w:rPr>
                <w:rFonts w:ascii="Arial" w:hAnsi="Arial" w:cs="Arial"/>
                <w:noProof/>
                <w:webHidden/>
              </w:rPr>
            </w:r>
            <w:r w:rsidR="0026308B" w:rsidRPr="00217608">
              <w:rPr>
                <w:rFonts w:ascii="Arial" w:hAnsi="Arial" w:cs="Arial"/>
                <w:noProof/>
                <w:webHidden/>
              </w:rPr>
              <w:fldChar w:fldCharType="separate"/>
            </w:r>
            <w:r w:rsidR="0058145A">
              <w:rPr>
                <w:rFonts w:ascii="Arial" w:hAnsi="Arial" w:cs="Arial"/>
                <w:noProof/>
                <w:webHidden/>
              </w:rPr>
              <w:t>- 67 -</w:t>
            </w:r>
            <w:r w:rsidR="0026308B" w:rsidRPr="00217608">
              <w:rPr>
                <w:rFonts w:ascii="Arial" w:hAnsi="Arial" w:cs="Arial"/>
                <w:noProof/>
                <w:webHidden/>
              </w:rPr>
              <w:fldChar w:fldCharType="end"/>
            </w:r>
          </w:hyperlink>
        </w:p>
        <w:p w14:paraId="7282AD6C" w14:textId="6378A834" w:rsidR="0026308B" w:rsidRPr="00217608" w:rsidRDefault="00000000" w:rsidP="00217608">
          <w:pPr>
            <w:pStyle w:val="Spistreci2"/>
            <w:tabs>
              <w:tab w:val="right" w:leader="dot" w:pos="9628"/>
            </w:tabs>
            <w:rPr>
              <w:rFonts w:ascii="Arial" w:hAnsi="Arial" w:cs="Arial"/>
              <w:noProof/>
            </w:rPr>
          </w:pPr>
          <w:hyperlink w:anchor="_Toc157503063" w:history="1">
            <w:r w:rsidR="0026308B" w:rsidRPr="00217608">
              <w:rPr>
                <w:rStyle w:val="Hipercze"/>
                <w:rFonts w:ascii="Arial" w:hAnsi="Arial" w:cs="Arial"/>
                <w:noProof/>
                <w:color w:val="auto"/>
              </w:rPr>
              <w:t>§ 39</w:t>
            </w:r>
            <w:r w:rsidR="0026308B" w:rsidRPr="00217608">
              <w:rPr>
                <w:rFonts w:ascii="Arial" w:hAnsi="Arial" w:cs="Arial"/>
                <w:noProof/>
                <w:webHidden/>
              </w:rPr>
              <w:tab/>
            </w:r>
            <w:r w:rsidR="0026308B" w:rsidRPr="00217608">
              <w:rPr>
                <w:rFonts w:ascii="Arial" w:hAnsi="Arial" w:cs="Arial"/>
                <w:noProof/>
                <w:webHidden/>
              </w:rPr>
              <w:fldChar w:fldCharType="begin"/>
            </w:r>
            <w:r w:rsidR="0026308B" w:rsidRPr="00217608">
              <w:rPr>
                <w:rFonts w:ascii="Arial" w:hAnsi="Arial" w:cs="Arial"/>
                <w:noProof/>
                <w:webHidden/>
              </w:rPr>
              <w:instrText xml:space="preserve"> PAGEREF _Toc157503063 \h </w:instrText>
            </w:r>
            <w:r w:rsidR="0026308B" w:rsidRPr="00217608">
              <w:rPr>
                <w:rFonts w:ascii="Arial" w:hAnsi="Arial" w:cs="Arial"/>
                <w:noProof/>
                <w:webHidden/>
              </w:rPr>
            </w:r>
            <w:r w:rsidR="0026308B" w:rsidRPr="00217608">
              <w:rPr>
                <w:rFonts w:ascii="Arial" w:hAnsi="Arial" w:cs="Arial"/>
                <w:noProof/>
                <w:webHidden/>
              </w:rPr>
              <w:fldChar w:fldCharType="separate"/>
            </w:r>
            <w:r w:rsidR="0058145A">
              <w:rPr>
                <w:rFonts w:ascii="Arial" w:hAnsi="Arial" w:cs="Arial"/>
                <w:noProof/>
                <w:webHidden/>
              </w:rPr>
              <w:t>- 68 -</w:t>
            </w:r>
            <w:r w:rsidR="0026308B" w:rsidRPr="00217608">
              <w:rPr>
                <w:rFonts w:ascii="Arial" w:hAnsi="Arial" w:cs="Arial"/>
                <w:noProof/>
                <w:webHidden/>
              </w:rPr>
              <w:fldChar w:fldCharType="end"/>
            </w:r>
          </w:hyperlink>
        </w:p>
        <w:p w14:paraId="1A43EC7E" w14:textId="091A6438" w:rsidR="0026308B" w:rsidRPr="00217608" w:rsidRDefault="00000000" w:rsidP="00217608">
          <w:pPr>
            <w:pStyle w:val="Spistreci2"/>
            <w:tabs>
              <w:tab w:val="right" w:leader="dot" w:pos="9628"/>
            </w:tabs>
            <w:rPr>
              <w:rFonts w:ascii="Arial" w:hAnsi="Arial" w:cs="Arial"/>
              <w:noProof/>
            </w:rPr>
          </w:pPr>
          <w:hyperlink w:anchor="_Toc157503064" w:history="1">
            <w:r w:rsidR="0026308B" w:rsidRPr="00217608">
              <w:rPr>
                <w:rStyle w:val="Hipercze"/>
                <w:rFonts w:ascii="Arial" w:hAnsi="Arial" w:cs="Arial"/>
                <w:noProof/>
                <w:color w:val="auto"/>
              </w:rPr>
              <w:t>Warunki organizacyjne opieki zdrowotnej nad uczniami</w:t>
            </w:r>
            <w:r w:rsidR="0026308B" w:rsidRPr="00217608">
              <w:rPr>
                <w:rFonts w:ascii="Arial" w:hAnsi="Arial" w:cs="Arial"/>
                <w:noProof/>
                <w:webHidden/>
              </w:rPr>
              <w:tab/>
            </w:r>
            <w:r w:rsidR="0026308B" w:rsidRPr="00217608">
              <w:rPr>
                <w:rFonts w:ascii="Arial" w:hAnsi="Arial" w:cs="Arial"/>
                <w:noProof/>
                <w:webHidden/>
              </w:rPr>
              <w:fldChar w:fldCharType="begin"/>
            </w:r>
            <w:r w:rsidR="0026308B" w:rsidRPr="00217608">
              <w:rPr>
                <w:rFonts w:ascii="Arial" w:hAnsi="Arial" w:cs="Arial"/>
                <w:noProof/>
                <w:webHidden/>
              </w:rPr>
              <w:instrText xml:space="preserve"> PAGEREF _Toc157503064 \h </w:instrText>
            </w:r>
            <w:r w:rsidR="0026308B" w:rsidRPr="00217608">
              <w:rPr>
                <w:rFonts w:ascii="Arial" w:hAnsi="Arial" w:cs="Arial"/>
                <w:noProof/>
                <w:webHidden/>
              </w:rPr>
            </w:r>
            <w:r w:rsidR="0026308B" w:rsidRPr="00217608">
              <w:rPr>
                <w:rFonts w:ascii="Arial" w:hAnsi="Arial" w:cs="Arial"/>
                <w:noProof/>
                <w:webHidden/>
              </w:rPr>
              <w:fldChar w:fldCharType="separate"/>
            </w:r>
            <w:r w:rsidR="0058145A">
              <w:rPr>
                <w:rFonts w:ascii="Arial" w:hAnsi="Arial" w:cs="Arial"/>
                <w:noProof/>
                <w:webHidden/>
              </w:rPr>
              <w:t>- 68 -</w:t>
            </w:r>
            <w:r w:rsidR="0026308B" w:rsidRPr="00217608">
              <w:rPr>
                <w:rFonts w:ascii="Arial" w:hAnsi="Arial" w:cs="Arial"/>
                <w:noProof/>
                <w:webHidden/>
              </w:rPr>
              <w:fldChar w:fldCharType="end"/>
            </w:r>
          </w:hyperlink>
        </w:p>
        <w:p w14:paraId="3AD452C0" w14:textId="51F9FB62" w:rsidR="0026308B" w:rsidRPr="00217608" w:rsidRDefault="00000000" w:rsidP="00217608">
          <w:pPr>
            <w:pStyle w:val="Spistreci2"/>
            <w:tabs>
              <w:tab w:val="right" w:leader="dot" w:pos="9628"/>
            </w:tabs>
            <w:rPr>
              <w:rFonts w:ascii="Arial" w:hAnsi="Arial" w:cs="Arial"/>
              <w:noProof/>
            </w:rPr>
          </w:pPr>
          <w:hyperlink w:anchor="_Toc157503065" w:history="1">
            <w:r w:rsidR="0026308B" w:rsidRPr="00217608">
              <w:rPr>
                <w:rStyle w:val="Hipercze"/>
                <w:rFonts w:ascii="Arial" w:hAnsi="Arial" w:cs="Arial"/>
                <w:noProof/>
                <w:color w:val="auto"/>
              </w:rPr>
              <w:t>Rozdział IX</w:t>
            </w:r>
            <w:r w:rsidR="0026308B" w:rsidRPr="00217608">
              <w:rPr>
                <w:rFonts w:ascii="Arial" w:hAnsi="Arial" w:cs="Arial"/>
                <w:noProof/>
                <w:webHidden/>
              </w:rPr>
              <w:tab/>
            </w:r>
            <w:r w:rsidR="0026308B" w:rsidRPr="00217608">
              <w:rPr>
                <w:rFonts w:ascii="Arial" w:hAnsi="Arial" w:cs="Arial"/>
                <w:noProof/>
                <w:webHidden/>
              </w:rPr>
              <w:fldChar w:fldCharType="begin"/>
            </w:r>
            <w:r w:rsidR="0026308B" w:rsidRPr="00217608">
              <w:rPr>
                <w:rFonts w:ascii="Arial" w:hAnsi="Arial" w:cs="Arial"/>
                <w:noProof/>
                <w:webHidden/>
              </w:rPr>
              <w:instrText xml:space="preserve"> PAGEREF _Toc157503065 \h </w:instrText>
            </w:r>
            <w:r w:rsidR="0026308B" w:rsidRPr="00217608">
              <w:rPr>
                <w:rFonts w:ascii="Arial" w:hAnsi="Arial" w:cs="Arial"/>
                <w:noProof/>
                <w:webHidden/>
              </w:rPr>
            </w:r>
            <w:r w:rsidR="0026308B" w:rsidRPr="00217608">
              <w:rPr>
                <w:rFonts w:ascii="Arial" w:hAnsi="Arial" w:cs="Arial"/>
                <w:noProof/>
                <w:webHidden/>
              </w:rPr>
              <w:fldChar w:fldCharType="separate"/>
            </w:r>
            <w:r w:rsidR="0058145A">
              <w:rPr>
                <w:rFonts w:ascii="Arial" w:hAnsi="Arial" w:cs="Arial"/>
                <w:noProof/>
                <w:webHidden/>
              </w:rPr>
              <w:t>- 68 -</w:t>
            </w:r>
            <w:r w:rsidR="0026308B" w:rsidRPr="00217608">
              <w:rPr>
                <w:rFonts w:ascii="Arial" w:hAnsi="Arial" w:cs="Arial"/>
                <w:noProof/>
                <w:webHidden/>
              </w:rPr>
              <w:fldChar w:fldCharType="end"/>
            </w:r>
          </w:hyperlink>
        </w:p>
        <w:p w14:paraId="7E775355" w14:textId="395D4BFE" w:rsidR="0026308B" w:rsidRPr="00217608" w:rsidRDefault="00000000" w:rsidP="00217608">
          <w:pPr>
            <w:pStyle w:val="Spistreci2"/>
            <w:tabs>
              <w:tab w:val="right" w:leader="dot" w:pos="9628"/>
            </w:tabs>
            <w:rPr>
              <w:rFonts w:ascii="Arial" w:hAnsi="Arial" w:cs="Arial"/>
              <w:noProof/>
            </w:rPr>
          </w:pPr>
          <w:hyperlink w:anchor="_Toc157503066" w:history="1">
            <w:r w:rsidR="0026308B" w:rsidRPr="00217608">
              <w:rPr>
                <w:rStyle w:val="Hipercze"/>
                <w:rFonts w:ascii="Arial" w:hAnsi="Arial" w:cs="Arial"/>
                <w:noProof/>
                <w:color w:val="auto"/>
              </w:rPr>
              <w:t>POSTANOWIENIA KOŃCOWE</w:t>
            </w:r>
            <w:r w:rsidR="0026308B" w:rsidRPr="00217608">
              <w:rPr>
                <w:rFonts w:ascii="Arial" w:hAnsi="Arial" w:cs="Arial"/>
                <w:noProof/>
                <w:webHidden/>
              </w:rPr>
              <w:tab/>
            </w:r>
            <w:r w:rsidR="0026308B" w:rsidRPr="00217608">
              <w:rPr>
                <w:rFonts w:ascii="Arial" w:hAnsi="Arial" w:cs="Arial"/>
                <w:noProof/>
                <w:webHidden/>
              </w:rPr>
              <w:fldChar w:fldCharType="begin"/>
            </w:r>
            <w:r w:rsidR="0026308B" w:rsidRPr="00217608">
              <w:rPr>
                <w:rFonts w:ascii="Arial" w:hAnsi="Arial" w:cs="Arial"/>
                <w:noProof/>
                <w:webHidden/>
              </w:rPr>
              <w:instrText xml:space="preserve"> PAGEREF _Toc157503066 \h </w:instrText>
            </w:r>
            <w:r w:rsidR="0026308B" w:rsidRPr="00217608">
              <w:rPr>
                <w:rFonts w:ascii="Arial" w:hAnsi="Arial" w:cs="Arial"/>
                <w:noProof/>
                <w:webHidden/>
              </w:rPr>
            </w:r>
            <w:r w:rsidR="0026308B" w:rsidRPr="00217608">
              <w:rPr>
                <w:rFonts w:ascii="Arial" w:hAnsi="Arial" w:cs="Arial"/>
                <w:noProof/>
                <w:webHidden/>
              </w:rPr>
              <w:fldChar w:fldCharType="separate"/>
            </w:r>
            <w:r w:rsidR="0058145A">
              <w:rPr>
                <w:rFonts w:ascii="Arial" w:hAnsi="Arial" w:cs="Arial"/>
                <w:noProof/>
                <w:webHidden/>
              </w:rPr>
              <w:t>- 68 -</w:t>
            </w:r>
            <w:r w:rsidR="0026308B" w:rsidRPr="00217608">
              <w:rPr>
                <w:rFonts w:ascii="Arial" w:hAnsi="Arial" w:cs="Arial"/>
                <w:noProof/>
                <w:webHidden/>
              </w:rPr>
              <w:fldChar w:fldCharType="end"/>
            </w:r>
          </w:hyperlink>
        </w:p>
        <w:p w14:paraId="42C4DDF0" w14:textId="6AE54F77" w:rsidR="0026308B" w:rsidRPr="00217608" w:rsidRDefault="00000000" w:rsidP="00217608">
          <w:pPr>
            <w:pStyle w:val="Spistreci2"/>
            <w:tabs>
              <w:tab w:val="right" w:leader="dot" w:pos="9628"/>
            </w:tabs>
            <w:rPr>
              <w:rFonts w:ascii="Arial" w:hAnsi="Arial" w:cs="Arial"/>
              <w:noProof/>
            </w:rPr>
          </w:pPr>
          <w:hyperlink w:anchor="_Toc157503067" w:history="1">
            <w:r w:rsidR="0026308B" w:rsidRPr="00217608">
              <w:rPr>
                <w:rStyle w:val="Hipercze"/>
                <w:rFonts w:ascii="Arial" w:hAnsi="Arial" w:cs="Arial"/>
                <w:noProof/>
                <w:color w:val="auto"/>
              </w:rPr>
              <w:t>§ 40</w:t>
            </w:r>
            <w:r w:rsidR="0026308B" w:rsidRPr="00217608">
              <w:rPr>
                <w:rFonts w:ascii="Arial" w:hAnsi="Arial" w:cs="Arial"/>
                <w:noProof/>
                <w:webHidden/>
              </w:rPr>
              <w:tab/>
            </w:r>
            <w:r w:rsidR="0026308B" w:rsidRPr="00217608">
              <w:rPr>
                <w:rFonts w:ascii="Arial" w:hAnsi="Arial" w:cs="Arial"/>
                <w:noProof/>
                <w:webHidden/>
              </w:rPr>
              <w:fldChar w:fldCharType="begin"/>
            </w:r>
            <w:r w:rsidR="0026308B" w:rsidRPr="00217608">
              <w:rPr>
                <w:rFonts w:ascii="Arial" w:hAnsi="Arial" w:cs="Arial"/>
                <w:noProof/>
                <w:webHidden/>
              </w:rPr>
              <w:instrText xml:space="preserve"> PAGEREF _Toc157503067 \h </w:instrText>
            </w:r>
            <w:r w:rsidR="0026308B" w:rsidRPr="00217608">
              <w:rPr>
                <w:rFonts w:ascii="Arial" w:hAnsi="Arial" w:cs="Arial"/>
                <w:noProof/>
                <w:webHidden/>
              </w:rPr>
            </w:r>
            <w:r w:rsidR="0026308B" w:rsidRPr="00217608">
              <w:rPr>
                <w:rFonts w:ascii="Arial" w:hAnsi="Arial" w:cs="Arial"/>
                <w:noProof/>
                <w:webHidden/>
              </w:rPr>
              <w:fldChar w:fldCharType="separate"/>
            </w:r>
            <w:r w:rsidR="0058145A">
              <w:rPr>
                <w:rFonts w:ascii="Arial" w:hAnsi="Arial" w:cs="Arial"/>
                <w:noProof/>
                <w:webHidden/>
              </w:rPr>
              <w:t>- 69 -</w:t>
            </w:r>
            <w:r w:rsidR="0026308B" w:rsidRPr="00217608">
              <w:rPr>
                <w:rFonts w:ascii="Arial" w:hAnsi="Arial" w:cs="Arial"/>
                <w:noProof/>
                <w:webHidden/>
              </w:rPr>
              <w:fldChar w:fldCharType="end"/>
            </w:r>
          </w:hyperlink>
        </w:p>
        <w:p w14:paraId="158315FC" w14:textId="2EB810D6" w:rsidR="0026308B" w:rsidRPr="00217608" w:rsidRDefault="00000000" w:rsidP="00217608">
          <w:pPr>
            <w:pStyle w:val="Spistreci2"/>
            <w:tabs>
              <w:tab w:val="right" w:leader="dot" w:pos="9628"/>
            </w:tabs>
            <w:rPr>
              <w:rFonts w:ascii="Arial" w:hAnsi="Arial" w:cs="Arial"/>
              <w:noProof/>
            </w:rPr>
          </w:pPr>
          <w:hyperlink w:anchor="_Toc157503068" w:history="1">
            <w:r w:rsidR="0026308B" w:rsidRPr="00217608">
              <w:rPr>
                <w:rStyle w:val="Hipercze"/>
                <w:rFonts w:ascii="Arial" w:hAnsi="Arial" w:cs="Arial"/>
                <w:noProof/>
                <w:color w:val="auto"/>
              </w:rPr>
              <w:t>Postanowienia końcowe</w:t>
            </w:r>
            <w:r w:rsidR="0026308B" w:rsidRPr="00217608">
              <w:rPr>
                <w:rFonts w:ascii="Arial" w:hAnsi="Arial" w:cs="Arial"/>
                <w:noProof/>
                <w:webHidden/>
              </w:rPr>
              <w:tab/>
            </w:r>
            <w:r w:rsidR="0026308B" w:rsidRPr="00217608">
              <w:rPr>
                <w:rFonts w:ascii="Arial" w:hAnsi="Arial" w:cs="Arial"/>
                <w:noProof/>
                <w:webHidden/>
              </w:rPr>
              <w:fldChar w:fldCharType="begin"/>
            </w:r>
            <w:r w:rsidR="0026308B" w:rsidRPr="00217608">
              <w:rPr>
                <w:rFonts w:ascii="Arial" w:hAnsi="Arial" w:cs="Arial"/>
                <w:noProof/>
                <w:webHidden/>
              </w:rPr>
              <w:instrText xml:space="preserve"> PAGEREF _Toc157503068 \h </w:instrText>
            </w:r>
            <w:r w:rsidR="0026308B" w:rsidRPr="00217608">
              <w:rPr>
                <w:rFonts w:ascii="Arial" w:hAnsi="Arial" w:cs="Arial"/>
                <w:noProof/>
                <w:webHidden/>
              </w:rPr>
            </w:r>
            <w:r w:rsidR="0026308B" w:rsidRPr="00217608">
              <w:rPr>
                <w:rFonts w:ascii="Arial" w:hAnsi="Arial" w:cs="Arial"/>
                <w:noProof/>
                <w:webHidden/>
              </w:rPr>
              <w:fldChar w:fldCharType="separate"/>
            </w:r>
            <w:r w:rsidR="0058145A">
              <w:rPr>
                <w:rFonts w:ascii="Arial" w:hAnsi="Arial" w:cs="Arial"/>
                <w:noProof/>
                <w:webHidden/>
              </w:rPr>
              <w:t>- 69 -</w:t>
            </w:r>
            <w:r w:rsidR="0026308B" w:rsidRPr="00217608">
              <w:rPr>
                <w:rFonts w:ascii="Arial" w:hAnsi="Arial" w:cs="Arial"/>
                <w:noProof/>
                <w:webHidden/>
              </w:rPr>
              <w:fldChar w:fldCharType="end"/>
            </w:r>
          </w:hyperlink>
        </w:p>
        <w:p w14:paraId="60EF1732" w14:textId="27AB14CD" w:rsidR="0026308B" w:rsidRPr="00217608" w:rsidRDefault="00000000" w:rsidP="00217608">
          <w:pPr>
            <w:pStyle w:val="Spistreci2"/>
            <w:tabs>
              <w:tab w:val="right" w:leader="dot" w:pos="9628"/>
            </w:tabs>
            <w:rPr>
              <w:rFonts w:ascii="Arial" w:hAnsi="Arial" w:cs="Arial"/>
              <w:noProof/>
            </w:rPr>
          </w:pPr>
          <w:hyperlink w:anchor="_Toc157503069" w:history="1">
            <w:r w:rsidR="0026308B" w:rsidRPr="00217608">
              <w:rPr>
                <w:rStyle w:val="Hipercze"/>
                <w:rFonts w:ascii="Arial" w:hAnsi="Arial" w:cs="Arial"/>
                <w:noProof/>
                <w:color w:val="auto"/>
              </w:rPr>
              <w:t>§ 41</w:t>
            </w:r>
            <w:r w:rsidR="0026308B" w:rsidRPr="00217608">
              <w:rPr>
                <w:rFonts w:ascii="Arial" w:hAnsi="Arial" w:cs="Arial"/>
                <w:noProof/>
                <w:webHidden/>
              </w:rPr>
              <w:tab/>
            </w:r>
            <w:r w:rsidR="0026308B" w:rsidRPr="00217608">
              <w:rPr>
                <w:rFonts w:ascii="Arial" w:hAnsi="Arial" w:cs="Arial"/>
                <w:noProof/>
                <w:webHidden/>
              </w:rPr>
              <w:fldChar w:fldCharType="begin"/>
            </w:r>
            <w:r w:rsidR="0026308B" w:rsidRPr="00217608">
              <w:rPr>
                <w:rFonts w:ascii="Arial" w:hAnsi="Arial" w:cs="Arial"/>
                <w:noProof/>
                <w:webHidden/>
              </w:rPr>
              <w:instrText xml:space="preserve"> PAGEREF _Toc157503069 \h </w:instrText>
            </w:r>
            <w:r w:rsidR="0026308B" w:rsidRPr="00217608">
              <w:rPr>
                <w:rFonts w:ascii="Arial" w:hAnsi="Arial" w:cs="Arial"/>
                <w:noProof/>
                <w:webHidden/>
              </w:rPr>
            </w:r>
            <w:r w:rsidR="0026308B" w:rsidRPr="00217608">
              <w:rPr>
                <w:rFonts w:ascii="Arial" w:hAnsi="Arial" w:cs="Arial"/>
                <w:noProof/>
                <w:webHidden/>
              </w:rPr>
              <w:fldChar w:fldCharType="separate"/>
            </w:r>
            <w:r w:rsidR="0058145A">
              <w:rPr>
                <w:rFonts w:ascii="Arial" w:hAnsi="Arial" w:cs="Arial"/>
                <w:noProof/>
                <w:webHidden/>
              </w:rPr>
              <w:t>- 69 -</w:t>
            </w:r>
            <w:r w:rsidR="0026308B" w:rsidRPr="00217608">
              <w:rPr>
                <w:rFonts w:ascii="Arial" w:hAnsi="Arial" w:cs="Arial"/>
                <w:noProof/>
                <w:webHidden/>
              </w:rPr>
              <w:fldChar w:fldCharType="end"/>
            </w:r>
          </w:hyperlink>
        </w:p>
        <w:p w14:paraId="4F59D146" w14:textId="509E4D82" w:rsidR="0026308B" w:rsidRPr="00217608" w:rsidRDefault="00000000" w:rsidP="00217608">
          <w:pPr>
            <w:pStyle w:val="Spistreci2"/>
            <w:tabs>
              <w:tab w:val="right" w:leader="dot" w:pos="9628"/>
            </w:tabs>
            <w:rPr>
              <w:rFonts w:ascii="Arial" w:hAnsi="Arial" w:cs="Arial"/>
              <w:noProof/>
            </w:rPr>
          </w:pPr>
          <w:hyperlink w:anchor="_Toc157503070" w:history="1">
            <w:r w:rsidR="0026308B" w:rsidRPr="00217608">
              <w:rPr>
                <w:rStyle w:val="Hipercze"/>
                <w:rFonts w:ascii="Arial" w:hAnsi="Arial" w:cs="Arial"/>
                <w:noProof/>
                <w:color w:val="auto"/>
              </w:rPr>
              <w:t>Regulaminy</w:t>
            </w:r>
            <w:r w:rsidR="0026308B" w:rsidRPr="00217608">
              <w:rPr>
                <w:rFonts w:ascii="Arial" w:hAnsi="Arial" w:cs="Arial"/>
                <w:noProof/>
                <w:webHidden/>
              </w:rPr>
              <w:tab/>
            </w:r>
            <w:r w:rsidR="0026308B" w:rsidRPr="00217608">
              <w:rPr>
                <w:rFonts w:ascii="Arial" w:hAnsi="Arial" w:cs="Arial"/>
                <w:noProof/>
                <w:webHidden/>
              </w:rPr>
              <w:fldChar w:fldCharType="begin"/>
            </w:r>
            <w:r w:rsidR="0026308B" w:rsidRPr="00217608">
              <w:rPr>
                <w:rFonts w:ascii="Arial" w:hAnsi="Arial" w:cs="Arial"/>
                <w:noProof/>
                <w:webHidden/>
              </w:rPr>
              <w:instrText xml:space="preserve"> PAGEREF _Toc157503070 \h </w:instrText>
            </w:r>
            <w:r w:rsidR="0026308B" w:rsidRPr="00217608">
              <w:rPr>
                <w:rFonts w:ascii="Arial" w:hAnsi="Arial" w:cs="Arial"/>
                <w:noProof/>
                <w:webHidden/>
              </w:rPr>
            </w:r>
            <w:r w:rsidR="0026308B" w:rsidRPr="00217608">
              <w:rPr>
                <w:rFonts w:ascii="Arial" w:hAnsi="Arial" w:cs="Arial"/>
                <w:noProof/>
                <w:webHidden/>
              </w:rPr>
              <w:fldChar w:fldCharType="separate"/>
            </w:r>
            <w:r w:rsidR="0058145A">
              <w:rPr>
                <w:rFonts w:ascii="Arial" w:hAnsi="Arial" w:cs="Arial"/>
                <w:noProof/>
                <w:webHidden/>
              </w:rPr>
              <w:t>- 69 -</w:t>
            </w:r>
            <w:r w:rsidR="0026308B" w:rsidRPr="00217608">
              <w:rPr>
                <w:rFonts w:ascii="Arial" w:hAnsi="Arial" w:cs="Arial"/>
                <w:noProof/>
                <w:webHidden/>
              </w:rPr>
              <w:fldChar w:fldCharType="end"/>
            </w:r>
          </w:hyperlink>
        </w:p>
        <w:p w14:paraId="24EE9C61" w14:textId="0983ECCB" w:rsidR="0026308B" w:rsidRPr="00217608" w:rsidRDefault="0026308B" w:rsidP="00217608">
          <w:pPr>
            <w:rPr>
              <w:rFonts w:ascii="Arial" w:hAnsi="Arial" w:cs="Arial"/>
            </w:rPr>
          </w:pPr>
          <w:r w:rsidRPr="00217608">
            <w:rPr>
              <w:rFonts w:ascii="Arial" w:hAnsi="Arial" w:cs="Arial"/>
              <w:b/>
              <w:bCs/>
            </w:rPr>
            <w:fldChar w:fldCharType="end"/>
          </w:r>
        </w:p>
      </w:sdtContent>
    </w:sdt>
    <w:p w14:paraId="01C04054" w14:textId="77777777" w:rsidR="001869D3" w:rsidRPr="00217608" w:rsidRDefault="001869D3" w:rsidP="00217608">
      <w:pPr>
        <w:spacing w:line="276" w:lineRule="auto"/>
        <w:rPr>
          <w:rFonts w:ascii="Arial" w:hAnsi="Arial" w:cs="Arial"/>
        </w:rPr>
      </w:pPr>
    </w:p>
    <w:p w14:paraId="76D3111D" w14:textId="77777777" w:rsidR="001869D3" w:rsidRPr="00217608" w:rsidRDefault="001869D3" w:rsidP="00217608">
      <w:pPr>
        <w:rPr>
          <w:rFonts w:ascii="Arial" w:hAnsi="Arial" w:cs="Arial"/>
        </w:rPr>
      </w:pPr>
    </w:p>
    <w:p w14:paraId="1A448B96" w14:textId="77777777" w:rsidR="001869D3" w:rsidRPr="00217608" w:rsidRDefault="001869D3" w:rsidP="00217608">
      <w:pPr>
        <w:spacing w:line="276" w:lineRule="auto"/>
        <w:rPr>
          <w:rFonts w:ascii="Arial" w:hAnsi="Arial" w:cs="Arial"/>
        </w:rPr>
      </w:pPr>
    </w:p>
    <w:sectPr w:rsidR="001869D3" w:rsidRPr="00217608" w:rsidSect="004C36DF">
      <w:headerReference w:type="even" r:id="rId8"/>
      <w:headerReference w:type="default" r:id="rId9"/>
      <w:footerReference w:type="even" r:id="rId10"/>
      <w:footerReference w:type="default" r:id="rId11"/>
      <w:pgSz w:w="11906" w:h="16838"/>
      <w:pgMar w:top="425" w:right="1134" w:bottom="1134" w:left="1134" w:header="709" w:footer="709"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232D4" w14:textId="77777777" w:rsidR="004C36DF" w:rsidRDefault="004C36DF">
      <w:r>
        <w:separator/>
      </w:r>
    </w:p>
    <w:p w14:paraId="7654D969" w14:textId="77777777" w:rsidR="004C36DF" w:rsidRDefault="004C36DF"/>
  </w:endnote>
  <w:endnote w:type="continuationSeparator" w:id="0">
    <w:p w14:paraId="2BDE59BC" w14:textId="77777777" w:rsidR="004C36DF" w:rsidRDefault="004C36DF">
      <w:r>
        <w:continuationSeparator/>
      </w:r>
    </w:p>
    <w:p w14:paraId="0C255C90" w14:textId="77777777" w:rsidR="004C36DF" w:rsidRDefault="004C36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panose1 w:val="02020603050405020304"/>
    <w:charset w:val="EE"/>
    <w:family w:val="roman"/>
    <w:pitch w:val="variable"/>
    <w:sig w:usb0="E0000AFF" w:usb1="500078FF" w:usb2="00000021" w:usb3="00000000" w:csb0="000001B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Playbill">
    <w:panose1 w:val="040506030A0602020202"/>
    <w:charset w:val="00"/>
    <w:family w:val="decorative"/>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C7F91" w14:textId="77777777" w:rsidR="001A06B2" w:rsidRDefault="001A06B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8B697E5" w14:textId="77777777" w:rsidR="001A06B2" w:rsidRDefault="001A06B2">
    <w:pPr>
      <w:pStyle w:val="Stopka"/>
    </w:pPr>
  </w:p>
  <w:p w14:paraId="6FEE0B33" w14:textId="77777777" w:rsidR="001A06B2" w:rsidRDefault="001A06B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DBBAF" w14:textId="77777777" w:rsidR="001A06B2" w:rsidRDefault="001A06B2">
    <w:pPr>
      <w:pStyle w:val="Stopka"/>
      <w:framePr w:wrap="around" w:vAnchor="text" w:hAnchor="margin" w:xAlign="center" w:y="1"/>
      <w:rPr>
        <w:rStyle w:val="Numerstrony"/>
        <w:rFonts w:ascii="Arial" w:hAnsi="Arial" w:cs="Arial"/>
      </w:rPr>
    </w:pPr>
    <w:r>
      <w:rPr>
        <w:rStyle w:val="Numerstrony"/>
        <w:rFonts w:ascii="Arial" w:hAnsi="Arial" w:cs="Arial"/>
      </w:rPr>
      <w:fldChar w:fldCharType="begin"/>
    </w:r>
    <w:r>
      <w:rPr>
        <w:rStyle w:val="Numerstrony"/>
        <w:rFonts w:ascii="Arial" w:hAnsi="Arial" w:cs="Arial"/>
      </w:rPr>
      <w:instrText xml:space="preserve">PAGE  </w:instrText>
    </w:r>
    <w:r>
      <w:rPr>
        <w:rStyle w:val="Numerstrony"/>
        <w:rFonts w:ascii="Arial" w:hAnsi="Arial" w:cs="Arial"/>
      </w:rPr>
      <w:fldChar w:fldCharType="separate"/>
    </w:r>
    <w:r>
      <w:rPr>
        <w:rStyle w:val="Numerstrony"/>
        <w:rFonts w:ascii="Arial" w:hAnsi="Arial" w:cs="Arial"/>
        <w:noProof/>
      </w:rPr>
      <w:t>- 36 -</w:t>
    </w:r>
    <w:r>
      <w:rPr>
        <w:rStyle w:val="Numerstrony"/>
        <w:rFonts w:ascii="Arial" w:hAnsi="Arial" w:cs="Arial"/>
      </w:rPr>
      <w:fldChar w:fldCharType="end"/>
    </w:r>
  </w:p>
  <w:p w14:paraId="36B6179E" w14:textId="77777777" w:rsidR="001A06B2" w:rsidRDefault="001A06B2">
    <w:pPr>
      <w:pStyle w:val="Stopka"/>
    </w:pPr>
  </w:p>
  <w:p w14:paraId="02B4E996" w14:textId="77777777" w:rsidR="001A06B2" w:rsidRDefault="001A06B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2A5CC" w14:textId="77777777" w:rsidR="004C36DF" w:rsidRDefault="004C36DF">
      <w:r>
        <w:separator/>
      </w:r>
    </w:p>
    <w:p w14:paraId="0ABF6379" w14:textId="77777777" w:rsidR="004C36DF" w:rsidRDefault="004C36DF"/>
  </w:footnote>
  <w:footnote w:type="continuationSeparator" w:id="0">
    <w:p w14:paraId="1FEEEB28" w14:textId="77777777" w:rsidR="004C36DF" w:rsidRDefault="004C36DF">
      <w:r>
        <w:continuationSeparator/>
      </w:r>
    </w:p>
    <w:p w14:paraId="2BC025FD" w14:textId="77777777" w:rsidR="004C36DF" w:rsidRDefault="004C36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92B1E" w14:textId="77777777" w:rsidR="001A06B2" w:rsidRDefault="001A06B2">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C57D3C6" w14:textId="77777777" w:rsidR="001A06B2" w:rsidRDefault="001A06B2">
    <w:pPr>
      <w:pStyle w:val="Nagwek"/>
      <w:ind w:right="360"/>
    </w:pPr>
  </w:p>
  <w:p w14:paraId="10641D69" w14:textId="77777777" w:rsidR="001A06B2" w:rsidRDefault="001A06B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158F7" w14:textId="77777777" w:rsidR="001A06B2" w:rsidRDefault="001A06B2">
    <w:pPr>
      <w:pStyle w:val="Nagwek"/>
      <w:ind w:right="360"/>
    </w:pPr>
  </w:p>
  <w:p w14:paraId="695EC9E1" w14:textId="77777777" w:rsidR="001A06B2" w:rsidRDefault="001A06B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1566"/>
        </w:tabs>
        <w:ind w:left="1566" w:hanging="340"/>
      </w:pPr>
      <w:rPr>
        <w:rFonts w:ascii="Liberation Serif" w:hAnsi="Liberation Serif" w:cs="Liberation Serif" w:hint="default"/>
        <w:sz w:val="24"/>
        <w:szCs w:val="24"/>
      </w:r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rPr>
        <w:rFonts w:hint="default"/>
        <w:b/>
        <w:i w:val="0"/>
        <w:color w:val="000000"/>
        <w:sz w:val="24"/>
      </w:rPr>
    </w:lvl>
  </w:abstractNum>
  <w:abstractNum w:abstractNumId="2" w15:restartNumberingAfterBreak="0">
    <w:nsid w:val="00000004"/>
    <w:multiLevelType w:val="singleLevel"/>
    <w:tmpl w:val="00000004"/>
    <w:name w:val="WW8Num4"/>
    <w:lvl w:ilvl="0">
      <w:start w:val="1"/>
      <w:numFmt w:val="bullet"/>
      <w:lvlText w:val=""/>
      <w:lvlJc w:val="left"/>
      <w:pPr>
        <w:tabs>
          <w:tab w:val="num" w:pos="360"/>
        </w:tabs>
        <w:ind w:left="340" w:hanging="340"/>
      </w:pPr>
      <w:rPr>
        <w:rFonts w:ascii="Symbol" w:hAnsi="Symbol" w:cs="Symbol" w:hint="default"/>
        <w:sz w:val="24"/>
      </w:rPr>
    </w:lvl>
  </w:abstractNum>
  <w:abstractNum w:abstractNumId="3" w15:restartNumberingAfterBreak="0">
    <w:nsid w:val="00000005"/>
    <w:multiLevelType w:val="singleLevel"/>
    <w:tmpl w:val="00000005"/>
    <w:name w:val="WW8Num5"/>
    <w:lvl w:ilvl="0">
      <w:start w:val="1"/>
      <w:numFmt w:val="decimal"/>
      <w:lvlText w:val="%1."/>
      <w:lvlJc w:val="left"/>
      <w:pPr>
        <w:tabs>
          <w:tab w:val="num" w:pos="708"/>
        </w:tabs>
        <w:ind w:left="1466" w:hanging="360"/>
      </w:pPr>
      <w:rPr>
        <w:rFonts w:hint="default"/>
        <w:b/>
        <w:i w:val="0"/>
        <w:color w:val="000000"/>
        <w:sz w:val="24"/>
      </w:rPr>
    </w:lvl>
  </w:abstractNum>
  <w:abstractNum w:abstractNumId="4" w15:restartNumberingAfterBreak="0">
    <w:nsid w:val="00000006"/>
    <w:multiLevelType w:val="multilevel"/>
    <w:tmpl w:val="00000006"/>
    <w:name w:val="WW8Num6"/>
    <w:lvl w:ilvl="0">
      <w:start w:val="1"/>
      <w:numFmt w:val="decimal"/>
      <w:lvlText w:val="%1."/>
      <w:lvlJc w:val="left"/>
      <w:pPr>
        <w:tabs>
          <w:tab w:val="num" w:pos="360"/>
        </w:tabs>
        <w:ind w:left="360" w:hanging="360"/>
      </w:pPr>
      <w:rPr>
        <w:rFonts w:ascii="Times New Roman" w:hAnsi="Times New Roman" w:cs="Times New Roman" w:hint="default"/>
        <w:b/>
        <w:i w:val="0"/>
        <w:color w:val="000000"/>
        <w:sz w:val="24"/>
        <w:szCs w:val="24"/>
      </w:rPr>
    </w:lvl>
    <w:lvl w:ilvl="1">
      <w:start w:val="1"/>
      <w:numFmt w:val="bullet"/>
      <w:lvlText w:val=""/>
      <w:lvlJc w:val="left"/>
      <w:pPr>
        <w:tabs>
          <w:tab w:val="num" w:pos="1440"/>
        </w:tabs>
        <w:ind w:left="1440" w:hanging="360"/>
      </w:pPr>
      <w:rPr>
        <w:rFonts w:ascii="Symbol" w:hAnsi="Symbol" w:cs="Symbol" w:hint="default"/>
        <w:b/>
        <w:i w:val="0"/>
        <w:color w:val="00000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singleLevel"/>
    <w:tmpl w:val="00000007"/>
    <w:name w:val="WW8Num7"/>
    <w:lvl w:ilvl="0">
      <w:start w:val="1"/>
      <w:numFmt w:val="bullet"/>
      <w:lvlText w:val=""/>
      <w:lvlJc w:val="left"/>
      <w:pPr>
        <w:tabs>
          <w:tab w:val="num" w:pos="360"/>
        </w:tabs>
        <w:ind w:left="340" w:hanging="340"/>
      </w:pPr>
      <w:rPr>
        <w:rFonts w:ascii="Symbol" w:hAnsi="Symbol" w:cs="Symbol" w:hint="default"/>
        <w:color w:val="008000"/>
      </w:rPr>
    </w:lvl>
  </w:abstractNum>
  <w:abstractNum w:abstractNumId="6" w15:restartNumberingAfterBreak="0">
    <w:nsid w:val="00000008"/>
    <w:multiLevelType w:val="singleLevel"/>
    <w:tmpl w:val="00000008"/>
    <w:lvl w:ilvl="0">
      <w:start w:val="1"/>
      <w:numFmt w:val="decimal"/>
      <w:lvlText w:val="%1."/>
      <w:lvlJc w:val="left"/>
      <w:pPr>
        <w:tabs>
          <w:tab w:val="num" w:pos="340"/>
        </w:tabs>
        <w:ind w:left="340" w:hanging="340"/>
      </w:pPr>
      <w:rPr>
        <w:rFonts w:hint="default"/>
        <w:b/>
        <w:i w:val="0"/>
        <w:color w:val="000000"/>
        <w:sz w:val="24"/>
        <w:szCs w:val="24"/>
      </w:rPr>
    </w:lvl>
  </w:abstractNum>
  <w:abstractNum w:abstractNumId="7" w15:restartNumberingAfterBreak="0">
    <w:nsid w:val="00000009"/>
    <w:multiLevelType w:val="singleLevel"/>
    <w:tmpl w:val="00000009"/>
    <w:name w:val="WW8Num9"/>
    <w:lvl w:ilvl="0">
      <w:start w:val="1"/>
      <w:numFmt w:val="bullet"/>
      <w:lvlText w:val=""/>
      <w:lvlJc w:val="left"/>
      <w:pPr>
        <w:tabs>
          <w:tab w:val="num" w:pos="360"/>
        </w:tabs>
        <w:ind w:left="340" w:hanging="340"/>
      </w:pPr>
      <w:rPr>
        <w:rFonts w:ascii="Symbol" w:hAnsi="Symbol" w:cs="Symbol" w:hint="default"/>
        <w:b/>
        <w:i w:val="0"/>
        <w:sz w:val="24"/>
      </w:rPr>
    </w:lvl>
  </w:abstractNum>
  <w:abstractNum w:abstractNumId="8" w15:restartNumberingAfterBreak="0">
    <w:nsid w:val="0000000A"/>
    <w:multiLevelType w:val="singleLevel"/>
    <w:tmpl w:val="0000000A"/>
    <w:name w:val="WW8Num10"/>
    <w:lvl w:ilvl="0">
      <w:start w:val="1"/>
      <w:numFmt w:val="lowerLetter"/>
      <w:lvlText w:val="%1)"/>
      <w:lvlJc w:val="left"/>
      <w:pPr>
        <w:tabs>
          <w:tab w:val="num" w:pos="720"/>
        </w:tabs>
        <w:ind w:left="720" w:hanging="360"/>
      </w:pPr>
      <w:rPr>
        <w:rFonts w:hint="default"/>
        <w:b/>
        <w:i w:val="0"/>
        <w:color w:val="000000"/>
      </w:rPr>
    </w:lvl>
  </w:abstractNum>
  <w:abstractNum w:abstractNumId="9" w15:restartNumberingAfterBreak="0">
    <w:nsid w:val="0000000B"/>
    <w:multiLevelType w:val="singleLevel"/>
    <w:tmpl w:val="0000000B"/>
    <w:name w:val="WW8Num11"/>
    <w:lvl w:ilvl="0">
      <w:start w:val="1"/>
      <w:numFmt w:val="decimal"/>
      <w:lvlText w:val="%1."/>
      <w:lvlJc w:val="left"/>
      <w:pPr>
        <w:tabs>
          <w:tab w:val="num" w:pos="360"/>
        </w:tabs>
        <w:ind w:left="360" w:hanging="360"/>
      </w:pPr>
      <w:rPr>
        <w:rFonts w:hint="default"/>
        <w:b/>
        <w:i w:val="0"/>
        <w:color w:val="000000"/>
        <w:sz w:val="24"/>
      </w:rPr>
    </w:lvl>
  </w:abstractNum>
  <w:abstractNum w:abstractNumId="10" w15:restartNumberingAfterBreak="0">
    <w:nsid w:val="0000000C"/>
    <w:multiLevelType w:val="singleLevel"/>
    <w:tmpl w:val="0000000C"/>
    <w:name w:val="WW8Num12"/>
    <w:lvl w:ilvl="0">
      <w:start w:val="1"/>
      <w:numFmt w:val="decimal"/>
      <w:lvlText w:val="%1."/>
      <w:lvlJc w:val="left"/>
      <w:pPr>
        <w:tabs>
          <w:tab w:val="num" w:pos="360"/>
        </w:tabs>
        <w:ind w:left="360" w:hanging="360"/>
      </w:pPr>
      <w:rPr>
        <w:rFonts w:hint="default"/>
        <w:b/>
        <w:i w:val="0"/>
        <w:color w:val="000000"/>
        <w:sz w:val="24"/>
      </w:rPr>
    </w:lvl>
  </w:abstractNum>
  <w:abstractNum w:abstractNumId="11" w15:restartNumberingAfterBreak="0">
    <w:nsid w:val="0000000D"/>
    <w:multiLevelType w:val="singleLevel"/>
    <w:tmpl w:val="0000000D"/>
    <w:name w:val="WW8Num13"/>
    <w:lvl w:ilvl="0">
      <w:start w:val="1"/>
      <w:numFmt w:val="lowerLetter"/>
      <w:lvlText w:val="%1)"/>
      <w:lvlJc w:val="left"/>
      <w:pPr>
        <w:tabs>
          <w:tab w:val="num" w:pos="720"/>
        </w:tabs>
        <w:ind w:left="720" w:hanging="360"/>
      </w:pPr>
      <w:rPr>
        <w:rFonts w:hint="default"/>
        <w:b/>
        <w:i w:val="0"/>
        <w:color w:val="000000"/>
        <w:sz w:val="24"/>
      </w:rPr>
    </w:lvl>
  </w:abstractNum>
  <w:abstractNum w:abstractNumId="12" w15:restartNumberingAfterBreak="0">
    <w:nsid w:val="0000000E"/>
    <w:multiLevelType w:val="multilevel"/>
    <w:tmpl w:val="0000000E"/>
    <w:name w:val="WW8Num14"/>
    <w:lvl w:ilvl="0">
      <w:start w:val="1"/>
      <w:numFmt w:val="decimal"/>
      <w:lvlText w:val="%1."/>
      <w:lvlJc w:val="left"/>
      <w:pPr>
        <w:tabs>
          <w:tab w:val="num" w:pos="340"/>
        </w:tabs>
        <w:ind w:left="340" w:hanging="340"/>
      </w:pPr>
      <w:rPr>
        <w:rFonts w:ascii="Times New Roman" w:hAnsi="Times New Roman" w:cs="Times New Roman"/>
        <w:sz w:val="24"/>
        <w:szCs w:val="24"/>
      </w:rPr>
    </w:lvl>
    <w:lvl w:ilvl="1">
      <w:start w:val="1"/>
      <w:numFmt w:val="decimal"/>
      <w:lvlText w:val="%2)"/>
      <w:lvlJc w:val="left"/>
      <w:pPr>
        <w:tabs>
          <w:tab w:val="num" w:pos="1363"/>
        </w:tabs>
        <w:ind w:left="1363" w:hanging="283"/>
      </w:pPr>
      <w:rPr>
        <w:rFonts w:ascii="Times New Roman" w:hAnsi="Times New Roman" w:cs="Times New Roman" w:hint="default"/>
        <w:b/>
        <w:i w:val="0"/>
        <w:color w:val="00000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singleLevel"/>
    <w:tmpl w:val="0000000F"/>
    <w:name w:val="WW8Num15"/>
    <w:lvl w:ilvl="0">
      <w:start w:val="1"/>
      <w:numFmt w:val="lowerLetter"/>
      <w:lvlText w:val="%1)"/>
      <w:lvlJc w:val="left"/>
      <w:pPr>
        <w:tabs>
          <w:tab w:val="num" w:pos="720"/>
        </w:tabs>
        <w:ind w:left="720" w:hanging="360"/>
      </w:pPr>
      <w:rPr>
        <w:rFonts w:hint="default"/>
        <w:b/>
        <w:i w:val="0"/>
        <w:color w:val="000000"/>
        <w:sz w:val="24"/>
      </w:rPr>
    </w:lvl>
  </w:abstractNum>
  <w:abstractNum w:abstractNumId="14" w15:restartNumberingAfterBreak="0">
    <w:nsid w:val="00000010"/>
    <w:multiLevelType w:val="singleLevel"/>
    <w:tmpl w:val="00000010"/>
    <w:name w:val="WW8Num16"/>
    <w:lvl w:ilvl="0">
      <w:start w:val="1"/>
      <w:numFmt w:val="bullet"/>
      <w:lvlText w:val=""/>
      <w:lvlJc w:val="left"/>
      <w:pPr>
        <w:tabs>
          <w:tab w:val="num" w:pos="360"/>
        </w:tabs>
        <w:ind w:left="360" w:hanging="360"/>
      </w:pPr>
      <w:rPr>
        <w:rFonts w:ascii="Symbol" w:hAnsi="Symbol" w:cs="Symbol" w:hint="default"/>
      </w:rPr>
    </w:lvl>
  </w:abstractNum>
  <w:abstractNum w:abstractNumId="15" w15:restartNumberingAfterBreak="0">
    <w:nsid w:val="00000011"/>
    <w:multiLevelType w:val="singleLevel"/>
    <w:tmpl w:val="00000011"/>
    <w:name w:val="WW8Num17"/>
    <w:lvl w:ilvl="0">
      <w:start w:val="1"/>
      <w:numFmt w:val="lowerLetter"/>
      <w:lvlText w:val="%1)"/>
      <w:lvlJc w:val="left"/>
      <w:pPr>
        <w:tabs>
          <w:tab w:val="num" w:pos="720"/>
        </w:tabs>
        <w:ind w:left="720" w:hanging="360"/>
      </w:pPr>
      <w:rPr>
        <w:rFonts w:hint="default"/>
        <w:b/>
        <w:i w:val="0"/>
        <w:color w:val="000000"/>
      </w:rPr>
    </w:lvl>
  </w:abstractNum>
  <w:abstractNum w:abstractNumId="16" w15:restartNumberingAfterBreak="0">
    <w:nsid w:val="00000012"/>
    <w:multiLevelType w:val="multilevel"/>
    <w:tmpl w:val="00000012"/>
    <w:name w:val="WW8Num18"/>
    <w:lvl w:ilvl="0">
      <w:start w:val="1"/>
      <w:numFmt w:val="bullet"/>
      <w:lvlText w:val=""/>
      <w:lvlJc w:val="left"/>
      <w:pPr>
        <w:tabs>
          <w:tab w:val="num" w:pos="360"/>
        </w:tabs>
        <w:ind w:left="340" w:hanging="340"/>
      </w:pPr>
      <w:rPr>
        <w:rFonts w:ascii="Symbol" w:hAnsi="Symbol" w:cs="Symbol" w:hint="default"/>
        <w:sz w:val="24"/>
        <w:szCs w:val="24"/>
      </w:rPr>
    </w:lvl>
    <w:lvl w:ilvl="1">
      <w:start w:val="1"/>
      <w:numFmt w:val="decimal"/>
      <w:lvlText w:val="%2."/>
      <w:lvlJc w:val="left"/>
      <w:pPr>
        <w:tabs>
          <w:tab w:val="num" w:pos="1440"/>
        </w:tabs>
        <w:ind w:left="1440" w:hanging="360"/>
      </w:pPr>
      <w:rPr>
        <w:sz w:val="24"/>
        <w:szCs w:val="24"/>
      </w:rPr>
    </w:lvl>
    <w:lvl w:ilvl="2">
      <w:start w:val="1"/>
      <w:numFmt w:val="bullet"/>
      <w:lvlText w:val=""/>
      <w:lvlJc w:val="left"/>
      <w:pPr>
        <w:tabs>
          <w:tab w:val="num" w:pos="2160"/>
        </w:tabs>
        <w:ind w:left="2140" w:hanging="340"/>
      </w:pPr>
      <w:rPr>
        <w:rFonts w:ascii="Symbol" w:hAnsi="Symbol" w:cs="Symbol" w:hint="default"/>
        <w:color w:val="008000"/>
      </w:rPr>
    </w:lvl>
    <w:lvl w:ilvl="3">
      <w:start w:val="1"/>
      <w:numFmt w:val="bullet"/>
      <w:lvlText w:val=""/>
      <w:lvlJc w:val="left"/>
      <w:pPr>
        <w:tabs>
          <w:tab w:val="num" w:pos="2880"/>
        </w:tabs>
        <w:ind w:left="2880" w:hanging="360"/>
      </w:pPr>
      <w:rPr>
        <w:rFonts w:ascii="Symbol" w:hAnsi="Symbol" w:cs="Symbol" w:hint="default"/>
        <w:sz w:val="24"/>
        <w:szCs w:val="24"/>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sz w:val="24"/>
        <w:szCs w:val="24"/>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00000013"/>
    <w:multiLevelType w:val="multilevel"/>
    <w:tmpl w:val="00000013"/>
    <w:name w:val="WW8Num19"/>
    <w:lvl w:ilvl="0">
      <w:start w:val="1"/>
      <w:numFmt w:val="decimal"/>
      <w:lvlText w:val="%1."/>
      <w:lvlJc w:val="left"/>
      <w:pPr>
        <w:tabs>
          <w:tab w:val="num" w:pos="360"/>
        </w:tabs>
        <w:ind w:left="360" w:hanging="360"/>
      </w:pPr>
      <w:rPr>
        <w:rFonts w:hint="default"/>
        <w:b/>
        <w:i w:val="0"/>
        <w:color w:val="993300"/>
        <w:sz w:val="24"/>
        <w:szCs w:val="24"/>
      </w:rPr>
    </w:lvl>
    <w:lvl w:ilvl="1">
      <w:start w:val="1"/>
      <w:numFmt w:val="bullet"/>
      <w:lvlText w:val=""/>
      <w:lvlJc w:val="left"/>
      <w:pPr>
        <w:tabs>
          <w:tab w:val="num" w:pos="713"/>
        </w:tabs>
        <w:ind w:left="769" w:hanging="397"/>
      </w:pPr>
      <w:rPr>
        <w:rFonts w:ascii="Symbol" w:hAnsi="Symbol" w:cs="Symbol" w:hint="default"/>
        <w:b/>
        <w:i w:val="0"/>
        <w:color w:val="000000"/>
        <w:sz w:val="24"/>
        <w:szCs w:val="24"/>
      </w:rPr>
    </w:lvl>
    <w:lvl w:ilvl="2">
      <w:start w:val="1"/>
      <w:numFmt w:val="lowerRoman"/>
      <w:lvlText w:val="%3."/>
      <w:lvlJc w:val="right"/>
      <w:pPr>
        <w:tabs>
          <w:tab w:val="num" w:pos="1452"/>
        </w:tabs>
        <w:ind w:left="1452" w:hanging="180"/>
      </w:pPr>
    </w:lvl>
    <w:lvl w:ilvl="3">
      <w:start w:val="1"/>
      <w:numFmt w:val="decimal"/>
      <w:lvlText w:val="%4."/>
      <w:lvlJc w:val="left"/>
      <w:pPr>
        <w:tabs>
          <w:tab w:val="num" w:pos="2172"/>
        </w:tabs>
        <w:ind w:left="2172" w:hanging="360"/>
      </w:pPr>
    </w:lvl>
    <w:lvl w:ilvl="4">
      <w:start w:val="1"/>
      <w:numFmt w:val="lowerLetter"/>
      <w:lvlText w:val="%5."/>
      <w:lvlJc w:val="left"/>
      <w:pPr>
        <w:tabs>
          <w:tab w:val="num" w:pos="2892"/>
        </w:tabs>
        <w:ind w:left="2892" w:hanging="360"/>
      </w:pPr>
    </w:lvl>
    <w:lvl w:ilvl="5">
      <w:start w:val="1"/>
      <w:numFmt w:val="lowerRoman"/>
      <w:lvlText w:val="%6."/>
      <w:lvlJc w:val="right"/>
      <w:pPr>
        <w:tabs>
          <w:tab w:val="num" w:pos="3612"/>
        </w:tabs>
        <w:ind w:left="3612" w:hanging="180"/>
      </w:pPr>
    </w:lvl>
    <w:lvl w:ilvl="6">
      <w:start w:val="1"/>
      <w:numFmt w:val="decimal"/>
      <w:lvlText w:val="%7."/>
      <w:lvlJc w:val="left"/>
      <w:pPr>
        <w:tabs>
          <w:tab w:val="num" w:pos="4332"/>
        </w:tabs>
        <w:ind w:left="4332" w:hanging="360"/>
      </w:pPr>
    </w:lvl>
    <w:lvl w:ilvl="7">
      <w:start w:val="1"/>
      <w:numFmt w:val="lowerLetter"/>
      <w:lvlText w:val="%8."/>
      <w:lvlJc w:val="left"/>
      <w:pPr>
        <w:tabs>
          <w:tab w:val="num" w:pos="5052"/>
        </w:tabs>
        <w:ind w:left="5052" w:hanging="360"/>
      </w:pPr>
    </w:lvl>
    <w:lvl w:ilvl="8">
      <w:start w:val="1"/>
      <w:numFmt w:val="lowerRoman"/>
      <w:lvlText w:val="%9."/>
      <w:lvlJc w:val="right"/>
      <w:pPr>
        <w:tabs>
          <w:tab w:val="num" w:pos="5772"/>
        </w:tabs>
        <w:ind w:left="5772" w:hanging="180"/>
      </w:pPr>
    </w:lvl>
  </w:abstractNum>
  <w:abstractNum w:abstractNumId="18" w15:restartNumberingAfterBreak="0">
    <w:nsid w:val="00000014"/>
    <w:multiLevelType w:val="singleLevel"/>
    <w:tmpl w:val="00000014"/>
    <w:name w:val="WW8Num20"/>
    <w:lvl w:ilvl="0">
      <w:start w:val="1"/>
      <w:numFmt w:val="decimal"/>
      <w:lvlText w:val="%1."/>
      <w:lvlJc w:val="left"/>
      <w:pPr>
        <w:tabs>
          <w:tab w:val="num" w:pos="340"/>
        </w:tabs>
        <w:ind w:left="340" w:hanging="340"/>
      </w:pPr>
      <w:rPr>
        <w:rFonts w:hint="default"/>
        <w:b/>
        <w:i w:val="0"/>
        <w:color w:val="000000"/>
        <w:sz w:val="24"/>
        <w:szCs w:val="24"/>
      </w:rPr>
    </w:lvl>
  </w:abstractNum>
  <w:abstractNum w:abstractNumId="19" w15:restartNumberingAfterBreak="0">
    <w:nsid w:val="00000015"/>
    <w:multiLevelType w:val="singleLevel"/>
    <w:tmpl w:val="00000015"/>
    <w:name w:val="WW8Num21"/>
    <w:lvl w:ilvl="0">
      <w:start w:val="1"/>
      <w:numFmt w:val="decimal"/>
      <w:lvlText w:val="%1."/>
      <w:lvlJc w:val="left"/>
      <w:pPr>
        <w:tabs>
          <w:tab w:val="num" w:pos="340"/>
        </w:tabs>
        <w:ind w:left="340" w:hanging="340"/>
      </w:pPr>
      <w:rPr>
        <w:rFonts w:hint="default"/>
        <w:b/>
        <w:i w:val="0"/>
        <w:color w:val="000000"/>
        <w:sz w:val="24"/>
        <w:szCs w:val="24"/>
      </w:rPr>
    </w:lvl>
  </w:abstractNum>
  <w:abstractNum w:abstractNumId="20" w15:restartNumberingAfterBreak="0">
    <w:nsid w:val="00000016"/>
    <w:multiLevelType w:val="singleLevel"/>
    <w:tmpl w:val="00000016"/>
    <w:name w:val="WW8Num22"/>
    <w:lvl w:ilvl="0">
      <w:start w:val="1"/>
      <w:numFmt w:val="lowerLetter"/>
      <w:lvlText w:val="%1)"/>
      <w:lvlJc w:val="left"/>
      <w:pPr>
        <w:tabs>
          <w:tab w:val="num" w:pos="720"/>
        </w:tabs>
        <w:ind w:left="720" w:hanging="360"/>
      </w:pPr>
      <w:rPr>
        <w:rFonts w:hint="default"/>
        <w:b/>
        <w:i w:val="0"/>
        <w:color w:val="000000"/>
        <w:sz w:val="24"/>
      </w:rPr>
    </w:lvl>
  </w:abstractNum>
  <w:abstractNum w:abstractNumId="21" w15:restartNumberingAfterBreak="0">
    <w:nsid w:val="00000017"/>
    <w:multiLevelType w:val="multilevel"/>
    <w:tmpl w:val="00000017"/>
    <w:name w:val="WW8Num23"/>
    <w:lvl w:ilvl="0">
      <w:start w:val="1"/>
      <w:numFmt w:val="lowerLetter"/>
      <w:lvlText w:val="%1)"/>
      <w:lvlJc w:val="left"/>
      <w:pPr>
        <w:tabs>
          <w:tab w:val="num" w:pos="1098"/>
        </w:tabs>
        <w:ind w:left="1098" w:hanging="390"/>
      </w:pPr>
      <w:rPr>
        <w:rFonts w:hint="default"/>
      </w:rPr>
    </w:lvl>
    <w:lvl w:ilvl="1">
      <w:start w:val="1"/>
      <w:numFmt w:val="bullet"/>
      <w:lvlText w:val="­"/>
      <w:lvlJc w:val="left"/>
      <w:pPr>
        <w:tabs>
          <w:tab w:val="num" w:pos="1769"/>
        </w:tabs>
        <w:ind w:left="1825" w:hanging="397"/>
      </w:pPr>
      <w:rPr>
        <w:rFonts w:ascii="Courier New" w:hAnsi="Courier New" w:cs="Courier New" w:hint="default"/>
        <w:sz w:val="24"/>
        <w:szCs w:val="24"/>
      </w:rPr>
    </w:lvl>
    <w:lvl w:ilvl="2">
      <w:start w:val="1"/>
      <w:numFmt w:val="lowerLetter"/>
      <w:lvlText w:val="%3)"/>
      <w:lvlJc w:val="left"/>
      <w:pPr>
        <w:tabs>
          <w:tab w:val="num" w:pos="340"/>
        </w:tabs>
        <w:ind w:left="680" w:hanging="340"/>
      </w:pPr>
      <w:rPr>
        <w:rFonts w:hint="default"/>
        <w:color w:val="800000"/>
      </w:r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22" w15:restartNumberingAfterBreak="0">
    <w:nsid w:val="00000018"/>
    <w:multiLevelType w:val="multilevel"/>
    <w:tmpl w:val="00000018"/>
    <w:name w:val="WW8Num24"/>
    <w:lvl w:ilvl="0">
      <w:start w:val="1"/>
      <w:numFmt w:val="decimal"/>
      <w:lvlText w:val="%1."/>
      <w:lvlJc w:val="left"/>
      <w:pPr>
        <w:tabs>
          <w:tab w:val="num" w:pos="1068"/>
        </w:tabs>
        <w:ind w:left="1068" w:hanging="360"/>
      </w:pPr>
      <w:rPr>
        <w:b/>
        <w:i w:val="0"/>
        <w:sz w:val="24"/>
      </w:rPr>
    </w:lvl>
    <w:lvl w:ilvl="1">
      <w:start w:val="1"/>
      <w:numFmt w:val="bullet"/>
      <w:lvlText w:val=""/>
      <w:lvlJc w:val="left"/>
      <w:pPr>
        <w:tabs>
          <w:tab w:val="num" w:pos="2148"/>
        </w:tabs>
        <w:ind w:left="2128" w:hanging="340"/>
      </w:pPr>
      <w:rPr>
        <w:rFonts w:ascii="Symbol" w:hAnsi="Symbol" w:cs="Symbol" w:hint="default"/>
      </w:rPr>
    </w:lvl>
    <w:lvl w:ilvl="2">
      <w:start w:val="1"/>
      <w:numFmt w:val="lowerLetter"/>
      <w:lvlText w:val="%3)"/>
      <w:lvlJc w:val="left"/>
      <w:pPr>
        <w:tabs>
          <w:tab w:val="num" w:pos="3048"/>
        </w:tabs>
        <w:ind w:left="3048" w:hanging="360"/>
      </w:pPr>
      <w:rPr>
        <w:rFonts w:hint="default"/>
      </w:r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23" w15:restartNumberingAfterBreak="0">
    <w:nsid w:val="00000019"/>
    <w:multiLevelType w:val="singleLevel"/>
    <w:tmpl w:val="00000019"/>
    <w:name w:val="WW8Num25"/>
    <w:lvl w:ilvl="0">
      <w:start w:val="1"/>
      <w:numFmt w:val="decimal"/>
      <w:lvlText w:val="%1."/>
      <w:lvlJc w:val="left"/>
      <w:pPr>
        <w:tabs>
          <w:tab w:val="num" w:pos="340"/>
        </w:tabs>
        <w:ind w:left="340" w:hanging="340"/>
      </w:pPr>
      <w:rPr>
        <w:rFonts w:hint="default"/>
        <w:b/>
        <w:i w:val="0"/>
        <w:color w:val="000000"/>
        <w:sz w:val="24"/>
        <w:szCs w:val="24"/>
      </w:rPr>
    </w:lvl>
  </w:abstractNum>
  <w:abstractNum w:abstractNumId="24" w15:restartNumberingAfterBreak="0">
    <w:nsid w:val="0000001A"/>
    <w:multiLevelType w:val="singleLevel"/>
    <w:tmpl w:val="0000001A"/>
    <w:name w:val="WW8Num26"/>
    <w:lvl w:ilvl="0">
      <w:start w:val="1"/>
      <w:numFmt w:val="lowerLetter"/>
      <w:lvlText w:val="%1)"/>
      <w:lvlJc w:val="left"/>
      <w:pPr>
        <w:tabs>
          <w:tab w:val="num" w:pos="720"/>
        </w:tabs>
        <w:ind w:left="720" w:hanging="360"/>
      </w:pPr>
      <w:rPr>
        <w:rFonts w:hint="default"/>
        <w:b/>
        <w:i w:val="0"/>
        <w:color w:val="000000"/>
        <w:sz w:val="24"/>
      </w:rPr>
    </w:lvl>
  </w:abstractNum>
  <w:abstractNum w:abstractNumId="25" w15:restartNumberingAfterBreak="0">
    <w:nsid w:val="0000001B"/>
    <w:multiLevelType w:val="singleLevel"/>
    <w:tmpl w:val="0000001B"/>
    <w:name w:val="WW8Num27"/>
    <w:lvl w:ilvl="0">
      <w:start w:val="1"/>
      <w:numFmt w:val="decimal"/>
      <w:lvlText w:val="%1."/>
      <w:lvlJc w:val="left"/>
      <w:pPr>
        <w:tabs>
          <w:tab w:val="num" w:pos="340"/>
        </w:tabs>
        <w:ind w:left="340" w:hanging="340"/>
      </w:pPr>
      <w:rPr>
        <w:rFonts w:hint="default"/>
        <w:b/>
        <w:i w:val="0"/>
        <w:color w:val="000000"/>
        <w:sz w:val="24"/>
        <w:szCs w:val="24"/>
      </w:rPr>
    </w:lvl>
  </w:abstractNum>
  <w:abstractNum w:abstractNumId="26" w15:restartNumberingAfterBreak="0">
    <w:nsid w:val="0000001C"/>
    <w:multiLevelType w:val="singleLevel"/>
    <w:tmpl w:val="0000001C"/>
    <w:name w:val="WW8Num28"/>
    <w:lvl w:ilvl="0">
      <w:start w:val="1"/>
      <w:numFmt w:val="bullet"/>
      <w:lvlText w:val=""/>
      <w:lvlJc w:val="left"/>
      <w:pPr>
        <w:tabs>
          <w:tab w:val="num" w:pos="360"/>
        </w:tabs>
        <w:ind w:left="340" w:hanging="340"/>
      </w:pPr>
      <w:rPr>
        <w:rFonts w:ascii="Symbol" w:hAnsi="Symbol" w:cs="Symbol" w:hint="default"/>
        <w:color w:val="000000"/>
        <w:sz w:val="24"/>
      </w:rPr>
    </w:lvl>
  </w:abstractNum>
  <w:abstractNum w:abstractNumId="27" w15:restartNumberingAfterBreak="0">
    <w:nsid w:val="0000001D"/>
    <w:multiLevelType w:val="singleLevel"/>
    <w:tmpl w:val="0000001D"/>
    <w:name w:val="WW8Num29"/>
    <w:lvl w:ilvl="0">
      <w:start w:val="1"/>
      <w:numFmt w:val="bullet"/>
      <w:lvlText w:val=""/>
      <w:lvlJc w:val="left"/>
      <w:pPr>
        <w:tabs>
          <w:tab w:val="num" w:pos="360"/>
        </w:tabs>
        <w:ind w:left="340" w:hanging="340"/>
      </w:pPr>
      <w:rPr>
        <w:rFonts w:ascii="Symbol" w:hAnsi="Symbol" w:cs="Symbol" w:hint="default"/>
        <w:b/>
        <w:i w:val="0"/>
      </w:rPr>
    </w:lvl>
  </w:abstractNum>
  <w:abstractNum w:abstractNumId="28" w15:restartNumberingAfterBreak="0">
    <w:nsid w:val="0000001E"/>
    <w:multiLevelType w:val="singleLevel"/>
    <w:tmpl w:val="0000001E"/>
    <w:name w:val="WW8Num30"/>
    <w:lvl w:ilvl="0">
      <w:start w:val="1"/>
      <w:numFmt w:val="decimal"/>
      <w:lvlText w:val="%1."/>
      <w:lvlJc w:val="left"/>
      <w:pPr>
        <w:tabs>
          <w:tab w:val="num" w:pos="340"/>
        </w:tabs>
        <w:ind w:left="340" w:hanging="340"/>
      </w:pPr>
      <w:rPr>
        <w:rFonts w:hint="default"/>
        <w:b/>
        <w:i w:val="0"/>
        <w:color w:val="000000"/>
        <w:sz w:val="24"/>
        <w:szCs w:val="24"/>
      </w:rPr>
    </w:lvl>
  </w:abstractNum>
  <w:abstractNum w:abstractNumId="29" w15:restartNumberingAfterBreak="0">
    <w:nsid w:val="0000001F"/>
    <w:multiLevelType w:val="singleLevel"/>
    <w:tmpl w:val="0000001F"/>
    <w:name w:val="WW8Num31"/>
    <w:lvl w:ilvl="0">
      <w:start w:val="1"/>
      <w:numFmt w:val="bullet"/>
      <w:lvlText w:val=""/>
      <w:lvlJc w:val="left"/>
      <w:pPr>
        <w:tabs>
          <w:tab w:val="num" w:pos="360"/>
        </w:tabs>
        <w:ind w:left="340" w:hanging="340"/>
      </w:pPr>
      <w:rPr>
        <w:rFonts w:ascii="Symbol" w:hAnsi="Symbol" w:cs="Symbol" w:hint="default"/>
        <w:color w:val="000000"/>
        <w:sz w:val="24"/>
      </w:rPr>
    </w:lvl>
  </w:abstractNum>
  <w:abstractNum w:abstractNumId="30" w15:restartNumberingAfterBreak="0">
    <w:nsid w:val="00000020"/>
    <w:multiLevelType w:val="singleLevel"/>
    <w:tmpl w:val="00000020"/>
    <w:name w:val="WW8Num32"/>
    <w:lvl w:ilvl="0">
      <w:start w:val="1"/>
      <w:numFmt w:val="bullet"/>
      <w:lvlText w:val=""/>
      <w:lvlJc w:val="left"/>
      <w:pPr>
        <w:tabs>
          <w:tab w:val="num" w:pos="360"/>
        </w:tabs>
        <w:ind w:left="340" w:hanging="340"/>
      </w:pPr>
      <w:rPr>
        <w:rFonts w:ascii="Symbol" w:hAnsi="Symbol" w:cs="Symbol" w:hint="default"/>
        <w:b/>
        <w:i w:val="0"/>
        <w:sz w:val="24"/>
      </w:rPr>
    </w:lvl>
  </w:abstractNum>
  <w:abstractNum w:abstractNumId="31" w15:restartNumberingAfterBreak="0">
    <w:nsid w:val="00000021"/>
    <w:multiLevelType w:val="multilevel"/>
    <w:tmpl w:val="00000021"/>
    <w:name w:val="WW8Num33"/>
    <w:lvl w:ilvl="0">
      <w:start w:val="1"/>
      <w:numFmt w:val="decimal"/>
      <w:lvlText w:val="%1."/>
      <w:lvlJc w:val="left"/>
      <w:pPr>
        <w:tabs>
          <w:tab w:val="num" w:pos="1021"/>
        </w:tabs>
        <w:ind w:left="1021" w:hanging="313"/>
      </w:pPr>
      <w:rPr>
        <w:rFonts w:hint="default"/>
        <w:b/>
        <w:i w:val="0"/>
        <w:color w:val="008000"/>
        <w:sz w:val="24"/>
        <w:szCs w:val="24"/>
      </w:rPr>
    </w:lvl>
    <w:lvl w:ilvl="1">
      <w:start w:val="1"/>
      <w:numFmt w:val="decimal"/>
      <w:lvlText w:val="%2)"/>
      <w:lvlJc w:val="left"/>
      <w:pPr>
        <w:tabs>
          <w:tab w:val="num" w:pos="1134"/>
        </w:tabs>
        <w:ind w:left="1134" w:hanging="283"/>
      </w:pPr>
      <w:rPr>
        <w:rFonts w:ascii="Times New Roman" w:hAnsi="Times New Roman" w:cs="Times New Roman" w:hint="default"/>
        <w:b/>
        <w:i w:val="0"/>
        <w:color w:val="00000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00000022"/>
    <w:multiLevelType w:val="singleLevel"/>
    <w:tmpl w:val="00000022"/>
    <w:name w:val="WW8Num34"/>
    <w:lvl w:ilvl="0">
      <w:start w:val="1"/>
      <w:numFmt w:val="bullet"/>
      <w:lvlText w:val=""/>
      <w:lvlJc w:val="left"/>
      <w:pPr>
        <w:tabs>
          <w:tab w:val="num" w:pos="360"/>
        </w:tabs>
        <w:ind w:left="360" w:hanging="360"/>
      </w:pPr>
      <w:rPr>
        <w:rFonts w:ascii="Wingdings" w:hAnsi="Wingdings" w:cs="Wingdings" w:hint="default"/>
      </w:rPr>
    </w:lvl>
  </w:abstractNum>
  <w:abstractNum w:abstractNumId="33" w15:restartNumberingAfterBreak="0">
    <w:nsid w:val="00000023"/>
    <w:multiLevelType w:val="singleLevel"/>
    <w:tmpl w:val="00000023"/>
    <w:name w:val="WW8Num35"/>
    <w:lvl w:ilvl="0">
      <w:start w:val="1"/>
      <w:numFmt w:val="decimal"/>
      <w:lvlText w:val="%1."/>
      <w:lvlJc w:val="left"/>
      <w:pPr>
        <w:tabs>
          <w:tab w:val="num" w:pos="360"/>
        </w:tabs>
        <w:ind w:left="360" w:hanging="360"/>
      </w:pPr>
      <w:rPr>
        <w:rFonts w:hint="default"/>
        <w:b/>
        <w:i w:val="0"/>
        <w:color w:val="000000"/>
        <w:sz w:val="24"/>
      </w:rPr>
    </w:lvl>
  </w:abstractNum>
  <w:abstractNum w:abstractNumId="34" w15:restartNumberingAfterBreak="0">
    <w:nsid w:val="00000024"/>
    <w:multiLevelType w:val="singleLevel"/>
    <w:tmpl w:val="00000024"/>
    <w:name w:val="WW8Num36"/>
    <w:lvl w:ilvl="0">
      <w:start w:val="1"/>
      <w:numFmt w:val="bullet"/>
      <w:lvlText w:val=""/>
      <w:lvlJc w:val="left"/>
      <w:pPr>
        <w:tabs>
          <w:tab w:val="num" w:pos="360"/>
        </w:tabs>
        <w:ind w:left="360" w:hanging="360"/>
      </w:pPr>
      <w:rPr>
        <w:rFonts w:ascii="Wingdings" w:hAnsi="Wingdings" w:cs="Wingdings" w:hint="default"/>
      </w:rPr>
    </w:lvl>
  </w:abstractNum>
  <w:abstractNum w:abstractNumId="35" w15:restartNumberingAfterBreak="0">
    <w:nsid w:val="00000025"/>
    <w:multiLevelType w:val="multilevel"/>
    <w:tmpl w:val="00000025"/>
    <w:name w:val="WW8Num37"/>
    <w:lvl w:ilvl="0">
      <w:start w:val="1"/>
      <w:numFmt w:val="decimal"/>
      <w:lvlText w:val="%1."/>
      <w:lvlJc w:val="left"/>
      <w:pPr>
        <w:tabs>
          <w:tab w:val="num" w:pos="340"/>
        </w:tabs>
        <w:ind w:left="340" w:hanging="340"/>
      </w:pPr>
      <w:rPr>
        <w:rFonts w:eastAsia="Times New Roman" w:cs="Times New Roman" w:hint="default"/>
        <w:b/>
        <w:i w:val="0"/>
        <w:color w:val="000000"/>
        <w:sz w:val="24"/>
        <w:szCs w:val="24"/>
      </w:rPr>
    </w:lvl>
    <w:lvl w:ilvl="1">
      <w:numFmt w:val="bullet"/>
      <w:lvlText w:val="–"/>
      <w:lvlJc w:val="left"/>
      <w:pPr>
        <w:tabs>
          <w:tab w:val="num" w:pos="1440"/>
        </w:tabs>
        <w:ind w:left="1420" w:hanging="340"/>
      </w:pPr>
      <w:rPr>
        <w:rFonts w:ascii="Times New Roman" w:hAnsi="Times New Roman" w:cs="Times New Roman" w:hint="default"/>
        <w:b/>
        <w:i w:val="0"/>
        <w:color w:val="00000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00000026"/>
    <w:multiLevelType w:val="singleLevel"/>
    <w:tmpl w:val="00000026"/>
    <w:name w:val="WW8Num38"/>
    <w:lvl w:ilvl="0">
      <w:start w:val="1"/>
      <w:numFmt w:val="decimal"/>
      <w:lvlText w:val="%1."/>
      <w:lvlJc w:val="left"/>
      <w:pPr>
        <w:tabs>
          <w:tab w:val="num" w:pos="340"/>
        </w:tabs>
        <w:ind w:left="340" w:hanging="340"/>
      </w:pPr>
      <w:rPr>
        <w:rFonts w:hint="default"/>
        <w:b/>
        <w:i w:val="0"/>
        <w:color w:val="000000"/>
        <w:sz w:val="24"/>
        <w:szCs w:val="24"/>
      </w:rPr>
    </w:lvl>
  </w:abstractNum>
  <w:abstractNum w:abstractNumId="37" w15:restartNumberingAfterBreak="0">
    <w:nsid w:val="00000027"/>
    <w:multiLevelType w:val="singleLevel"/>
    <w:tmpl w:val="00000027"/>
    <w:name w:val="WW8Num39"/>
    <w:lvl w:ilvl="0">
      <w:start w:val="1"/>
      <w:numFmt w:val="lowerLetter"/>
      <w:lvlText w:val="%1)"/>
      <w:lvlJc w:val="left"/>
      <w:pPr>
        <w:tabs>
          <w:tab w:val="num" w:pos="720"/>
        </w:tabs>
        <w:ind w:left="720" w:hanging="360"/>
      </w:pPr>
      <w:rPr>
        <w:rFonts w:hint="default"/>
        <w:b/>
        <w:i w:val="0"/>
        <w:color w:val="000000"/>
        <w:sz w:val="24"/>
        <w:szCs w:val="24"/>
      </w:rPr>
    </w:lvl>
  </w:abstractNum>
  <w:abstractNum w:abstractNumId="38" w15:restartNumberingAfterBreak="0">
    <w:nsid w:val="00000028"/>
    <w:multiLevelType w:val="singleLevel"/>
    <w:tmpl w:val="00000028"/>
    <w:name w:val="WW8Num40"/>
    <w:lvl w:ilvl="0">
      <w:start w:val="1"/>
      <w:numFmt w:val="bullet"/>
      <w:lvlText w:val=""/>
      <w:lvlJc w:val="left"/>
      <w:pPr>
        <w:tabs>
          <w:tab w:val="num" w:pos="360"/>
        </w:tabs>
        <w:ind w:left="340" w:hanging="340"/>
      </w:pPr>
      <w:rPr>
        <w:rFonts w:ascii="Symbol" w:hAnsi="Symbol" w:cs="Symbol" w:hint="default"/>
        <w:b/>
        <w:i w:val="0"/>
      </w:rPr>
    </w:lvl>
  </w:abstractNum>
  <w:abstractNum w:abstractNumId="39" w15:restartNumberingAfterBreak="0">
    <w:nsid w:val="00000029"/>
    <w:multiLevelType w:val="singleLevel"/>
    <w:tmpl w:val="00000029"/>
    <w:name w:val="WW8Num41"/>
    <w:lvl w:ilvl="0">
      <w:start w:val="1"/>
      <w:numFmt w:val="decimal"/>
      <w:lvlText w:val="%1)"/>
      <w:lvlJc w:val="left"/>
      <w:pPr>
        <w:tabs>
          <w:tab w:val="num" w:pos="360"/>
        </w:tabs>
        <w:ind w:left="360" w:hanging="360"/>
      </w:pPr>
      <w:rPr>
        <w:sz w:val="24"/>
      </w:rPr>
    </w:lvl>
  </w:abstractNum>
  <w:abstractNum w:abstractNumId="40" w15:restartNumberingAfterBreak="0">
    <w:nsid w:val="0000002A"/>
    <w:multiLevelType w:val="singleLevel"/>
    <w:tmpl w:val="0000002A"/>
    <w:name w:val="WW8Num42"/>
    <w:lvl w:ilvl="0">
      <w:start w:val="1"/>
      <w:numFmt w:val="lowerLetter"/>
      <w:lvlText w:val="%1)"/>
      <w:lvlJc w:val="left"/>
      <w:pPr>
        <w:tabs>
          <w:tab w:val="num" w:pos="720"/>
        </w:tabs>
        <w:ind w:left="720" w:hanging="360"/>
      </w:pPr>
      <w:rPr>
        <w:rFonts w:hint="default"/>
        <w:b/>
        <w:i w:val="0"/>
        <w:color w:val="000000"/>
      </w:rPr>
    </w:lvl>
  </w:abstractNum>
  <w:abstractNum w:abstractNumId="41" w15:restartNumberingAfterBreak="0">
    <w:nsid w:val="0000002C"/>
    <w:multiLevelType w:val="singleLevel"/>
    <w:tmpl w:val="0000002C"/>
    <w:name w:val="WW8Num44"/>
    <w:lvl w:ilvl="0">
      <w:start w:val="1"/>
      <w:numFmt w:val="decimal"/>
      <w:lvlText w:val="%1."/>
      <w:lvlJc w:val="left"/>
      <w:pPr>
        <w:tabs>
          <w:tab w:val="num" w:pos="340"/>
        </w:tabs>
        <w:ind w:left="340" w:hanging="340"/>
      </w:pPr>
      <w:rPr>
        <w:rFonts w:hint="default"/>
        <w:b/>
        <w:i w:val="0"/>
        <w:color w:val="000000"/>
        <w:sz w:val="24"/>
        <w:szCs w:val="24"/>
      </w:rPr>
    </w:lvl>
  </w:abstractNum>
  <w:abstractNum w:abstractNumId="42" w15:restartNumberingAfterBreak="0">
    <w:nsid w:val="0000002D"/>
    <w:multiLevelType w:val="multilevel"/>
    <w:tmpl w:val="0000002D"/>
    <w:name w:val="WW8Num45"/>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ascii="Times New Roman" w:hAnsi="Times New Roman" w:cs="Times New Roman"/>
        <w:sz w:val="24"/>
        <w:szCs w:val="24"/>
      </w:rPr>
    </w:lvl>
    <w:lvl w:ilvl="3">
      <w:start w:val="5"/>
      <w:numFmt w:val="decimal"/>
      <w:lvlText w:val="%4."/>
      <w:lvlJc w:val="left"/>
      <w:pPr>
        <w:tabs>
          <w:tab w:val="num" w:pos="340"/>
        </w:tabs>
        <w:ind w:left="340" w:hanging="340"/>
      </w:pPr>
      <w:rPr>
        <w:rFonts w:hint="default"/>
        <w:b/>
        <w:i w:val="0"/>
        <w:color w:val="008000"/>
        <w:sz w:val="24"/>
        <w:szCs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0000002E"/>
    <w:multiLevelType w:val="singleLevel"/>
    <w:tmpl w:val="0000002E"/>
    <w:name w:val="WW8Num46"/>
    <w:lvl w:ilvl="0">
      <w:start w:val="1"/>
      <w:numFmt w:val="bullet"/>
      <w:lvlText w:val=""/>
      <w:lvlJc w:val="left"/>
      <w:pPr>
        <w:tabs>
          <w:tab w:val="num" w:pos="360"/>
        </w:tabs>
        <w:ind w:left="360" w:hanging="360"/>
      </w:pPr>
      <w:rPr>
        <w:rFonts w:ascii="Wingdings" w:hAnsi="Wingdings" w:cs="Wingdings" w:hint="default"/>
      </w:rPr>
    </w:lvl>
  </w:abstractNum>
  <w:abstractNum w:abstractNumId="44" w15:restartNumberingAfterBreak="0">
    <w:nsid w:val="0000002F"/>
    <w:multiLevelType w:val="singleLevel"/>
    <w:tmpl w:val="0000002F"/>
    <w:name w:val="WW8Num47"/>
    <w:lvl w:ilvl="0">
      <w:start w:val="1"/>
      <w:numFmt w:val="lowerLetter"/>
      <w:lvlText w:val="%1)"/>
      <w:lvlJc w:val="left"/>
      <w:pPr>
        <w:tabs>
          <w:tab w:val="num" w:pos="720"/>
        </w:tabs>
        <w:ind w:left="720" w:hanging="360"/>
      </w:pPr>
      <w:rPr>
        <w:rFonts w:hint="default"/>
        <w:b/>
        <w:i w:val="0"/>
        <w:color w:val="000000"/>
      </w:rPr>
    </w:lvl>
  </w:abstractNum>
  <w:abstractNum w:abstractNumId="45" w15:restartNumberingAfterBreak="0">
    <w:nsid w:val="00000030"/>
    <w:multiLevelType w:val="singleLevel"/>
    <w:tmpl w:val="00000030"/>
    <w:name w:val="WW8Num48"/>
    <w:lvl w:ilvl="0">
      <w:start w:val="1"/>
      <w:numFmt w:val="bullet"/>
      <w:lvlText w:val=""/>
      <w:lvlJc w:val="left"/>
      <w:pPr>
        <w:tabs>
          <w:tab w:val="num" w:pos="360"/>
        </w:tabs>
        <w:ind w:left="360" w:hanging="360"/>
      </w:pPr>
      <w:rPr>
        <w:rFonts w:ascii="Symbol" w:hAnsi="Symbol" w:cs="Symbol" w:hint="default"/>
        <w:sz w:val="24"/>
      </w:rPr>
    </w:lvl>
  </w:abstractNum>
  <w:abstractNum w:abstractNumId="46" w15:restartNumberingAfterBreak="0">
    <w:nsid w:val="00000031"/>
    <w:multiLevelType w:val="singleLevel"/>
    <w:tmpl w:val="00000031"/>
    <w:name w:val="WW8Num49"/>
    <w:lvl w:ilvl="0">
      <w:start w:val="1"/>
      <w:numFmt w:val="decimal"/>
      <w:lvlText w:val="%1."/>
      <w:lvlJc w:val="left"/>
      <w:pPr>
        <w:tabs>
          <w:tab w:val="num" w:pos="360"/>
        </w:tabs>
        <w:ind w:left="360" w:hanging="360"/>
      </w:pPr>
      <w:rPr>
        <w:rFonts w:hint="default"/>
        <w:b/>
        <w:i w:val="0"/>
        <w:color w:val="000000"/>
        <w:sz w:val="24"/>
      </w:rPr>
    </w:lvl>
  </w:abstractNum>
  <w:abstractNum w:abstractNumId="47" w15:restartNumberingAfterBreak="0">
    <w:nsid w:val="00000032"/>
    <w:multiLevelType w:val="singleLevel"/>
    <w:tmpl w:val="00000032"/>
    <w:name w:val="WW8Num50"/>
    <w:lvl w:ilvl="0">
      <w:start w:val="1"/>
      <w:numFmt w:val="decimal"/>
      <w:lvlText w:val="%1."/>
      <w:lvlJc w:val="left"/>
      <w:pPr>
        <w:tabs>
          <w:tab w:val="num" w:pos="340"/>
        </w:tabs>
        <w:ind w:left="340" w:hanging="340"/>
      </w:pPr>
      <w:rPr>
        <w:rFonts w:hint="default"/>
        <w:b/>
        <w:i w:val="0"/>
        <w:color w:val="000000"/>
        <w:sz w:val="24"/>
        <w:szCs w:val="24"/>
      </w:rPr>
    </w:lvl>
  </w:abstractNum>
  <w:abstractNum w:abstractNumId="48" w15:restartNumberingAfterBreak="0">
    <w:nsid w:val="00000033"/>
    <w:multiLevelType w:val="singleLevel"/>
    <w:tmpl w:val="00000033"/>
    <w:name w:val="WW8Num51"/>
    <w:lvl w:ilvl="0">
      <w:start w:val="1"/>
      <w:numFmt w:val="bullet"/>
      <w:lvlText w:val=""/>
      <w:lvlJc w:val="left"/>
      <w:pPr>
        <w:tabs>
          <w:tab w:val="num" w:pos="360"/>
        </w:tabs>
        <w:ind w:left="360" w:hanging="360"/>
      </w:pPr>
      <w:rPr>
        <w:rFonts w:ascii="Wingdings" w:hAnsi="Wingdings" w:cs="Wingdings" w:hint="default"/>
        <w:sz w:val="24"/>
      </w:rPr>
    </w:lvl>
  </w:abstractNum>
  <w:abstractNum w:abstractNumId="49" w15:restartNumberingAfterBreak="0">
    <w:nsid w:val="00000034"/>
    <w:multiLevelType w:val="singleLevel"/>
    <w:tmpl w:val="00000034"/>
    <w:name w:val="WW8Num52"/>
    <w:lvl w:ilvl="0">
      <w:start w:val="1"/>
      <w:numFmt w:val="decimal"/>
      <w:lvlText w:val="%1."/>
      <w:lvlJc w:val="left"/>
      <w:pPr>
        <w:tabs>
          <w:tab w:val="num" w:pos="340"/>
        </w:tabs>
        <w:ind w:left="340" w:hanging="340"/>
      </w:pPr>
      <w:rPr>
        <w:rFonts w:hint="default"/>
        <w:b/>
        <w:i w:val="0"/>
        <w:color w:val="000000"/>
        <w:sz w:val="24"/>
        <w:szCs w:val="24"/>
      </w:rPr>
    </w:lvl>
  </w:abstractNum>
  <w:abstractNum w:abstractNumId="50" w15:restartNumberingAfterBreak="0">
    <w:nsid w:val="01425C9B"/>
    <w:multiLevelType w:val="hybridMultilevel"/>
    <w:tmpl w:val="8200A308"/>
    <w:lvl w:ilvl="0" w:tplc="259636B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016D59A2"/>
    <w:multiLevelType w:val="multilevel"/>
    <w:tmpl w:val="BB74CF84"/>
    <w:lvl w:ilvl="0">
      <w:start w:val="1"/>
      <w:numFmt w:val="decimal"/>
      <w:lvlText w:val="%1."/>
      <w:lvlJc w:val="right"/>
      <w:pPr>
        <w:tabs>
          <w:tab w:val="num" w:pos="502"/>
        </w:tabs>
        <w:ind w:left="502" w:hanging="360"/>
      </w:pPr>
      <w:rPr>
        <w:rFonts w:ascii="Arial" w:hAnsi="Arial" w:hint="default"/>
        <w:sz w:val="22"/>
        <w:szCs w:val="22"/>
      </w:rPr>
    </w:lvl>
    <w:lvl w:ilvl="1">
      <w:start w:val="1"/>
      <w:numFmt w:val="lowerLetter"/>
      <w:lvlText w:val="%2."/>
      <w:lvlJc w:val="right"/>
      <w:pPr>
        <w:tabs>
          <w:tab w:val="num" w:pos="1146"/>
        </w:tabs>
        <w:ind w:left="1146" w:hanging="284"/>
      </w:pPr>
      <w:rPr>
        <w:rFonts w:ascii="Arial" w:hAnsi="Arial" w:hint="default"/>
        <w:b w:val="0"/>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942"/>
        </w:tabs>
        <w:ind w:left="1942" w:hanging="180"/>
      </w:pPr>
      <w:rPr>
        <w:rFonts w:ascii="Arial" w:hAnsi="Arial" w:hint="default"/>
        <w:b/>
        <w:i w:val="0"/>
        <w:color w:val="auto"/>
      </w:rPr>
    </w:lvl>
    <w:lvl w:ilvl="3">
      <w:start w:val="1"/>
      <w:numFmt w:val="decimal"/>
      <w:lvlText w:val="%4."/>
      <w:lvlJc w:val="left"/>
      <w:pPr>
        <w:tabs>
          <w:tab w:val="num" w:pos="2662"/>
        </w:tabs>
        <w:ind w:left="2662" w:hanging="360"/>
      </w:pPr>
      <w:rPr>
        <w:rFonts w:hint="default"/>
      </w:rPr>
    </w:lvl>
    <w:lvl w:ilvl="4">
      <w:start w:val="1"/>
      <w:numFmt w:val="lowerLetter"/>
      <w:lvlText w:val="%5."/>
      <w:lvlJc w:val="left"/>
      <w:pPr>
        <w:tabs>
          <w:tab w:val="num" w:pos="3382"/>
        </w:tabs>
        <w:ind w:left="3382" w:hanging="360"/>
      </w:pPr>
      <w:rPr>
        <w:rFonts w:hint="default"/>
      </w:rPr>
    </w:lvl>
    <w:lvl w:ilvl="5">
      <w:start w:val="1"/>
      <w:numFmt w:val="lowerRoman"/>
      <w:lvlText w:val="%6."/>
      <w:lvlJc w:val="right"/>
      <w:pPr>
        <w:tabs>
          <w:tab w:val="num" w:pos="4102"/>
        </w:tabs>
        <w:ind w:left="4102" w:hanging="180"/>
      </w:pPr>
      <w:rPr>
        <w:rFonts w:hint="default"/>
      </w:rPr>
    </w:lvl>
    <w:lvl w:ilvl="6">
      <w:start w:val="1"/>
      <w:numFmt w:val="decimal"/>
      <w:lvlText w:val="%7."/>
      <w:lvlJc w:val="left"/>
      <w:pPr>
        <w:tabs>
          <w:tab w:val="num" w:pos="4822"/>
        </w:tabs>
        <w:ind w:left="4822" w:hanging="360"/>
      </w:pPr>
      <w:rPr>
        <w:rFonts w:hint="default"/>
      </w:rPr>
    </w:lvl>
    <w:lvl w:ilvl="7">
      <w:start w:val="1"/>
      <w:numFmt w:val="lowerLetter"/>
      <w:lvlText w:val="%8."/>
      <w:lvlJc w:val="left"/>
      <w:pPr>
        <w:tabs>
          <w:tab w:val="num" w:pos="5542"/>
        </w:tabs>
        <w:ind w:left="5542" w:hanging="360"/>
      </w:pPr>
      <w:rPr>
        <w:rFonts w:hint="default"/>
      </w:rPr>
    </w:lvl>
    <w:lvl w:ilvl="8">
      <w:start w:val="1"/>
      <w:numFmt w:val="lowerRoman"/>
      <w:lvlText w:val="%9."/>
      <w:lvlJc w:val="right"/>
      <w:pPr>
        <w:tabs>
          <w:tab w:val="num" w:pos="6262"/>
        </w:tabs>
        <w:ind w:left="6262" w:hanging="180"/>
      </w:pPr>
      <w:rPr>
        <w:rFonts w:hint="default"/>
      </w:rPr>
    </w:lvl>
  </w:abstractNum>
  <w:abstractNum w:abstractNumId="52" w15:restartNumberingAfterBreak="0">
    <w:nsid w:val="072010DA"/>
    <w:multiLevelType w:val="hybridMultilevel"/>
    <w:tmpl w:val="4DD2D4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0AAF0956"/>
    <w:multiLevelType w:val="hybridMultilevel"/>
    <w:tmpl w:val="006CAF7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0AFB68BA"/>
    <w:multiLevelType w:val="hybridMultilevel"/>
    <w:tmpl w:val="0C08FF8A"/>
    <w:lvl w:ilvl="0" w:tplc="1296689E">
      <w:numFmt w:val="bullet"/>
      <w:lvlText w:val="-"/>
      <w:lvlJc w:val="left"/>
      <w:pPr>
        <w:tabs>
          <w:tab w:val="num" w:pos="1710"/>
        </w:tabs>
        <w:ind w:left="1710" w:hanging="360"/>
      </w:pPr>
      <w:rPr>
        <w:rFonts w:hint="default"/>
      </w:rPr>
    </w:lvl>
    <w:lvl w:ilvl="1" w:tplc="04150003" w:tentative="1">
      <w:start w:val="1"/>
      <w:numFmt w:val="bullet"/>
      <w:lvlText w:val="o"/>
      <w:lvlJc w:val="left"/>
      <w:pPr>
        <w:tabs>
          <w:tab w:val="num" w:pos="2640"/>
        </w:tabs>
        <w:ind w:left="2640" w:hanging="360"/>
      </w:pPr>
      <w:rPr>
        <w:rFonts w:ascii="Courier New" w:hAnsi="Courier New" w:cs="Courier New" w:hint="default"/>
      </w:rPr>
    </w:lvl>
    <w:lvl w:ilvl="2" w:tplc="04150005" w:tentative="1">
      <w:start w:val="1"/>
      <w:numFmt w:val="bullet"/>
      <w:lvlText w:val=""/>
      <w:lvlJc w:val="left"/>
      <w:pPr>
        <w:tabs>
          <w:tab w:val="num" w:pos="3360"/>
        </w:tabs>
        <w:ind w:left="3360" w:hanging="360"/>
      </w:pPr>
      <w:rPr>
        <w:rFonts w:ascii="Wingdings" w:hAnsi="Wingdings" w:hint="default"/>
      </w:rPr>
    </w:lvl>
    <w:lvl w:ilvl="3" w:tplc="04150001" w:tentative="1">
      <w:start w:val="1"/>
      <w:numFmt w:val="bullet"/>
      <w:lvlText w:val=""/>
      <w:lvlJc w:val="left"/>
      <w:pPr>
        <w:tabs>
          <w:tab w:val="num" w:pos="4080"/>
        </w:tabs>
        <w:ind w:left="4080" w:hanging="360"/>
      </w:pPr>
      <w:rPr>
        <w:rFonts w:ascii="Symbol" w:hAnsi="Symbol" w:hint="default"/>
      </w:rPr>
    </w:lvl>
    <w:lvl w:ilvl="4" w:tplc="04150003" w:tentative="1">
      <w:start w:val="1"/>
      <w:numFmt w:val="bullet"/>
      <w:lvlText w:val="o"/>
      <w:lvlJc w:val="left"/>
      <w:pPr>
        <w:tabs>
          <w:tab w:val="num" w:pos="4800"/>
        </w:tabs>
        <w:ind w:left="4800" w:hanging="360"/>
      </w:pPr>
      <w:rPr>
        <w:rFonts w:ascii="Courier New" w:hAnsi="Courier New" w:cs="Courier New" w:hint="default"/>
      </w:rPr>
    </w:lvl>
    <w:lvl w:ilvl="5" w:tplc="04150005" w:tentative="1">
      <w:start w:val="1"/>
      <w:numFmt w:val="bullet"/>
      <w:lvlText w:val=""/>
      <w:lvlJc w:val="left"/>
      <w:pPr>
        <w:tabs>
          <w:tab w:val="num" w:pos="5520"/>
        </w:tabs>
        <w:ind w:left="5520" w:hanging="360"/>
      </w:pPr>
      <w:rPr>
        <w:rFonts w:ascii="Wingdings" w:hAnsi="Wingdings" w:hint="default"/>
      </w:rPr>
    </w:lvl>
    <w:lvl w:ilvl="6" w:tplc="04150001" w:tentative="1">
      <w:start w:val="1"/>
      <w:numFmt w:val="bullet"/>
      <w:lvlText w:val=""/>
      <w:lvlJc w:val="left"/>
      <w:pPr>
        <w:tabs>
          <w:tab w:val="num" w:pos="6240"/>
        </w:tabs>
        <w:ind w:left="6240" w:hanging="360"/>
      </w:pPr>
      <w:rPr>
        <w:rFonts w:ascii="Symbol" w:hAnsi="Symbol" w:hint="default"/>
      </w:rPr>
    </w:lvl>
    <w:lvl w:ilvl="7" w:tplc="04150003" w:tentative="1">
      <w:start w:val="1"/>
      <w:numFmt w:val="bullet"/>
      <w:lvlText w:val="o"/>
      <w:lvlJc w:val="left"/>
      <w:pPr>
        <w:tabs>
          <w:tab w:val="num" w:pos="6960"/>
        </w:tabs>
        <w:ind w:left="6960" w:hanging="360"/>
      </w:pPr>
      <w:rPr>
        <w:rFonts w:ascii="Courier New" w:hAnsi="Courier New" w:cs="Courier New" w:hint="default"/>
      </w:rPr>
    </w:lvl>
    <w:lvl w:ilvl="8" w:tplc="04150005" w:tentative="1">
      <w:start w:val="1"/>
      <w:numFmt w:val="bullet"/>
      <w:lvlText w:val=""/>
      <w:lvlJc w:val="left"/>
      <w:pPr>
        <w:tabs>
          <w:tab w:val="num" w:pos="7680"/>
        </w:tabs>
        <w:ind w:left="7680" w:hanging="360"/>
      </w:pPr>
      <w:rPr>
        <w:rFonts w:ascii="Wingdings" w:hAnsi="Wingdings" w:hint="default"/>
      </w:rPr>
    </w:lvl>
  </w:abstractNum>
  <w:abstractNum w:abstractNumId="55" w15:restartNumberingAfterBreak="0">
    <w:nsid w:val="0B270947"/>
    <w:multiLevelType w:val="multilevel"/>
    <w:tmpl w:val="838E7D92"/>
    <w:lvl w:ilvl="0">
      <w:start w:val="1"/>
      <w:numFmt w:val="decimal"/>
      <w:lvlText w:val="%1."/>
      <w:lvlJc w:val="right"/>
      <w:pPr>
        <w:tabs>
          <w:tab w:val="num" w:pos="502"/>
        </w:tabs>
        <w:ind w:left="502" w:hanging="360"/>
      </w:pPr>
      <w:rPr>
        <w:rFonts w:ascii="Arial" w:hAnsi="Arial" w:hint="default"/>
        <w:sz w:val="22"/>
        <w:szCs w:val="22"/>
      </w:rPr>
    </w:lvl>
    <w:lvl w:ilvl="1">
      <w:start w:val="1"/>
      <w:numFmt w:val="lowerLetter"/>
      <w:lvlText w:val="%2."/>
      <w:lvlJc w:val="right"/>
      <w:pPr>
        <w:tabs>
          <w:tab w:val="num" w:pos="1146"/>
        </w:tabs>
        <w:ind w:left="1146" w:hanging="284"/>
      </w:pPr>
      <w:rPr>
        <w:rFonts w:ascii="Arial" w:hAnsi="Arial" w:hint="default"/>
        <w:b w:val="0"/>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1942"/>
        </w:tabs>
        <w:ind w:left="1942" w:hanging="180"/>
      </w:pPr>
      <w:rPr>
        <w:rFonts w:hint="default"/>
      </w:rPr>
    </w:lvl>
    <w:lvl w:ilvl="3">
      <w:start w:val="1"/>
      <w:numFmt w:val="decimal"/>
      <w:lvlText w:val="%4."/>
      <w:lvlJc w:val="left"/>
      <w:pPr>
        <w:tabs>
          <w:tab w:val="num" w:pos="2662"/>
        </w:tabs>
        <w:ind w:left="2662" w:hanging="360"/>
      </w:pPr>
      <w:rPr>
        <w:rFonts w:hint="default"/>
      </w:rPr>
    </w:lvl>
    <w:lvl w:ilvl="4">
      <w:start w:val="1"/>
      <w:numFmt w:val="lowerLetter"/>
      <w:lvlText w:val="%5."/>
      <w:lvlJc w:val="left"/>
      <w:pPr>
        <w:tabs>
          <w:tab w:val="num" w:pos="3382"/>
        </w:tabs>
        <w:ind w:left="3382" w:hanging="360"/>
      </w:pPr>
      <w:rPr>
        <w:rFonts w:hint="default"/>
      </w:rPr>
    </w:lvl>
    <w:lvl w:ilvl="5">
      <w:start w:val="1"/>
      <w:numFmt w:val="lowerRoman"/>
      <w:lvlText w:val="%6."/>
      <w:lvlJc w:val="right"/>
      <w:pPr>
        <w:tabs>
          <w:tab w:val="num" w:pos="4102"/>
        </w:tabs>
        <w:ind w:left="4102" w:hanging="180"/>
      </w:pPr>
      <w:rPr>
        <w:rFonts w:hint="default"/>
      </w:rPr>
    </w:lvl>
    <w:lvl w:ilvl="6">
      <w:start w:val="1"/>
      <w:numFmt w:val="decimal"/>
      <w:lvlText w:val="%7."/>
      <w:lvlJc w:val="left"/>
      <w:pPr>
        <w:tabs>
          <w:tab w:val="num" w:pos="4822"/>
        </w:tabs>
        <w:ind w:left="4822" w:hanging="360"/>
      </w:pPr>
      <w:rPr>
        <w:rFonts w:hint="default"/>
      </w:rPr>
    </w:lvl>
    <w:lvl w:ilvl="7">
      <w:start w:val="1"/>
      <w:numFmt w:val="lowerLetter"/>
      <w:lvlText w:val="%8."/>
      <w:lvlJc w:val="left"/>
      <w:pPr>
        <w:tabs>
          <w:tab w:val="num" w:pos="5542"/>
        </w:tabs>
        <w:ind w:left="5542" w:hanging="360"/>
      </w:pPr>
      <w:rPr>
        <w:rFonts w:hint="default"/>
      </w:rPr>
    </w:lvl>
    <w:lvl w:ilvl="8">
      <w:start w:val="1"/>
      <w:numFmt w:val="lowerRoman"/>
      <w:lvlText w:val="%9."/>
      <w:lvlJc w:val="right"/>
      <w:pPr>
        <w:tabs>
          <w:tab w:val="num" w:pos="6262"/>
        </w:tabs>
        <w:ind w:left="6262" w:hanging="180"/>
      </w:pPr>
      <w:rPr>
        <w:rFonts w:hint="default"/>
      </w:rPr>
    </w:lvl>
  </w:abstractNum>
  <w:abstractNum w:abstractNumId="56" w15:restartNumberingAfterBreak="0">
    <w:nsid w:val="0C717C6E"/>
    <w:multiLevelType w:val="hybridMultilevel"/>
    <w:tmpl w:val="246CC59E"/>
    <w:lvl w:ilvl="0" w:tplc="259636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0CA549DB"/>
    <w:multiLevelType w:val="multilevel"/>
    <w:tmpl w:val="BB74CF84"/>
    <w:lvl w:ilvl="0">
      <w:start w:val="1"/>
      <w:numFmt w:val="decimal"/>
      <w:lvlText w:val="%1."/>
      <w:lvlJc w:val="right"/>
      <w:pPr>
        <w:tabs>
          <w:tab w:val="num" w:pos="502"/>
        </w:tabs>
        <w:ind w:left="502" w:hanging="360"/>
      </w:pPr>
      <w:rPr>
        <w:rFonts w:ascii="Arial" w:hAnsi="Arial" w:hint="default"/>
        <w:sz w:val="22"/>
        <w:szCs w:val="22"/>
      </w:rPr>
    </w:lvl>
    <w:lvl w:ilvl="1">
      <w:start w:val="1"/>
      <w:numFmt w:val="lowerLetter"/>
      <w:lvlText w:val="%2."/>
      <w:lvlJc w:val="right"/>
      <w:pPr>
        <w:tabs>
          <w:tab w:val="num" w:pos="1146"/>
        </w:tabs>
        <w:ind w:left="1146" w:hanging="284"/>
      </w:pPr>
      <w:rPr>
        <w:rFonts w:ascii="Arial" w:hAnsi="Arial" w:hint="default"/>
        <w:b w:val="0"/>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942"/>
        </w:tabs>
        <w:ind w:left="1942" w:hanging="180"/>
      </w:pPr>
      <w:rPr>
        <w:rFonts w:ascii="Arial" w:hAnsi="Arial" w:hint="default"/>
        <w:b/>
        <w:i w:val="0"/>
        <w:color w:val="auto"/>
      </w:rPr>
    </w:lvl>
    <w:lvl w:ilvl="3">
      <w:start w:val="1"/>
      <w:numFmt w:val="decimal"/>
      <w:lvlText w:val="%4."/>
      <w:lvlJc w:val="left"/>
      <w:pPr>
        <w:tabs>
          <w:tab w:val="num" w:pos="2662"/>
        </w:tabs>
        <w:ind w:left="2662" w:hanging="360"/>
      </w:pPr>
      <w:rPr>
        <w:rFonts w:hint="default"/>
      </w:rPr>
    </w:lvl>
    <w:lvl w:ilvl="4">
      <w:start w:val="1"/>
      <w:numFmt w:val="lowerLetter"/>
      <w:lvlText w:val="%5."/>
      <w:lvlJc w:val="left"/>
      <w:pPr>
        <w:tabs>
          <w:tab w:val="num" w:pos="3382"/>
        </w:tabs>
        <w:ind w:left="3382" w:hanging="360"/>
      </w:pPr>
      <w:rPr>
        <w:rFonts w:hint="default"/>
      </w:rPr>
    </w:lvl>
    <w:lvl w:ilvl="5">
      <w:start w:val="1"/>
      <w:numFmt w:val="lowerRoman"/>
      <w:lvlText w:val="%6."/>
      <w:lvlJc w:val="right"/>
      <w:pPr>
        <w:tabs>
          <w:tab w:val="num" w:pos="4102"/>
        </w:tabs>
        <w:ind w:left="4102" w:hanging="180"/>
      </w:pPr>
      <w:rPr>
        <w:rFonts w:hint="default"/>
      </w:rPr>
    </w:lvl>
    <w:lvl w:ilvl="6">
      <w:start w:val="1"/>
      <w:numFmt w:val="decimal"/>
      <w:lvlText w:val="%7."/>
      <w:lvlJc w:val="left"/>
      <w:pPr>
        <w:tabs>
          <w:tab w:val="num" w:pos="4822"/>
        </w:tabs>
        <w:ind w:left="4822" w:hanging="360"/>
      </w:pPr>
      <w:rPr>
        <w:rFonts w:hint="default"/>
      </w:rPr>
    </w:lvl>
    <w:lvl w:ilvl="7">
      <w:start w:val="1"/>
      <w:numFmt w:val="lowerLetter"/>
      <w:lvlText w:val="%8."/>
      <w:lvlJc w:val="left"/>
      <w:pPr>
        <w:tabs>
          <w:tab w:val="num" w:pos="5542"/>
        </w:tabs>
        <w:ind w:left="5542" w:hanging="360"/>
      </w:pPr>
      <w:rPr>
        <w:rFonts w:hint="default"/>
      </w:rPr>
    </w:lvl>
    <w:lvl w:ilvl="8">
      <w:start w:val="1"/>
      <w:numFmt w:val="lowerRoman"/>
      <w:lvlText w:val="%9."/>
      <w:lvlJc w:val="right"/>
      <w:pPr>
        <w:tabs>
          <w:tab w:val="num" w:pos="6262"/>
        </w:tabs>
        <w:ind w:left="6262" w:hanging="180"/>
      </w:pPr>
      <w:rPr>
        <w:rFonts w:hint="default"/>
      </w:rPr>
    </w:lvl>
  </w:abstractNum>
  <w:abstractNum w:abstractNumId="58" w15:restartNumberingAfterBreak="0">
    <w:nsid w:val="0F043C2F"/>
    <w:multiLevelType w:val="hybridMultilevel"/>
    <w:tmpl w:val="6CFEC59A"/>
    <w:lvl w:ilvl="0" w:tplc="1D54805A">
      <w:start w:val="1"/>
      <w:numFmt w:val="decimal"/>
      <w:lvlText w:val="%1."/>
      <w:lvlJc w:val="right"/>
      <w:pPr>
        <w:tabs>
          <w:tab w:val="num" w:pos="720"/>
        </w:tabs>
        <w:ind w:left="720" w:hanging="360"/>
      </w:pPr>
      <w:rPr>
        <w:rFonts w:hint="default"/>
        <w:sz w:val="22"/>
        <w:szCs w:val="22"/>
      </w:rPr>
    </w:lvl>
    <w:lvl w:ilvl="1" w:tplc="1296689E">
      <w:numFmt w:val="bullet"/>
      <w:lvlText w:val="-"/>
      <w:lvlJc w:val="left"/>
      <w:pPr>
        <w:tabs>
          <w:tab w:val="num" w:pos="1211"/>
        </w:tabs>
        <w:ind w:left="1211" w:hanging="360"/>
      </w:pPr>
      <w:rPr>
        <w:rFonts w:hint="default"/>
        <w:sz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11133FAE"/>
    <w:multiLevelType w:val="multilevel"/>
    <w:tmpl w:val="BB74CF84"/>
    <w:lvl w:ilvl="0">
      <w:start w:val="1"/>
      <w:numFmt w:val="decimal"/>
      <w:lvlText w:val="%1."/>
      <w:lvlJc w:val="right"/>
      <w:pPr>
        <w:tabs>
          <w:tab w:val="num" w:pos="502"/>
        </w:tabs>
        <w:ind w:left="502" w:hanging="360"/>
      </w:pPr>
      <w:rPr>
        <w:rFonts w:ascii="Arial" w:hAnsi="Arial" w:hint="default"/>
        <w:sz w:val="22"/>
        <w:szCs w:val="22"/>
      </w:rPr>
    </w:lvl>
    <w:lvl w:ilvl="1">
      <w:start w:val="1"/>
      <w:numFmt w:val="lowerLetter"/>
      <w:lvlText w:val="%2."/>
      <w:lvlJc w:val="right"/>
      <w:pPr>
        <w:tabs>
          <w:tab w:val="num" w:pos="1146"/>
        </w:tabs>
        <w:ind w:left="1146" w:hanging="284"/>
      </w:pPr>
      <w:rPr>
        <w:rFonts w:ascii="Arial" w:hAnsi="Arial" w:hint="default"/>
        <w:b w:val="0"/>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942"/>
        </w:tabs>
        <w:ind w:left="1942" w:hanging="180"/>
      </w:pPr>
      <w:rPr>
        <w:rFonts w:ascii="Arial" w:hAnsi="Arial" w:hint="default"/>
        <w:b/>
        <w:i w:val="0"/>
        <w:color w:val="auto"/>
      </w:rPr>
    </w:lvl>
    <w:lvl w:ilvl="3">
      <w:start w:val="1"/>
      <w:numFmt w:val="decimal"/>
      <w:lvlText w:val="%4."/>
      <w:lvlJc w:val="left"/>
      <w:pPr>
        <w:tabs>
          <w:tab w:val="num" w:pos="2662"/>
        </w:tabs>
        <w:ind w:left="2662" w:hanging="360"/>
      </w:pPr>
      <w:rPr>
        <w:rFonts w:hint="default"/>
      </w:rPr>
    </w:lvl>
    <w:lvl w:ilvl="4">
      <w:start w:val="1"/>
      <w:numFmt w:val="lowerLetter"/>
      <w:lvlText w:val="%5."/>
      <w:lvlJc w:val="left"/>
      <w:pPr>
        <w:tabs>
          <w:tab w:val="num" w:pos="3382"/>
        </w:tabs>
        <w:ind w:left="3382" w:hanging="360"/>
      </w:pPr>
      <w:rPr>
        <w:rFonts w:hint="default"/>
      </w:rPr>
    </w:lvl>
    <w:lvl w:ilvl="5">
      <w:start w:val="1"/>
      <w:numFmt w:val="lowerRoman"/>
      <w:lvlText w:val="%6."/>
      <w:lvlJc w:val="right"/>
      <w:pPr>
        <w:tabs>
          <w:tab w:val="num" w:pos="4102"/>
        </w:tabs>
        <w:ind w:left="4102" w:hanging="180"/>
      </w:pPr>
      <w:rPr>
        <w:rFonts w:hint="default"/>
      </w:rPr>
    </w:lvl>
    <w:lvl w:ilvl="6">
      <w:start w:val="1"/>
      <w:numFmt w:val="decimal"/>
      <w:lvlText w:val="%7."/>
      <w:lvlJc w:val="left"/>
      <w:pPr>
        <w:tabs>
          <w:tab w:val="num" w:pos="4822"/>
        </w:tabs>
        <w:ind w:left="4822" w:hanging="360"/>
      </w:pPr>
      <w:rPr>
        <w:rFonts w:hint="default"/>
      </w:rPr>
    </w:lvl>
    <w:lvl w:ilvl="7">
      <w:start w:val="1"/>
      <w:numFmt w:val="lowerLetter"/>
      <w:lvlText w:val="%8."/>
      <w:lvlJc w:val="left"/>
      <w:pPr>
        <w:tabs>
          <w:tab w:val="num" w:pos="5542"/>
        </w:tabs>
        <w:ind w:left="5542" w:hanging="360"/>
      </w:pPr>
      <w:rPr>
        <w:rFonts w:hint="default"/>
      </w:rPr>
    </w:lvl>
    <w:lvl w:ilvl="8">
      <w:start w:val="1"/>
      <w:numFmt w:val="lowerRoman"/>
      <w:lvlText w:val="%9."/>
      <w:lvlJc w:val="right"/>
      <w:pPr>
        <w:tabs>
          <w:tab w:val="num" w:pos="6262"/>
        </w:tabs>
        <w:ind w:left="6262" w:hanging="180"/>
      </w:pPr>
      <w:rPr>
        <w:rFonts w:hint="default"/>
      </w:rPr>
    </w:lvl>
  </w:abstractNum>
  <w:abstractNum w:abstractNumId="60" w15:restartNumberingAfterBreak="0">
    <w:nsid w:val="12904F2A"/>
    <w:multiLevelType w:val="multilevel"/>
    <w:tmpl w:val="BB74CF84"/>
    <w:lvl w:ilvl="0">
      <w:start w:val="1"/>
      <w:numFmt w:val="decimal"/>
      <w:lvlText w:val="%1."/>
      <w:lvlJc w:val="right"/>
      <w:pPr>
        <w:tabs>
          <w:tab w:val="num" w:pos="502"/>
        </w:tabs>
        <w:ind w:left="502" w:hanging="360"/>
      </w:pPr>
      <w:rPr>
        <w:rFonts w:ascii="Arial" w:hAnsi="Arial" w:hint="default"/>
        <w:sz w:val="22"/>
        <w:szCs w:val="22"/>
      </w:rPr>
    </w:lvl>
    <w:lvl w:ilvl="1">
      <w:start w:val="1"/>
      <w:numFmt w:val="lowerLetter"/>
      <w:lvlText w:val="%2."/>
      <w:lvlJc w:val="right"/>
      <w:pPr>
        <w:tabs>
          <w:tab w:val="num" w:pos="1146"/>
        </w:tabs>
        <w:ind w:left="1146" w:hanging="284"/>
      </w:pPr>
      <w:rPr>
        <w:rFonts w:ascii="Arial" w:hAnsi="Arial" w:hint="default"/>
        <w:b w:val="0"/>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942"/>
        </w:tabs>
        <w:ind w:left="1942" w:hanging="180"/>
      </w:pPr>
      <w:rPr>
        <w:rFonts w:ascii="Arial" w:hAnsi="Arial" w:hint="default"/>
        <w:b/>
        <w:i w:val="0"/>
        <w:color w:val="auto"/>
      </w:rPr>
    </w:lvl>
    <w:lvl w:ilvl="3">
      <w:start w:val="1"/>
      <w:numFmt w:val="decimal"/>
      <w:lvlText w:val="%4."/>
      <w:lvlJc w:val="left"/>
      <w:pPr>
        <w:tabs>
          <w:tab w:val="num" w:pos="2662"/>
        </w:tabs>
        <w:ind w:left="2662" w:hanging="360"/>
      </w:pPr>
      <w:rPr>
        <w:rFonts w:hint="default"/>
      </w:rPr>
    </w:lvl>
    <w:lvl w:ilvl="4">
      <w:start w:val="1"/>
      <w:numFmt w:val="lowerLetter"/>
      <w:lvlText w:val="%5."/>
      <w:lvlJc w:val="left"/>
      <w:pPr>
        <w:tabs>
          <w:tab w:val="num" w:pos="3382"/>
        </w:tabs>
        <w:ind w:left="3382" w:hanging="360"/>
      </w:pPr>
      <w:rPr>
        <w:rFonts w:hint="default"/>
      </w:rPr>
    </w:lvl>
    <w:lvl w:ilvl="5">
      <w:start w:val="1"/>
      <w:numFmt w:val="lowerRoman"/>
      <w:lvlText w:val="%6."/>
      <w:lvlJc w:val="right"/>
      <w:pPr>
        <w:tabs>
          <w:tab w:val="num" w:pos="4102"/>
        </w:tabs>
        <w:ind w:left="4102" w:hanging="180"/>
      </w:pPr>
      <w:rPr>
        <w:rFonts w:hint="default"/>
      </w:rPr>
    </w:lvl>
    <w:lvl w:ilvl="6">
      <w:start w:val="1"/>
      <w:numFmt w:val="decimal"/>
      <w:lvlText w:val="%7."/>
      <w:lvlJc w:val="left"/>
      <w:pPr>
        <w:tabs>
          <w:tab w:val="num" w:pos="4822"/>
        </w:tabs>
        <w:ind w:left="4822" w:hanging="360"/>
      </w:pPr>
      <w:rPr>
        <w:rFonts w:hint="default"/>
      </w:rPr>
    </w:lvl>
    <w:lvl w:ilvl="7">
      <w:start w:val="1"/>
      <w:numFmt w:val="lowerLetter"/>
      <w:lvlText w:val="%8."/>
      <w:lvlJc w:val="left"/>
      <w:pPr>
        <w:tabs>
          <w:tab w:val="num" w:pos="5542"/>
        </w:tabs>
        <w:ind w:left="5542" w:hanging="360"/>
      </w:pPr>
      <w:rPr>
        <w:rFonts w:hint="default"/>
      </w:rPr>
    </w:lvl>
    <w:lvl w:ilvl="8">
      <w:start w:val="1"/>
      <w:numFmt w:val="lowerRoman"/>
      <w:lvlText w:val="%9."/>
      <w:lvlJc w:val="right"/>
      <w:pPr>
        <w:tabs>
          <w:tab w:val="num" w:pos="6262"/>
        </w:tabs>
        <w:ind w:left="6262" w:hanging="180"/>
      </w:pPr>
      <w:rPr>
        <w:rFonts w:hint="default"/>
      </w:rPr>
    </w:lvl>
  </w:abstractNum>
  <w:abstractNum w:abstractNumId="61" w15:restartNumberingAfterBreak="0">
    <w:nsid w:val="176C3BEA"/>
    <w:multiLevelType w:val="multilevel"/>
    <w:tmpl w:val="BB74CF84"/>
    <w:lvl w:ilvl="0">
      <w:start w:val="1"/>
      <w:numFmt w:val="decimal"/>
      <w:lvlText w:val="%1."/>
      <w:lvlJc w:val="right"/>
      <w:pPr>
        <w:tabs>
          <w:tab w:val="num" w:pos="502"/>
        </w:tabs>
        <w:ind w:left="502" w:hanging="360"/>
      </w:pPr>
      <w:rPr>
        <w:rFonts w:ascii="Arial" w:hAnsi="Arial" w:hint="default"/>
        <w:sz w:val="22"/>
        <w:szCs w:val="22"/>
      </w:rPr>
    </w:lvl>
    <w:lvl w:ilvl="1">
      <w:start w:val="1"/>
      <w:numFmt w:val="lowerLetter"/>
      <w:lvlText w:val="%2."/>
      <w:lvlJc w:val="right"/>
      <w:pPr>
        <w:tabs>
          <w:tab w:val="num" w:pos="1146"/>
        </w:tabs>
        <w:ind w:left="1146" w:hanging="284"/>
      </w:pPr>
      <w:rPr>
        <w:rFonts w:ascii="Arial" w:hAnsi="Arial" w:hint="default"/>
        <w:b w:val="0"/>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942"/>
        </w:tabs>
        <w:ind w:left="1942" w:hanging="180"/>
      </w:pPr>
      <w:rPr>
        <w:rFonts w:ascii="Arial" w:hAnsi="Arial" w:hint="default"/>
        <w:b/>
        <w:i w:val="0"/>
        <w:color w:val="auto"/>
      </w:rPr>
    </w:lvl>
    <w:lvl w:ilvl="3">
      <w:start w:val="1"/>
      <w:numFmt w:val="decimal"/>
      <w:lvlText w:val="%4."/>
      <w:lvlJc w:val="left"/>
      <w:pPr>
        <w:tabs>
          <w:tab w:val="num" w:pos="2662"/>
        </w:tabs>
        <w:ind w:left="2662" w:hanging="360"/>
      </w:pPr>
      <w:rPr>
        <w:rFonts w:hint="default"/>
      </w:rPr>
    </w:lvl>
    <w:lvl w:ilvl="4">
      <w:start w:val="1"/>
      <w:numFmt w:val="lowerLetter"/>
      <w:lvlText w:val="%5."/>
      <w:lvlJc w:val="left"/>
      <w:pPr>
        <w:tabs>
          <w:tab w:val="num" w:pos="3382"/>
        </w:tabs>
        <w:ind w:left="3382" w:hanging="360"/>
      </w:pPr>
      <w:rPr>
        <w:rFonts w:hint="default"/>
      </w:rPr>
    </w:lvl>
    <w:lvl w:ilvl="5">
      <w:start w:val="1"/>
      <w:numFmt w:val="lowerRoman"/>
      <w:lvlText w:val="%6."/>
      <w:lvlJc w:val="right"/>
      <w:pPr>
        <w:tabs>
          <w:tab w:val="num" w:pos="4102"/>
        </w:tabs>
        <w:ind w:left="4102" w:hanging="180"/>
      </w:pPr>
      <w:rPr>
        <w:rFonts w:hint="default"/>
      </w:rPr>
    </w:lvl>
    <w:lvl w:ilvl="6">
      <w:start w:val="1"/>
      <w:numFmt w:val="decimal"/>
      <w:lvlText w:val="%7."/>
      <w:lvlJc w:val="left"/>
      <w:pPr>
        <w:tabs>
          <w:tab w:val="num" w:pos="4822"/>
        </w:tabs>
        <w:ind w:left="4822" w:hanging="360"/>
      </w:pPr>
      <w:rPr>
        <w:rFonts w:hint="default"/>
      </w:rPr>
    </w:lvl>
    <w:lvl w:ilvl="7">
      <w:start w:val="1"/>
      <w:numFmt w:val="lowerLetter"/>
      <w:lvlText w:val="%8."/>
      <w:lvlJc w:val="left"/>
      <w:pPr>
        <w:tabs>
          <w:tab w:val="num" w:pos="5542"/>
        </w:tabs>
        <w:ind w:left="5542" w:hanging="360"/>
      </w:pPr>
      <w:rPr>
        <w:rFonts w:hint="default"/>
      </w:rPr>
    </w:lvl>
    <w:lvl w:ilvl="8">
      <w:start w:val="1"/>
      <w:numFmt w:val="lowerRoman"/>
      <w:lvlText w:val="%9."/>
      <w:lvlJc w:val="right"/>
      <w:pPr>
        <w:tabs>
          <w:tab w:val="num" w:pos="6262"/>
        </w:tabs>
        <w:ind w:left="6262" w:hanging="180"/>
      </w:pPr>
      <w:rPr>
        <w:rFonts w:hint="default"/>
      </w:rPr>
    </w:lvl>
  </w:abstractNum>
  <w:abstractNum w:abstractNumId="62" w15:restartNumberingAfterBreak="0">
    <w:nsid w:val="1B2460C9"/>
    <w:multiLevelType w:val="hybridMultilevel"/>
    <w:tmpl w:val="24E4C50A"/>
    <w:lvl w:ilvl="0" w:tplc="C4941AE6">
      <w:start w:val="1"/>
      <w:numFmt w:val="decimal"/>
      <w:lvlText w:val="%1."/>
      <w:lvlJc w:val="right"/>
      <w:pPr>
        <w:tabs>
          <w:tab w:val="num" w:pos="720"/>
        </w:tabs>
        <w:ind w:left="720" w:hanging="360"/>
      </w:pPr>
      <w:rPr>
        <w:rFonts w:hint="default"/>
        <w:sz w:val="22"/>
        <w:szCs w:val="22"/>
      </w:rPr>
    </w:lvl>
    <w:lvl w:ilvl="1" w:tplc="04150003">
      <w:start w:val="1"/>
      <w:numFmt w:val="bullet"/>
      <w:lvlText w:val="o"/>
      <w:lvlJc w:val="left"/>
      <w:pPr>
        <w:tabs>
          <w:tab w:val="num" w:pos="1440"/>
        </w:tabs>
        <w:ind w:left="1440" w:hanging="360"/>
      </w:pPr>
      <w:rPr>
        <w:rFonts w:ascii="Courier New" w:hAnsi="Courier New" w:cs="Courier New" w:hint="default"/>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1D672669"/>
    <w:multiLevelType w:val="hybridMultilevel"/>
    <w:tmpl w:val="956A704A"/>
    <w:lvl w:ilvl="0" w:tplc="259636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DDE73D2"/>
    <w:multiLevelType w:val="hybridMultilevel"/>
    <w:tmpl w:val="F1A876D0"/>
    <w:lvl w:ilvl="0" w:tplc="56100676">
      <w:start w:val="5"/>
      <w:numFmt w:val="decimal"/>
      <w:lvlText w:val="%1."/>
      <w:lvlJc w:val="righ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1E1C5321"/>
    <w:multiLevelType w:val="hybridMultilevel"/>
    <w:tmpl w:val="CD364F80"/>
    <w:lvl w:ilvl="0" w:tplc="E2BA77A4">
      <w:start w:val="1"/>
      <w:numFmt w:val="bullet"/>
      <w:lvlText w:val=""/>
      <w:lvlJc w:val="left"/>
      <w:pPr>
        <w:tabs>
          <w:tab w:val="num" w:pos="1084"/>
        </w:tabs>
        <w:ind w:left="1084" w:hanging="284"/>
      </w:pPr>
      <w:rPr>
        <w:rFonts w:ascii="Symbol" w:hAnsi="Symbol" w:hint="default"/>
      </w:rPr>
    </w:lvl>
    <w:lvl w:ilvl="1" w:tplc="04150003">
      <w:start w:val="1"/>
      <w:numFmt w:val="bullet"/>
      <w:lvlText w:val="o"/>
      <w:lvlJc w:val="left"/>
      <w:pPr>
        <w:tabs>
          <w:tab w:val="num" w:pos="2240"/>
        </w:tabs>
        <w:ind w:left="2240" w:hanging="360"/>
      </w:pPr>
      <w:rPr>
        <w:rFonts w:ascii="Courier New" w:hAnsi="Courier New" w:cs="Courier New" w:hint="default"/>
      </w:rPr>
    </w:lvl>
    <w:lvl w:ilvl="2" w:tplc="04150005" w:tentative="1">
      <w:start w:val="1"/>
      <w:numFmt w:val="bullet"/>
      <w:lvlText w:val=""/>
      <w:lvlJc w:val="left"/>
      <w:pPr>
        <w:tabs>
          <w:tab w:val="num" w:pos="2960"/>
        </w:tabs>
        <w:ind w:left="2960" w:hanging="360"/>
      </w:pPr>
      <w:rPr>
        <w:rFonts w:ascii="Wingdings" w:hAnsi="Wingdings" w:hint="default"/>
      </w:rPr>
    </w:lvl>
    <w:lvl w:ilvl="3" w:tplc="04150001" w:tentative="1">
      <w:start w:val="1"/>
      <w:numFmt w:val="bullet"/>
      <w:lvlText w:val=""/>
      <w:lvlJc w:val="left"/>
      <w:pPr>
        <w:tabs>
          <w:tab w:val="num" w:pos="3680"/>
        </w:tabs>
        <w:ind w:left="3680" w:hanging="360"/>
      </w:pPr>
      <w:rPr>
        <w:rFonts w:ascii="Symbol" w:hAnsi="Symbol" w:hint="default"/>
      </w:rPr>
    </w:lvl>
    <w:lvl w:ilvl="4" w:tplc="04150003" w:tentative="1">
      <w:start w:val="1"/>
      <w:numFmt w:val="bullet"/>
      <w:lvlText w:val="o"/>
      <w:lvlJc w:val="left"/>
      <w:pPr>
        <w:tabs>
          <w:tab w:val="num" w:pos="4400"/>
        </w:tabs>
        <w:ind w:left="4400" w:hanging="360"/>
      </w:pPr>
      <w:rPr>
        <w:rFonts w:ascii="Courier New" w:hAnsi="Courier New" w:cs="Courier New" w:hint="default"/>
      </w:rPr>
    </w:lvl>
    <w:lvl w:ilvl="5" w:tplc="04150005" w:tentative="1">
      <w:start w:val="1"/>
      <w:numFmt w:val="bullet"/>
      <w:lvlText w:val=""/>
      <w:lvlJc w:val="left"/>
      <w:pPr>
        <w:tabs>
          <w:tab w:val="num" w:pos="5120"/>
        </w:tabs>
        <w:ind w:left="5120" w:hanging="360"/>
      </w:pPr>
      <w:rPr>
        <w:rFonts w:ascii="Wingdings" w:hAnsi="Wingdings" w:hint="default"/>
      </w:rPr>
    </w:lvl>
    <w:lvl w:ilvl="6" w:tplc="04150001" w:tentative="1">
      <w:start w:val="1"/>
      <w:numFmt w:val="bullet"/>
      <w:lvlText w:val=""/>
      <w:lvlJc w:val="left"/>
      <w:pPr>
        <w:tabs>
          <w:tab w:val="num" w:pos="5840"/>
        </w:tabs>
        <w:ind w:left="5840" w:hanging="360"/>
      </w:pPr>
      <w:rPr>
        <w:rFonts w:ascii="Symbol" w:hAnsi="Symbol" w:hint="default"/>
      </w:rPr>
    </w:lvl>
    <w:lvl w:ilvl="7" w:tplc="04150003" w:tentative="1">
      <w:start w:val="1"/>
      <w:numFmt w:val="bullet"/>
      <w:lvlText w:val="o"/>
      <w:lvlJc w:val="left"/>
      <w:pPr>
        <w:tabs>
          <w:tab w:val="num" w:pos="6560"/>
        </w:tabs>
        <w:ind w:left="6560" w:hanging="360"/>
      </w:pPr>
      <w:rPr>
        <w:rFonts w:ascii="Courier New" w:hAnsi="Courier New" w:cs="Courier New" w:hint="default"/>
      </w:rPr>
    </w:lvl>
    <w:lvl w:ilvl="8" w:tplc="04150005" w:tentative="1">
      <w:start w:val="1"/>
      <w:numFmt w:val="bullet"/>
      <w:lvlText w:val=""/>
      <w:lvlJc w:val="left"/>
      <w:pPr>
        <w:tabs>
          <w:tab w:val="num" w:pos="7280"/>
        </w:tabs>
        <w:ind w:left="7280" w:hanging="360"/>
      </w:pPr>
      <w:rPr>
        <w:rFonts w:ascii="Wingdings" w:hAnsi="Wingdings" w:hint="default"/>
      </w:rPr>
    </w:lvl>
  </w:abstractNum>
  <w:abstractNum w:abstractNumId="66" w15:restartNumberingAfterBreak="0">
    <w:nsid w:val="1FCC12A4"/>
    <w:multiLevelType w:val="hybridMultilevel"/>
    <w:tmpl w:val="BE882112"/>
    <w:lvl w:ilvl="0" w:tplc="32486344">
      <w:start w:val="1"/>
      <w:numFmt w:val="decimal"/>
      <w:lvlText w:val="%1."/>
      <w:lvlJc w:val="right"/>
      <w:pPr>
        <w:tabs>
          <w:tab w:val="num" w:pos="720"/>
        </w:tabs>
        <w:ind w:left="720" w:hanging="360"/>
      </w:pPr>
      <w:rPr>
        <w:rFonts w:hint="default"/>
      </w:rPr>
    </w:lvl>
    <w:lvl w:ilvl="1" w:tplc="4C5E12FC">
      <w:start w:val="4"/>
      <w:numFmt w:val="bullet"/>
      <w:lvlText w:val="-"/>
      <w:lvlJc w:val="left"/>
      <w:pPr>
        <w:tabs>
          <w:tab w:val="num" w:pos="1590"/>
        </w:tabs>
        <w:ind w:left="1588" w:hanging="508"/>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203B3738"/>
    <w:multiLevelType w:val="multilevel"/>
    <w:tmpl w:val="BB74CF84"/>
    <w:lvl w:ilvl="0">
      <w:start w:val="1"/>
      <w:numFmt w:val="decimal"/>
      <w:lvlText w:val="%1."/>
      <w:lvlJc w:val="right"/>
      <w:pPr>
        <w:tabs>
          <w:tab w:val="num" w:pos="502"/>
        </w:tabs>
        <w:ind w:left="502" w:hanging="360"/>
      </w:pPr>
      <w:rPr>
        <w:rFonts w:ascii="Arial" w:hAnsi="Arial" w:hint="default"/>
        <w:sz w:val="22"/>
        <w:szCs w:val="22"/>
      </w:rPr>
    </w:lvl>
    <w:lvl w:ilvl="1">
      <w:start w:val="1"/>
      <w:numFmt w:val="lowerLetter"/>
      <w:lvlText w:val="%2."/>
      <w:lvlJc w:val="right"/>
      <w:pPr>
        <w:tabs>
          <w:tab w:val="num" w:pos="1146"/>
        </w:tabs>
        <w:ind w:left="1146" w:hanging="284"/>
      </w:pPr>
      <w:rPr>
        <w:rFonts w:ascii="Arial" w:hAnsi="Arial" w:hint="default"/>
        <w:b w:val="0"/>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942"/>
        </w:tabs>
        <w:ind w:left="1942" w:hanging="180"/>
      </w:pPr>
      <w:rPr>
        <w:rFonts w:ascii="Arial" w:hAnsi="Arial" w:hint="default"/>
        <w:b/>
        <w:i w:val="0"/>
        <w:color w:val="auto"/>
      </w:rPr>
    </w:lvl>
    <w:lvl w:ilvl="3">
      <w:start w:val="1"/>
      <w:numFmt w:val="decimal"/>
      <w:lvlText w:val="%4."/>
      <w:lvlJc w:val="left"/>
      <w:pPr>
        <w:tabs>
          <w:tab w:val="num" w:pos="2662"/>
        </w:tabs>
        <w:ind w:left="2662" w:hanging="360"/>
      </w:pPr>
      <w:rPr>
        <w:rFonts w:hint="default"/>
      </w:rPr>
    </w:lvl>
    <w:lvl w:ilvl="4">
      <w:start w:val="1"/>
      <w:numFmt w:val="lowerLetter"/>
      <w:lvlText w:val="%5."/>
      <w:lvlJc w:val="left"/>
      <w:pPr>
        <w:tabs>
          <w:tab w:val="num" w:pos="3382"/>
        </w:tabs>
        <w:ind w:left="3382" w:hanging="360"/>
      </w:pPr>
      <w:rPr>
        <w:rFonts w:hint="default"/>
      </w:rPr>
    </w:lvl>
    <w:lvl w:ilvl="5">
      <w:start w:val="1"/>
      <w:numFmt w:val="lowerRoman"/>
      <w:lvlText w:val="%6."/>
      <w:lvlJc w:val="right"/>
      <w:pPr>
        <w:tabs>
          <w:tab w:val="num" w:pos="4102"/>
        </w:tabs>
        <w:ind w:left="4102" w:hanging="180"/>
      </w:pPr>
      <w:rPr>
        <w:rFonts w:hint="default"/>
      </w:rPr>
    </w:lvl>
    <w:lvl w:ilvl="6">
      <w:start w:val="1"/>
      <w:numFmt w:val="decimal"/>
      <w:lvlText w:val="%7."/>
      <w:lvlJc w:val="left"/>
      <w:pPr>
        <w:tabs>
          <w:tab w:val="num" w:pos="4822"/>
        </w:tabs>
        <w:ind w:left="4822" w:hanging="360"/>
      </w:pPr>
      <w:rPr>
        <w:rFonts w:hint="default"/>
      </w:rPr>
    </w:lvl>
    <w:lvl w:ilvl="7">
      <w:start w:val="1"/>
      <w:numFmt w:val="lowerLetter"/>
      <w:lvlText w:val="%8."/>
      <w:lvlJc w:val="left"/>
      <w:pPr>
        <w:tabs>
          <w:tab w:val="num" w:pos="5542"/>
        </w:tabs>
        <w:ind w:left="5542" w:hanging="360"/>
      </w:pPr>
      <w:rPr>
        <w:rFonts w:hint="default"/>
      </w:rPr>
    </w:lvl>
    <w:lvl w:ilvl="8">
      <w:start w:val="1"/>
      <w:numFmt w:val="lowerRoman"/>
      <w:lvlText w:val="%9."/>
      <w:lvlJc w:val="right"/>
      <w:pPr>
        <w:tabs>
          <w:tab w:val="num" w:pos="6262"/>
        </w:tabs>
        <w:ind w:left="6262" w:hanging="180"/>
      </w:pPr>
      <w:rPr>
        <w:rFonts w:hint="default"/>
      </w:rPr>
    </w:lvl>
  </w:abstractNum>
  <w:abstractNum w:abstractNumId="68" w15:restartNumberingAfterBreak="0">
    <w:nsid w:val="22A53BFB"/>
    <w:multiLevelType w:val="multilevel"/>
    <w:tmpl w:val="BB74CF84"/>
    <w:lvl w:ilvl="0">
      <w:start w:val="1"/>
      <w:numFmt w:val="decimal"/>
      <w:lvlText w:val="%1."/>
      <w:lvlJc w:val="right"/>
      <w:pPr>
        <w:tabs>
          <w:tab w:val="num" w:pos="502"/>
        </w:tabs>
        <w:ind w:left="502" w:hanging="360"/>
      </w:pPr>
      <w:rPr>
        <w:rFonts w:ascii="Arial" w:hAnsi="Arial" w:hint="default"/>
        <w:sz w:val="22"/>
        <w:szCs w:val="22"/>
      </w:rPr>
    </w:lvl>
    <w:lvl w:ilvl="1">
      <w:start w:val="1"/>
      <w:numFmt w:val="lowerLetter"/>
      <w:lvlText w:val="%2."/>
      <w:lvlJc w:val="right"/>
      <w:pPr>
        <w:tabs>
          <w:tab w:val="num" w:pos="1146"/>
        </w:tabs>
        <w:ind w:left="1146" w:hanging="284"/>
      </w:pPr>
      <w:rPr>
        <w:rFonts w:ascii="Arial" w:hAnsi="Arial" w:hint="default"/>
        <w:b w:val="0"/>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942"/>
        </w:tabs>
        <w:ind w:left="1942" w:hanging="180"/>
      </w:pPr>
      <w:rPr>
        <w:rFonts w:ascii="Arial" w:hAnsi="Arial" w:hint="default"/>
        <w:b/>
        <w:i w:val="0"/>
        <w:color w:val="auto"/>
      </w:rPr>
    </w:lvl>
    <w:lvl w:ilvl="3">
      <w:start w:val="1"/>
      <w:numFmt w:val="decimal"/>
      <w:lvlText w:val="%4."/>
      <w:lvlJc w:val="left"/>
      <w:pPr>
        <w:tabs>
          <w:tab w:val="num" w:pos="2662"/>
        </w:tabs>
        <w:ind w:left="2662" w:hanging="360"/>
      </w:pPr>
      <w:rPr>
        <w:rFonts w:hint="default"/>
      </w:rPr>
    </w:lvl>
    <w:lvl w:ilvl="4">
      <w:start w:val="1"/>
      <w:numFmt w:val="lowerLetter"/>
      <w:lvlText w:val="%5."/>
      <w:lvlJc w:val="left"/>
      <w:pPr>
        <w:tabs>
          <w:tab w:val="num" w:pos="3382"/>
        </w:tabs>
        <w:ind w:left="3382" w:hanging="360"/>
      </w:pPr>
      <w:rPr>
        <w:rFonts w:hint="default"/>
      </w:rPr>
    </w:lvl>
    <w:lvl w:ilvl="5">
      <w:start w:val="1"/>
      <w:numFmt w:val="lowerRoman"/>
      <w:lvlText w:val="%6."/>
      <w:lvlJc w:val="right"/>
      <w:pPr>
        <w:tabs>
          <w:tab w:val="num" w:pos="4102"/>
        </w:tabs>
        <w:ind w:left="4102" w:hanging="180"/>
      </w:pPr>
      <w:rPr>
        <w:rFonts w:hint="default"/>
      </w:rPr>
    </w:lvl>
    <w:lvl w:ilvl="6">
      <w:start w:val="1"/>
      <w:numFmt w:val="decimal"/>
      <w:lvlText w:val="%7."/>
      <w:lvlJc w:val="left"/>
      <w:pPr>
        <w:tabs>
          <w:tab w:val="num" w:pos="4822"/>
        </w:tabs>
        <w:ind w:left="4822" w:hanging="360"/>
      </w:pPr>
      <w:rPr>
        <w:rFonts w:hint="default"/>
      </w:rPr>
    </w:lvl>
    <w:lvl w:ilvl="7">
      <w:start w:val="1"/>
      <w:numFmt w:val="lowerLetter"/>
      <w:lvlText w:val="%8."/>
      <w:lvlJc w:val="left"/>
      <w:pPr>
        <w:tabs>
          <w:tab w:val="num" w:pos="5542"/>
        </w:tabs>
        <w:ind w:left="5542" w:hanging="360"/>
      </w:pPr>
      <w:rPr>
        <w:rFonts w:hint="default"/>
      </w:rPr>
    </w:lvl>
    <w:lvl w:ilvl="8">
      <w:start w:val="1"/>
      <w:numFmt w:val="lowerRoman"/>
      <w:lvlText w:val="%9."/>
      <w:lvlJc w:val="right"/>
      <w:pPr>
        <w:tabs>
          <w:tab w:val="num" w:pos="6262"/>
        </w:tabs>
        <w:ind w:left="6262" w:hanging="180"/>
      </w:pPr>
      <w:rPr>
        <w:rFonts w:hint="default"/>
      </w:rPr>
    </w:lvl>
  </w:abstractNum>
  <w:abstractNum w:abstractNumId="69" w15:restartNumberingAfterBreak="0">
    <w:nsid w:val="294D3CA6"/>
    <w:multiLevelType w:val="multilevel"/>
    <w:tmpl w:val="BB74CF84"/>
    <w:lvl w:ilvl="0">
      <w:start w:val="1"/>
      <w:numFmt w:val="decimal"/>
      <w:lvlText w:val="%1."/>
      <w:lvlJc w:val="right"/>
      <w:pPr>
        <w:tabs>
          <w:tab w:val="num" w:pos="502"/>
        </w:tabs>
        <w:ind w:left="502" w:hanging="360"/>
      </w:pPr>
      <w:rPr>
        <w:rFonts w:ascii="Arial" w:hAnsi="Arial" w:hint="default"/>
        <w:sz w:val="22"/>
        <w:szCs w:val="22"/>
      </w:rPr>
    </w:lvl>
    <w:lvl w:ilvl="1">
      <w:start w:val="1"/>
      <w:numFmt w:val="lowerLetter"/>
      <w:lvlText w:val="%2."/>
      <w:lvlJc w:val="right"/>
      <w:pPr>
        <w:tabs>
          <w:tab w:val="num" w:pos="1146"/>
        </w:tabs>
        <w:ind w:left="1146" w:hanging="284"/>
      </w:pPr>
      <w:rPr>
        <w:rFonts w:ascii="Arial" w:hAnsi="Arial" w:hint="default"/>
        <w:b w:val="0"/>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942"/>
        </w:tabs>
        <w:ind w:left="1942" w:hanging="180"/>
      </w:pPr>
      <w:rPr>
        <w:rFonts w:ascii="Arial" w:hAnsi="Arial" w:hint="default"/>
        <w:b/>
        <w:i w:val="0"/>
        <w:color w:val="auto"/>
      </w:rPr>
    </w:lvl>
    <w:lvl w:ilvl="3">
      <w:start w:val="1"/>
      <w:numFmt w:val="decimal"/>
      <w:lvlText w:val="%4."/>
      <w:lvlJc w:val="left"/>
      <w:pPr>
        <w:tabs>
          <w:tab w:val="num" w:pos="2662"/>
        </w:tabs>
        <w:ind w:left="2662" w:hanging="360"/>
      </w:pPr>
      <w:rPr>
        <w:rFonts w:hint="default"/>
      </w:rPr>
    </w:lvl>
    <w:lvl w:ilvl="4">
      <w:start w:val="1"/>
      <w:numFmt w:val="lowerLetter"/>
      <w:lvlText w:val="%5."/>
      <w:lvlJc w:val="left"/>
      <w:pPr>
        <w:tabs>
          <w:tab w:val="num" w:pos="3382"/>
        </w:tabs>
        <w:ind w:left="3382" w:hanging="360"/>
      </w:pPr>
      <w:rPr>
        <w:rFonts w:hint="default"/>
      </w:rPr>
    </w:lvl>
    <w:lvl w:ilvl="5">
      <w:start w:val="1"/>
      <w:numFmt w:val="lowerRoman"/>
      <w:lvlText w:val="%6."/>
      <w:lvlJc w:val="right"/>
      <w:pPr>
        <w:tabs>
          <w:tab w:val="num" w:pos="4102"/>
        </w:tabs>
        <w:ind w:left="4102" w:hanging="180"/>
      </w:pPr>
      <w:rPr>
        <w:rFonts w:hint="default"/>
      </w:rPr>
    </w:lvl>
    <w:lvl w:ilvl="6">
      <w:start w:val="1"/>
      <w:numFmt w:val="decimal"/>
      <w:lvlText w:val="%7."/>
      <w:lvlJc w:val="left"/>
      <w:pPr>
        <w:tabs>
          <w:tab w:val="num" w:pos="4822"/>
        </w:tabs>
        <w:ind w:left="4822" w:hanging="360"/>
      </w:pPr>
      <w:rPr>
        <w:rFonts w:hint="default"/>
      </w:rPr>
    </w:lvl>
    <w:lvl w:ilvl="7">
      <w:start w:val="1"/>
      <w:numFmt w:val="lowerLetter"/>
      <w:lvlText w:val="%8."/>
      <w:lvlJc w:val="left"/>
      <w:pPr>
        <w:tabs>
          <w:tab w:val="num" w:pos="5542"/>
        </w:tabs>
        <w:ind w:left="5542" w:hanging="360"/>
      </w:pPr>
      <w:rPr>
        <w:rFonts w:hint="default"/>
      </w:rPr>
    </w:lvl>
    <w:lvl w:ilvl="8">
      <w:start w:val="1"/>
      <w:numFmt w:val="lowerRoman"/>
      <w:lvlText w:val="%9."/>
      <w:lvlJc w:val="right"/>
      <w:pPr>
        <w:tabs>
          <w:tab w:val="num" w:pos="6262"/>
        </w:tabs>
        <w:ind w:left="6262" w:hanging="180"/>
      </w:pPr>
      <w:rPr>
        <w:rFonts w:hint="default"/>
      </w:rPr>
    </w:lvl>
  </w:abstractNum>
  <w:abstractNum w:abstractNumId="70" w15:restartNumberingAfterBreak="0">
    <w:nsid w:val="29AD1BA1"/>
    <w:multiLevelType w:val="multilevel"/>
    <w:tmpl w:val="83E68EFE"/>
    <w:lvl w:ilvl="0">
      <w:start w:val="1"/>
      <w:numFmt w:val="decimal"/>
      <w:lvlText w:val="%1."/>
      <w:lvlJc w:val="right"/>
      <w:pPr>
        <w:tabs>
          <w:tab w:val="num" w:pos="720"/>
        </w:tabs>
        <w:ind w:left="720" w:hanging="360"/>
      </w:pPr>
      <w:rPr>
        <w:rFonts w:ascii="Arial" w:hAnsi="Arial" w:hint="default"/>
        <w:sz w:val="22"/>
        <w:szCs w:val="22"/>
      </w:rPr>
    </w:lvl>
    <w:lvl w:ilvl="1">
      <w:start w:val="1"/>
      <w:numFmt w:val="lowerLetter"/>
      <w:lvlText w:val="%2"/>
      <w:lvlJc w:val="right"/>
      <w:pPr>
        <w:tabs>
          <w:tab w:val="num" w:pos="1364"/>
        </w:tabs>
        <w:ind w:left="1364" w:hanging="284"/>
      </w:pPr>
      <w:rPr>
        <w:rFonts w:ascii="Arial" w:hAnsi="Arial" w:hint="default"/>
        <w:b w:val="0"/>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1" w15:restartNumberingAfterBreak="0">
    <w:nsid w:val="2A790F3B"/>
    <w:multiLevelType w:val="hybridMultilevel"/>
    <w:tmpl w:val="13BC7302"/>
    <w:lvl w:ilvl="0" w:tplc="A88E016A">
      <w:start w:val="2"/>
      <w:numFmt w:val="bullet"/>
      <w:lvlText w:val="-"/>
      <w:lvlJc w:val="left"/>
      <w:pPr>
        <w:ind w:left="720" w:hanging="360"/>
      </w:pPr>
      <w:rPr>
        <w:rFonts w:ascii="Arial" w:hAnsi="Aria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2C376B15"/>
    <w:multiLevelType w:val="multilevel"/>
    <w:tmpl w:val="BB74CF84"/>
    <w:lvl w:ilvl="0">
      <w:start w:val="1"/>
      <w:numFmt w:val="decimal"/>
      <w:lvlText w:val="%1."/>
      <w:lvlJc w:val="right"/>
      <w:pPr>
        <w:tabs>
          <w:tab w:val="num" w:pos="502"/>
        </w:tabs>
        <w:ind w:left="502" w:hanging="360"/>
      </w:pPr>
      <w:rPr>
        <w:rFonts w:ascii="Arial" w:hAnsi="Arial" w:hint="default"/>
        <w:sz w:val="22"/>
        <w:szCs w:val="22"/>
      </w:rPr>
    </w:lvl>
    <w:lvl w:ilvl="1">
      <w:start w:val="1"/>
      <w:numFmt w:val="lowerLetter"/>
      <w:lvlText w:val="%2."/>
      <w:lvlJc w:val="right"/>
      <w:pPr>
        <w:tabs>
          <w:tab w:val="num" w:pos="1146"/>
        </w:tabs>
        <w:ind w:left="1146" w:hanging="284"/>
      </w:pPr>
      <w:rPr>
        <w:rFonts w:ascii="Arial" w:hAnsi="Arial" w:hint="default"/>
        <w:b w:val="0"/>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942"/>
        </w:tabs>
        <w:ind w:left="1942" w:hanging="180"/>
      </w:pPr>
      <w:rPr>
        <w:rFonts w:ascii="Arial" w:hAnsi="Arial" w:hint="default"/>
        <w:b/>
        <w:i w:val="0"/>
        <w:color w:val="auto"/>
      </w:rPr>
    </w:lvl>
    <w:lvl w:ilvl="3">
      <w:start w:val="1"/>
      <w:numFmt w:val="decimal"/>
      <w:lvlText w:val="%4."/>
      <w:lvlJc w:val="left"/>
      <w:pPr>
        <w:tabs>
          <w:tab w:val="num" w:pos="2662"/>
        </w:tabs>
        <w:ind w:left="2662" w:hanging="360"/>
      </w:pPr>
      <w:rPr>
        <w:rFonts w:hint="default"/>
      </w:rPr>
    </w:lvl>
    <w:lvl w:ilvl="4">
      <w:start w:val="1"/>
      <w:numFmt w:val="lowerLetter"/>
      <w:lvlText w:val="%5."/>
      <w:lvlJc w:val="left"/>
      <w:pPr>
        <w:tabs>
          <w:tab w:val="num" w:pos="3382"/>
        </w:tabs>
        <w:ind w:left="3382" w:hanging="360"/>
      </w:pPr>
      <w:rPr>
        <w:rFonts w:hint="default"/>
      </w:rPr>
    </w:lvl>
    <w:lvl w:ilvl="5">
      <w:start w:val="1"/>
      <w:numFmt w:val="lowerRoman"/>
      <w:lvlText w:val="%6."/>
      <w:lvlJc w:val="right"/>
      <w:pPr>
        <w:tabs>
          <w:tab w:val="num" w:pos="4102"/>
        </w:tabs>
        <w:ind w:left="4102" w:hanging="180"/>
      </w:pPr>
      <w:rPr>
        <w:rFonts w:hint="default"/>
      </w:rPr>
    </w:lvl>
    <w:lvl w:ilvl="6">
      <w:start w:val="1"/>
      <w:numFmt w:val="decimal"/>
      <w:lvlText w:val="%7."/>
      <w:lvlJc w:val="left"/>
      <w:pPr>
        <w:tabs>
          <w:tab w:val="num" w:pos="4822"/>
        </w:tabs>
        <w:ind w:left="4822" w:hanging="360"/>
      </w:pPr>
      <w:rPr>
        <w:rFonts w:hint="default"/>
      </w:rPr>
    </w:lvl>
    <w:lvl w:ilvl="7">
      <w:start w:val="1"/>
      <w:numFmt w:val="lowerLetter"/>
      <w:lvlText w:val="%8."/>
      <w:lvlJc w:val="left"/>
      <w:pPr>
        <w:tabs>
          <w:tab w:val="num" w:pos="5542"/>
        </w:tabs>
        <w:ind w:left="5542" w:hanging="360"/>
      </w:pPr>
      <w:rPr>
        <w:rFonts w:hint="default"/>
      </w:rPr>
    </w:lvl>
    <w:lvl w:ilvl="8">
      <w:start w:val="1"/>
      <w:numFmt w:val="lowerRoman"/>
      <w:lvlText w:val="%9."/>
      <w:lvlJc w:val="right"/>
      <w:pPr>
        <w:tabs>
          <w:tab w:val="num" w:pos="6262"/>
        </w:tabs>
        <w:ind w:left="6262" w:hanging="180"/>
      </w:pPr>
      <w:rPr>
        <w:rFonts w:hint="default"/>
      </w:rPr>
    </w:lvl>
  </w:abstractNum>
  <w:abstractNum w:abstractNumId="73" w15:restartNumberingAfterBreak="0">
    <w:nsid w:val="2C740BD4"/>
    <w:multiLevelType w:val="hybridMultilevel"/>
    <w:tmpl w:val="00643F82"/>
    <w:lvl w:ilvl="0" w:tplc="259636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3811BCB"/>
    <w:multiLevelType w:val="multilevel"/>
    <w:tmpl w:val="BB74CF84"/>
    <w:lvl w:ilvl="0">
      <w:start w:val="1"/>
      <w:numFmt w:val="decimal"/>
      <w:lvlText w:val="%1."/>
      <w:lvlJc w:val="right"/>
      <w:pPr>
        <w:tabs>
          <w:tab w:val="num" w:pos="502"/>
        </w:tabs>
        <w:ind w:left="502" w:hanging="360"/>
      </w:pPr>
      <w:rPr>
        <w:rFonts w:ascii="Arial" w:hAnsi="Arial" w:hint="default"/>
        <w:sz w:val="22"/>
        <w:szCs w:val="22"/>
      </w:rPr>
    </w:lvl>
    <w:lvl w:ilvl="1">
      <w:start w:val="1"/>
      <w:numFmt w:val="lowerLetter"/>
      <w:lvlText w:val="%2."/>
      <w:lvlJc w:val="right"/>
      <w:pPr>
        <w:tabs>
          <w:tab w:val="num" w:pos="1146"/>
        </w:tabs>
        <w:ind w:left="1146" w:hanging="284"/>
      </w:pPr>
      <w:rPr>
        <w:rFonts w:ascii="Arial" w:hAnsi="Arial" w:hint="default"/>
        <w:b w:val="0"/>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942"/>
        </w:tabs>
        <w:ind w:left="1942" w:hanging="180"/>
      </w:pPr>
      <w:rPr>
        <w:rFonts w:ascii="Arial" w:hAnsi="Arial" w:hint="default"/>
        <w:b/>
        <w:i w:val="0"/>
        <w:color w:val="auto"/>
      </w:rPr>
    </w:lvl>
    <w:lvl w:ilvl="3">
      <w:start w:val="1"/>
      <w:numFmt w:val="decimal"/>
      <w:lvlText w:val="%4."/>
      <w:lvlJc w:val="left"/>
      <w:pPr>
        <w:tabs>
          <w:tab w:val="num" w:pos="2662"/>
        </w:tabs>
        <w:ind w:left="2662" w:hanging="360"/>
      </w:pPr>
      <w:rPr>
        <w:rFonts w:hint="default"/>
      </w:rPr>
    </w:lvl>
    <w:lvl w:ilvl="4">
      <w:start w:val="1"/>
      <w:numFmt w:val="lowerLetter"/>
      <w:lvlText w:val="%5."/>
      <w:lvlJc w:val="left"/>
      <w:pPr>
        <w:tabs>
          <w:tab w:val="num" w:pos="3382"/>
        </w:tabs>
        <w:ind w:left="3382" w:hanging="360"/>
      </w:pPr>
      <w:rPr>
        <w:rFonts w:hint="default"/>
      </w:rPr>
    </w:lvl>
    <w:lvl w:ilvl="5">
      <w:start w:val="1"/>
      <w:numFmt w:val="lowerRoman"/>
      <w:lvlText w:val="%6."/>
      <w:lvlJc w:val="right"/>
      <w:pPr>
        <w:tabs>
          <w:tab w:val="num" w:pos="4102"/>
        </w:tabs>
        <w:ind w:left="4102" w:hanging="180"/>
      </w:pPr>
      <w:rPr>
        <w:rFonts w:hint="default"/>
      </w:rPr>
    </w:lvl>
    <w:lvl w:ilvl="6">
      <w:start w:val="1"/>
      <w:numFmt w:val="decimal"/>
      <w:lvlText w:val="%7."/>
      <w:lvlJc w:val="left"/>
      <w:pPr>
        <w:tabs>
          <w:tab w:val="num" w:pos="4822"/>
        </w:tabs>
        <w:ind w:left="4822" w:hanging="360"/>
      </w:pPr>
      <w:rPr>
        <w:rFonts w:hint="default"/>
      </w:rPr>
    </w:lvl>
    <w:lvl w:ilvl="7">
      <w:start w:val="1"/>
      <w:numFmt w:val="lowerLetter"/>
      <w:lvlText w:val="%8."/>
      <w:lvlJc w:val="left"/>
      <w:pPr>
        <w:tabs>
          <w:tab w:val="num" w:pos="5542"/>
        </w:tabs>
        <w:ind w:left="5542" w:hanging="360"/>
      </w:pPr>
      <w:rPr>
        <w:rFonts w:hint="default"/>
      </w:rPr>
    </w:lvl>
    <w:lvl w:ilvl="8">
      <w:start w:val="1"/>
      <w:numFmt w:val="lowerRoman"/>
      <w:lvlText w:val="%9."/>
      <w:lvlJc w:val="right"/>
      <w:pPr>
        <w:tabs>
          <w:tab w:val="num" w:pos="6262"/>
        </w:tabs>
        <w:ind w:left="6262" w:hanging="180"/>
      </w:pPr>
      <w:rPr>
        <w:rFonts w:hint="default"/>
      </w:rPr>
    </w:lvl>
  </w:abstractNum>
  <w:abstractNum w:abstractNumId="75" w15:restartNumberingAfterBreak="0">
    <w:nsid w:val="36BC1BA6"/>
    <w:multiLevelType w:val="hybridMultilevel"/>
    <w:tmpl w:val="BE52E33C"/>
    <w:lvl w:ilvl="0" w:tplc="A8426B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A4E1045"/>
    <w:multiLevelType w:val="hybridMultilevel"/>
    <w:tmpl w:val="00923750"/>
    <w:lvl w:ilvl="0" w:tplc="87D6A512">
      <w:start w:val="1"/>
      <w:numFmt w:val="decimal"/>
      <w:lvlText w:val="%1."/>
      <w:lvlJc w:val="right"/>
      <w:pPr>
        <w:tabs>
          <w:tab w:val="num" w:pos="720"/>
        </w:tabs>
        <w:ind w:left="720" w:hanging="360"/>
      </w:pPr>
      <w:rPr>
        <w:rFonts w:hint="default"/>
        <w:sz w:val="22"/>
        <w:szCs w:val="22"/>
      </w:rPr>
    </w:lvl>
    <w:lvl w:ilvl="1" w:tplc="C840D190">
      <w:start w:val="1"/>
      <w:numFmt w:val="lowerLetter"/>
      <w:lvlText w:val="%2."/>
      <w:lvlJc w:val="right"/>
      <w:pPr>
        <w:tabs>
          <w:tab w:val="num" w:pos="1545"/>
        </w:tabs>
        <w:ind w:left="1545" w:hanging="465"/>
      </w:pPr>
      <w:rPr>
        <w:rFonts w:hint="default"/>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3A8958A3"/>
    <w:multiLevelType w:val="multilevel"/>
    <w:tmpl w:val="BB74CF84"/>
    <w:lvl w:ilvl="0">
      <w:start w:val="1"/>
      <w:numFmt w:val="decimal"/>
      <w:lvlText w:val="%1."/>
      <w:lvlJc w:val="right"/>
      <w:pPr>
        <w:tabs>
          <w:tab w:val="num" w:pos="502"/>
        </w:tabs>
        <w:ind w:left="502" w:hanging="360"/>
      </w:pPr>
      <w:rPr>
        <w:rFonts w:ascii="Arial" w:hAnsi="Arial" w:hint="default"/>
        <w:sz w:val="22"/>
        <w:szCs w:val="22"/>
      </w:rPr>
    </w:lvl>
    <w:lvl w:ilvl="1">
      <w:start w:val="1"/>
      <w:numFmt w:val="lowerLetter"/>
      <w:lvlText w:val="%2."/>
      <w:lvlJc w:val="right"/>
      <w:pPr>
        <w:tabs>
          <w:tab w:val="num" w:pos="1146"/>
        </w:tabs>
        <w:ind w:left="1146" w:hanging="284"/>
      </w:pPr>
      <w:rPr>
        <w:rFonts w:ascii="Arial" w:hAnsi="Arial" w:hint="default"/>
        <w:b w:val="0"/>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942"/>
        </w:tabs>
        <w:ind w:left="1942" w:hanging="180"/>
      </w:pPr>
      <w:rPr>
        <w:rFonts w:ascii="Arial" w:hAnsi="Arial" w:hint="default"/>
        <w:b/>
        <w:i w:val="0"/>
        <w:color w:val="auto"/>
      </w:rPr>
    </w:lvl>
    <w:lvl w:ilvl="3">
      <w:start w:val="1"/>
      <w:numFmt w:val="decimal"/>
      <w:lvlText w:val="%4."/>
      <w:lvlJc w:val="left"/>
      <w:pPr>
        <w:tabs>
          <w:tab w:val="num" w:pos="2662"/>
        </w:tabs>
        <w:ind w:left="2662" w:hanging="360"/>
      </w:pPr>
      <w:rPr>
        <w:rFonts w:hint="default"/>
      </w:rPr>
    </w:lvl>
    <w:lvl w:ilvl="4">
      <w:start w:val="1"/>
      <w:numFmt w:val="lowerLetter"/>
      <w:lvlText w:val="%5."/>
      <w:lvlJc w:val="left"/>
      <w:pPr>
        <w:tabs>
          <w:tab w:val="num" w:pos="3382"/>
        </w:tabs>
        <w:ind w:left="3382" w:hanging="360"/>
      </w:pPr>
      <w:rPr>
        <w:rFonts w:hint="default"/>
      </w:rPr>
    </w:lvl>
    <w:lvl w:ilvl="5">
      <w:start w:val="1"/>
      <w:numFmt w:val="lowerRoman"/>
      <w:lvlText w:val="%6."/>
      <w:lvlJc w:val="right"/>
      <w:pPr>
        <w:tabs>
          <w:tab w:val="num" w:pos="4102"/>
        </w:tabs>
        <w:ind w:left="4102" w:hanging="180"/>
      </w:pPr>
      <w:rPr>
        <w:rFonts w:hint="default"/>
      </w:rPr>
    </w:lvl>
    <w:lvl w:ilvl="6">
      <w:start w:val="1"/>
      <w:numFmt w:val="decimal"/>
      <w:lvlText w:val="%7."/>
      <w:lvlJc w:val="left"/>
      <w:pPr>
        <w:tabs>
          <w:tab w:val="num" w:pos="4822"/>
        </w:tabs>
        <w:ind w:left="4822" w:hanging="360"/>
      </w:pPr>
      <w:rPr>
        <w:rFonts w:hint="default"/>
      </w:rPr>
    </w:lvl>
    <w:lvl w:ilvl="7">
      <w:start w:val="1"/>
      <w:numFmt w:val="lowerLetter"/>
      <w:lvlText w:val="%8."/>
      <w:lvlJc w:val="left"/>
      <w:pPr>
        <w:tabs>
          <w:tab w:val="num" w:pos="5542"/>
        </w:tabs>
        <w:ind w:left="5542" w:hanging="360"/>
      </w:pPr>
      <w:rPr>
        <w:rFonts w:hint="default"/>
      </w:rPr>
    </w:lvl>
    <w:lvl w:ilvl="8">
      <w:start w:val="1"/>
      <w:numFmt w:val="lowerRoman"/>
      <w:lvlText w:val="%9."/>
      <w:lvlJc w:val="right"/>
      <w:pPr>
        <w:tabs>
          <w:tab w:val="num" w:pos="6262"/>
        </w:tabs>
        <w:ind w:left="6262" w:hanging="180"/>
      </w:pPr>
      <w:rPr>
        <w:rFonts w:hint="default"/>
      </w:rPr>
    </w:lvl>
  </w:abstractNum>
  <w:abstractNum w:abstractNumId="78" w15:restartNumberingAfterBreak="0">
    <w:nsid w:val="3AA9218F"/>
    <w:multiLevelType w:val="multilevel"/>
    <w:tmpl w:val="BB74CF84"/>
    <w:lvl w:ilvl="0">
      <w:start w:val="1"/>
      <w:numFmt w:val="decimal"/>
      <w:lvlText w:val="%1."/>
      <w:lvlJc w:val="right"/>
      <w:pPr>
        <w:tabs>
          <w:tab w:val="num" w:pos="502"/>
        </w:tabs>
        <w:ind w:left="502" w:hanging="360"/>
      </w:pPr>
      <w:rPr>
        <w:rFonts w:ascii="Arial" w:hAnsi="Arial" w:hint="default"/>
        <w:sz w:val="22"/>
        <w:szCs w:val="22"/>
      </w:rPr>
    </w:lvl>
    <w:lvl w:ilvl="1">
      <w:start w:val="1"/>
      <w:numFmt w:val="lowerLetter"/>
      <w:lvlText w:val="%2."/>
      <w:lvlJc w:val="right"/>
      <w:pPr>
        <w:tabs>
          <w:tab w:val="num" w:pos="1146"/>
        </w:tabs>
        <w:ind w:left="1146" w:hanging="284"/>
      </w:pPr>
      <w:rPr>
        <w:rFonts w:ascii="Arial" w:hAnsi="Arial" w:hint="default"/>
        <w:b w:val="0"/>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942"/>
        </w:tabs>
        <w:ind w:left="1942" w:hanging="180"/>
      </w:pPr>
      <w:rPr>
        <w:rFonts w:ascii="Arial" w:hAnsi="Arial" w:hint="default"/>
        <w:b/>
        <w:i w:val="0"/>
        <w:color w:val="auto"/>
      </w:rPr>
    </w:lvl>
    <w:lvl w:ilvl="3">
      <w:start w:val="1"/>
      <w:numFmt w:val="decimal"/>
      <w:lvlText w:val="%4."/>
      <w:lvlJc w:val="left"/>
      <w:pPr>
        <w:tabs>
          <w:tab w:val="num" w:pos="2662"/>
        </w:tabs>
        <w:ind w:left="2662" w:hanging="360"/>
      </w:pPr>
      <w:rPr>
        <w:rFonts w:hint="default"/>
      </w:rPr>
    </w:lvl>
    <w:lvl w:ilvl="4">
      <w:start w:val="1"/>
      <w:numFmt w:val="lowerLetter"/>
      <w:lvlText w:val="%5."/>
      <w:lvlJc w:val="left"/>
      <w:pPr>
        <w:tabs>
          <w:tab w:val="num" w:pos="3382"/>
        </w:tabs>
        <w:ind w:left="3382" w:hanging="360"/>
      </w:pPr>
      <w:rPr>
        <w:rFonts w:hint="default"/>
      </w:rPr>
    </w:lvl>
    <w:lvl w:ilvl="5">
      <w:start w:val="1"/>
      <w:numFmt w:val="lowerRoman"/>
      <w:lvlText w:val="%6."/>
      <w:lvlJc w:val="right"/>
      <w:pPr>
        <w:tabs>
          <w:tab w:val="num" w:pos="4102"/>
        </w:tabs>
        <w:ind w:left="4102" w:hanging="180"/>
      </w:pPr>
      <w:rPr>
        <w:rFonts w:hint="default"/>
      </w:rPr>
    </w:lvl>
    <w:lvl w:ilvl="6">
      <w:start w:val="1"/>
      <w:numFmt w:val="decimal"/>
      <w:lvlText w:val="%7."/>
      <w:lvlJc w:val="left"/>
      <w:pPr>
        <w:tabs>
          <w:tab w:val="num" w:pos="4822"/>
        </w:tabs>
        <w:ind w:left="4822" w:hanging="360"/>
      </w:pPr>
      <w:rPr>
        <w:rFonts w:hint="default"/>
      </w:rPr>
    </w:lvl>
    <w:lvl w:ilvl="7">
      <w:start w:val="1"/>
      <w:numFmt w:val="lowerLetter"/>
      <w:lvlText w:val="%8."/>
      <w:lvlJc w:val="left"/>
      <w:pPr>
        <w:tabs>
          <w:tab w:val="num" w:pos="5542"/>
        </w:tabs>
        <w:ind w:left="5542" w:hanging="360"/>
      </w:pPr>
      <w:rPr>
        <w:rFonts w:hint="default"/>
      </w:rPr>
    </w:lvl>
    <w:lvl w:ilvl="8">
      <w:start w:val="1"/>
      <w:numFmt w:val="lowerRoman"/>
      <w:lvlText w:val="%9."/>
      <w:lvlJc w:val="right"/>
      <w:pPr>
        <w:tabs>
          <w:tab w:val="num" w:pos="6262"/>
        </w:tabs>
        <w:ind w:left="6262" w:hanging="180"/>
      </w:pPr>
      <w:rPr>
        <w:rFonts w:hint="default"/>
      </w:rPr>
    </w:lvl>
  </w:abstractNum>
  <w:abstractNum w:abstractNumId="79" w15:restartNumberingAfterBreak="0">
    <w:nsid w:val="3C8E5ED1"/>
    <w:multiLevelType w:val="hybridMultilevel"/>
    <w:tmpl w:val="17905FE0"/>
    <w:lvl w:ilvl="0" w:tplc="A8426B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3DA4A6F"/>
    <w:multiLevelType w:val="hybridMultilevel"/>
    <w:tmpl w:val="AB4E62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44F4256"/>
    <w:multiLevelType w:val="hybridMultilevel"/>
    <w:tmpl w:val="E9D04DDA"/>
    <w:lvl w:ilvl="0" w:tplc="D4A43886">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2" w15:restartNumberingAfterBreak="0">
    <w:nsid w:val="4613071E"/>
    <w:multiLevelType w:val="hybridMultilevel"/>
    <w:tmpl w:val="DCB6DF1C"/>
    <w:lvl w:ilvl="0" w:tplc="A628E868">
      <w:start w:val="1"/>
      <w:numFmt w:val="decimal"/>
      <w:lvlText w:val="%1."/>
      <w:lvlJc w:val="right"/>
      <w:pPr>
        <w:tabs>
          <w:tab w:val="num" w:pos="720"/>
        </w:tabs>
        <w:ind w:left="720" w:hanging="360"/>
      </w:pPr>
      <w:rPr>
        <w:rFonts w:hint="default"/>
      </w:rPr>
    </w:lvl>
    <w:lvl w:ilvl="1" w:tplc="F6BAC1AE">
      <w:start w:val="1"/>
      <w:numFmt w:val="bullet"/>
      <w:lvlText w:val="­"/>
      <w:lvlJc w:val="left"/>
      <w:pPr>
        <w:tabs>
          <w:tab w:val="num" w:pos="1174"/>
        </w:tabs>
        <w:ind w:left="1174" w:hanging="454"/>
      </w:pPr>
      <w:rPr>
        <w:rFonts w:ascii="Courier New" w:hAnsi="Courier New" w:hint="default"/>
        <w:sz w:val="16"/>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3" w15:restartNumberingAfterBreak="0">
    <w:nsid w:val="46A14381"/>
    <w:multiLevelType w:val="hybridMultilevel"/>
    <w:tmpl w:val="C200EA66"/>
    <w:lvl w:ilvl="0" w:tplc="259636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D3B1D77"/>
    <w:multiLevelType w:val="hybridMultilevel"/>
    <w:tmpl w:val="0CE2994A"/>
    <w:lvl w:ilvl="0" w:tplc="DB9ED250">
      <w:start w:val="1"/>
      <w:numFmt w:val="decimal"/>
      <w:lvlText w:val="%1."/>
      <w:lvlJc w:val="righ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4D48167D"/>
    <w:multiLevelType w:val="multilevel"/>
    <w:tmpl w:val="BB74CF84"/>
    <w:lvl w:ilvl="0">
      <w:start w:val="1"/>
      <w:numFmt w:val="decimal"/>
      <w:lvlText w:val="%1."/>
      <w:lvlJc w:val="right"/>
      <w:pPr>
        <w:tabs>
          <w:tab w:val="num" w:pos="502"/>
        </w:tabs>
        <w:ind w:left="502" w:hanging="360"/>
      </w:pPr>
      <w:rPr>
        <w:rFonts w:ascii="Arial" w:hAnsi="Arial" w:hint="default"/>
        <w:sz w:val="22"/>
        <w:szCs w:val="22"/>
      </w:rPr>
    </w:lvl>
    <w:lvl w:ilvl="1">
      <w:start w:val="1"/>
      <w:numFmt w:val="lowerLetter"/>
      <w:lvlText w:val="%2."/>
      <w:lvlJc w:val="right"/>
      <w:pPr>
        <w:tabs>
          <w:tab w:val="num" w:pos="1146"/>
        </w:tabs>
        <w:ind w:left="1146" w:hanging="284"/>
      </w:pPr>
      <w:rPr>
        <w:rFonts w:ascii="Arial" w:hAnsi="Arial" w:hint="default"/>
        <w:b w:val="0"/>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942"/>
        </w:tabs>
        <w:ind w:left="1942" w:hanging="180"/>
      </w:pPr>
      <w:rPr>
        <w:rFonts w:ascii="Arial" w:hAnsi="Arial" w:hint="default"/>
        <w:b/>
        <w:i w:val="0"/>
        <w:color w:val="auto"/>
      </w:rPr>
    </w:lvl>
    <w:lvl w:ilvl="3">
      <w:start w:val="1"/>
      <w:numFmt w:val="decimal"/>
      <w:lvlText w:val="%4."/>
      <w:lvlJc w:val="left"/>
      <w:pPr>
        <w:tabs>
          <w:tab w:val="num" w:pos="2662"/>
        </w:tabs>
        <w:ind w:left="2662" w:hanging="360"/>
      </w:pPr>
      <w:rPr>
        <w:rFonts w:hint="default"/>
      </w:rPr>
    </w:lvl>
    <w:lvl w:ilvl="4">
      <w:start w:val="1"/>
      <w:numFmt w:val="lowerLetter"/>
      <w:lvlText w:val="%5."/>
      <w:lvlJc w:val="left"/>
      <w:pPr>
        <w:tabs>
          <w:tab w:val="num" w:pos="3382"/>
        </w:tabs>
        <w:ind w:left="3382" w:hanging="360"/>
      </w:pPr>
      <w:rPr>
        <w:rFonts w:hint="default"/>
      </w:rPr>
    </w:lvl>
    <w:lvl w:ilvl="5">
      <w:start w:val="1"/>
      <w:numFmt w:val="lowerRoman"/>
      <w:lvlText w:val="%6."/>
      <w:lvlJc w:val="right"/>
      <w:pPr>
        <w:tabs>
          <w:tab w:val="num" w:pos="4102"/>
        </w:tabs>
        <w:ind w:left="4102" w:hanging="180"/>
      </w:pPr>
      <w:rPr>
        <w:rFonts w:hint="default"/>
      </w:rPr>
    </w:lvl>
    <w:lvl w:ilvl="6">
      <w:start w:val="1"/>
      <w:numFmt w:val="decimal"/>
      <w:lvlText w:val="%7."/>
      <w:lvlJc w:val="left"/>
      <w:pPr>
        <w:tabs>
          <w:tab w:val="num" w:pos="4822"/>
        </w:tabs>
        <w:ind w:left="4822" w:hanging="360"/>
      </w:pPr>
      <w:rPr>
        <w:rFonts w:hint="default"/>
      </w:rPr>
    </w:lvl>
    <w:lvl w:ilvl="7">
      <w:start w:val="1"/>
      <w:numFmt w:val="lowerLetter"/>
      <w:lvlText w:val="%8."/>
      <w:lvlJc w:val="left"/>
      <w:pPr>
        <w:tabs>
          <w:tab w:val="num" w:pos="5542"/>
        </w:tabs>
        <w:ind w:left="5542" w:hanging="360"/>
      </w:pPr>
      <w:rPr>
        <w:rFonts w:hint="default"/>
      </w:rPr>
    </w:lvl>
    <w:lvl w:ilvl="8">
      <w:start w:val="1"/>
      <w:numFmt w:val="lowerRoman"/>
      <w:lvlText w:val="%9."/>
      <w:lvlJc w:val="right"/>
      <w:pPr>
        <w:tabs>
          <w:tab w:val="num" w:pos="6262"/>
        </w:tabs>
        <w:ind w:left="6262" w:hanging="180"/>
      </w:pPr>
      <w:rPr>
        <w:rFonts w:hint="default"/>
      </w:rPr>
    </w:lvl>
  </w:abstractNum>
  <w:abstractNum w:abstractNumId="86" w15:restartNumberingAfterBreak="0">
    <w:nsid w:val="513C2955"/>
    <w:multiLevelType w:val="hybridMultilevel"/>
    <w:tmpl w:val="0FD6E20A"/>
    <w:lvl w:ilvl="0" w:tplc="4A004F6C">
      <w:start w:val="1"/>
      <w:numFmt w:val="decimal"/>
      <w:lvlText w:val="%1."/>
      <w:lvlJc w:val="right"/>
      <w:pPr>
        <w:tabs>
          <w:tab w:val="num" w:pos="648"/>
        </w:tabs>
        <w:ind w:left="648" w:hanging="360"/>
      </w:pPr>
      <w:rPr>
        <w:rFonts w:hint="default"/>
        <w:i w:val="0"/>
        <w:sz w:val="22"/>
        <w:szCs w:val="22"/>
      </w:rPr>
    </w:lvl>
    <w:lvl w:ilvl="1" w:tplc="8D3CE23C">
      <w:numFmt w:val="bullet"/>
      <w:lvlText w:val="–"/>
      <w:lvlJc w:val="left"/>
      <w:pPr>
        <w:tabs>
          <w:tab w:val="num" w:pos="1708"/>
        </w:tabs>
        <w:ind w:left="1708" w:hanging="340"/>
      </w:pPr>
      <w:rPr>
        <w:rFonts w:ascii="Playbill" w:eastAsia="Playbill" w:hAnsi="Playbill" w:cs="Playbill" w:hint="default"/>
        <w:i w:val="0"/>
        <w:sz w:val="22"/>
        <w:szCs w:val="22"/>
      </w:rPr>
    </w:lvl>
    <w:lvl w:ilvl="2" w:tplc="0415001B" w:tentative="1">
      <w:start w:val="1"/>
      <w:numFmt w:val="lowerRoman"/>
      <w:lvlText w:val="%3."/>
      <w:lvlJc w:val="right"/>
      <w:pPr>
        <w:tabs>
          <w:tab w:val="num" w:pos="2448"/>
        </w:tabs>
        <w:ind w:left="2448" w:hanging="180"/>
      </w:pPr>
    </w:lvl>
    <w:lvl w:ilvl="3" w:tplc="0415000F" w:tentative="1">
      <w:start w:val="1"/>
      <w:numFmt w:val="decimal"/>
      <w:lvlText w:val="%4."/>
      <w:lvlJc w:val="left"/>
      <w:pPr>
        <w:tabs>
          <w:tab w:val="num" w:pos="3168"/>
        </w:tabs>
        <w:ind w:left="3168" w:hanging="360"/>
      </w:pPr>
    </w:lvl>
    <w:lvl w:ilvl="4" w:tplc="04150019" w:tentative="1">
      <w:start w:val="1"/>
      <w:numFmt w:val="lowerLetter"/>
      <w:lvlText w:val="%5."/>
      <w:lvlJc w:val="left"/>
      <w:pPr>
        <w:tabs>
          <w:tab w:val="num" w:pos="3888"/>
        </w:tabs>
        <w:ind w:left="3888" w:hanging="360"/>
      </w:pPr>
    </w:lvl>
    <w:lvl w:ilvl="5" w:tplc="0415001B" w:tentative="1">
      <w:start w:val="1"/>
      <w:numFmt w:val="lowerRoman"/>
      <w:lvlText w:val="%6."/>
      <w:lvlJc w:val="right"/>
      <w:pPr>
        <w:tabs>
          <w:tab w:val="num" w:pos="4608"/>
        </w:tabs>
        <w:ind w:left="4608" w:hanging="180"/>
      </w:pPr>
    </w:lvl>
    <w:lvl w:ilvl="6" w:tplc="0415000F" w:tentative="1">
      <w:start w:val="1"/>
      <w:numFmt w:val="decimal"/>
      <w:lvlText w:val="%7."/>
      <w:lvlJc w:val="left"/>
      <w:pPr>
        <w:tabs>
          <w:tab w:val="num" w:pos="5328"/>
        </w:tabs>
        <w:ind w:left="5328" w:hanging="360"/>
      </w:pPr>
    </w:lvl>
    <w:lvl w:ilvl="7" w:tplc="04150019" w:tentative="1">
      <w:start w:val="1"/>
      <w:numFmt w:val="lowerLetter"/>
      <w:lvlText w:val="%8."/>
      <w:lvlJc w:val="left"/>
      <w:pPr>
        <w:tabs>
          <w:tab w:val="num" w:pos="6048"/>
        </w:tabs>
        <w:ind w:left="6048" w:hanging="360"/>
      </w:pPr>
    </w:lvl>
    <w:lvl w:ilvl="8" w:tplc="0415001B" w:tentative="1">
      <w:start w:val="1"/>
      <w:numFmt w:val="lowerRoman"/>
      <w:lvlText w:val="%9."/>
      <w:lvlJc w:val="right"/>
      <w:pPr>
        <w:tabs>
          <w:tab w:val="num" w:pos="6768"/>
        </w:tabs>
        <w:ind w:left="6768" w:hanging="180"/>
      </w:pPr>
    </w:lvl>
  </w:abstractNum>
  <w:abstractNum w:abstractNumId="87" w15:restartNumberingAfterBreak="0">
    <w:nsid w:val="51450A4D"/>
    <w:multiLevelType w:val="multilevel"/>
    <w:tmpl w:val="838E7D92"/>
    <w:lvl w:ilvl="0">
      <w:start w:val="1"/>
      <w:numFmt w:val="decimal"/>
      <w:lvlText w:val="%1."/>
      <w:lvlJc w:val="right"/>
      <w:pPr>
        <w:tabs>
          <w:tab w:val="num" w:pos="720"/>
        </w:tabs>
        <w:ind w:left="720" w:hanging="360"/>
      </w:pPr>
      <w:rPr>
        <w:rFonts w:ascii="Arial" w:hAnsi="Arial" w:hint="default"/>
        <w:sz w:val="22"/>
        <w:szCs w:val="22"/>
      </w:rPr>
    </w:lvl>
    <w:lvl w:ilvl="1">
      <w:start w:val="1"/>
      <w:numFmt w:val="lowerLetter"/>
      <w:lvlText w:val="%2."/>
      <w:lvlJc w:val="right"/>
      <w:pPr>
        <w:tabs>
          <w:tab w:val="num" w:pos="1364"/>
        </w:tabs>
        <w:ind w:left="1364" w:hanging="284"/>
      </w:pPr>
      <w:rPr>
        <w:rFonts w:ascii="Arial" w:hAnsi="Arial" w:hint="default"/>
        <w:b w:val="0"/>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8" w15:restartNumberingAfterBreak="0">
    <w:nsid w:val="53581BF1"/>
    <w:multiLevelType w:val="hybridMultilevel"/>
    <w:tmpl w:val="800258EC"/>
    <w:lvl w:ilvl="0" w:tplc="ACEC84D6">
      <w:start w:val="1"/>
      <w:numFmt w:val="decimal"/>
      <w:lvlText w:val="%1."/>
      <w:lvlJc w:val="right"/>
      <w:pPr>
        <w:tabs>
          <w:tab w:val="num" w:pos="720"/>
        </w:tabs>
        <w:ind w:left="720" w:hanging="360"/>
      </w:pPr>
      <w:rPr>
        <w:rFonts w:hint="default"/>
        <w:sz w:val="22"/>
        <w:szCs w:val="22"/>
      </w:rPr>
    </w:lvl>
    <w:lvl w:ilvl="1" w:tplc="1296689E">
      <w:numFmt w:val="bullet"/>
      <w:lvlText w:val="-"/>
      <w:lvlJc w:val="left"/>
      <w:pPr>
        <w:tabs>
          <w:tab w:val="num" w:pos="1440"/>
        </w:tabs>
        <w:ind w:left="1440" w:hanging="360"/>
      </w:pPr>
      <w:rPr>
        <w:rFonts w:hint="default"/>
        <w:sz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15:restartNumberingAfterBreak="0">
    <w:nsid w:val="53C91059"/>
    <w:multiLevelType w:val="multilevel"/>
    <w:tmpl w:val="2AE04520"/>
    <w:lvl w:ilvl="0">
      <w:start w:val="1"/>
      <w:numFmt w:val="decimal"/>
      <w:lvlText w:val="%1."/>
      <w:lvlJc w:val="right"/>
      <w:pPr>
        <w:tabs>
          <w:tab w:val="num" w:pos="502"/>
        </w:tabs>
        <w:ind w:left="502" w:hanging="360"/>
      </w:pPr>
      <w:rPr>
        <w:rFonts w:ascii="Arial" w:hAnsi="Arial" w:hint="default"/>
        <w:sz w:val="22"/>
        <w:szCs w:val="22"/>
      </w:rPr>
    </w:lvl>
    <w:lvl w:ilvl="1">
      <w:start w:val="1"/>
      <w:numFmt w:val="lowerLetter"/>
      <w:lvlText w:val="%2."/>
      <w:lvlJc w:val="right"/>
      <w:pPr>
        <w:tabs>
          <w:tab w:val="num" w:pos="1146"/>
        </w:tabs>
        <w:ind w:left="1146" w:hanging="284"/>
      </w:pPr>
      <w:rPr>
        <w:rFonts w:ascii="Arial" w:hAnsi="Arial" w:hint="default"/>
        <w:b w:val="0"/>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942"/>
        </w:tabs>
        <w:ind w:left="1942" w:hanging="180"/>
      </w:pPr>
      <w:rPr>
        <w:rFonts w:ascii="Arial" w:hAnsi="Arial" w:hint="default"/>
        <w:b/>
        <w:i w:val="0"/>
        <w:color w:val="auto"/>
      </w:rPr>
    </w:lvl>
    <w:lvl w:ilvl="3">
      <w:start w:val="1"/>
      <w:numFmt w:val="bullet"/>
      <w:lvlText w:val=""/>
      <w:lvlJc w:val="left"/>
      <w:pPr>
        <w:tabs>
          <w:tab w:val="num" w:pos="2662"/>
        </w:tabs>
        <w:ind w:left="2662" w:hanging="360"/>
      </w:pPr>
      <w:rPr>
        <w:rFonts w:ascii="Symbol" w:hAnsi="Symbol" w:hint="default"/>
        <w:color w:val="auto"/>
      </w:rPr>
    </w:lvl>
    <w:lvl w:ilvl="4">
      <w:start w:val="1"/>
      <w:numFmt w:val="lowerLetter"/>
      <w:lvlText w:val="%5."/>
      <w:lvlJc w:val="left"/>
      <w:pPr>
        <w:tabs>
          <w:tab w:val="num" w:pos="3382"/>
        </w:tabs>
        <w:ind w:left="3382" w:hanging="360"/>
      </w:pPr>
      <w:rPr>
        <w:rFonts w:hint="default"/>
      </w:rPr>
    </w:lvl>
    <w:lvl w:ilvl="5">
      <w:start w:val="1"/>
      <w:numFmt w:val="lowerRoman"/>
      <w:lvlText w:val="%6."/>
      <w:lvlJc w:val="right"/>
      <w:pPr>
        <w:tabs>
          <w:tab w:val="num" w:pos="4102"/>
        </w:tabs>
        <w:ind w:left="4102" w:hanging="180"/>
      </w:pPr>
      <w:rPr>
        <w:rFonts w:hint="default"/>
      </w:rPr>
    </w:lvl>
    <w:lvl w:ilvl="6">
      <w:start w:val="1"/>
      <w:numFmt w:val="decimal"/>
      <w:lvlText w:val="%7."/>
      <w:lvlJc w:val="left"/>
      <w:pPr>
        <w:tabs>
          <w:tab w:val="num" w:pos="4822"/>
        </w:tabs>
        <w:ind w:left="4822" w:hanging="360"/>
      </w:pPr>
      <w:rPr>
        <w:rFonts w:hint="default"/>
      </w:rPr>
    </w:lvl>
    <w:lvl w:ilvl="7">
      <w:start w:val="1"/>
      <w:numFmt w:val="lowerLetter"/>
      <w:lvlText w:val="%8."/>
      <w:lvlJc w:val="left"/>
      <w:pPr>
        <w:tabs>
          <w:tab w:val="num" w:pos="5542"/>
        </w:tabs>
        <w:ind w:left="5542" w:hanging="360"/>
      </w:pPr>
      <w:rPr>
        <w:rFonts w:hint="default"/>
      </w:rPr>
    </w:lvl>
    <w:lvl w:ilvl="8">
      <w:start w:val="1"/>
      <w:numFmt w:val="lowerRoman"/>
      <w:lvlText w:val="%9."/>
      <w:lvlJc w:val="right"/>
      <w:pPr>
        <w:tabs>
          <w:tab w:val="num" w:pos="6262"/>
        </w:tabs>
        <w:ind w:left="6262" w:hanging="180"/>
      </w:pPr>
      <w:rPr>
        <w:rFonts w:hint="default"/>
      </w:rPr>
    </w:lvl>
  </w:abstractNum>
  <w:abstractNum w:abstractNumId="90" w15:restartNumberingAfterBreak="0">
    <w:nsid w:val="54F61B9A"/>
    <w:multiLevelType w:val="multilevel"/>
    <w:tmpl w:val="BB74CF84"/>
    <w:lvl w:ilvl="0">
      <w:start w:val="1"/>
      <w:numFmt w:val="decimal"/>
      <w:lvlText w:val="%1."/>
      <w:lvlJc w:val="right"/>
      <w:pPr>
        <w:tabs>
          <w:tab w:val="num" w:pos="502"/>
        </w:tabs>
        <w:ind w:left="502" w:hanging="360"/>
      </w:pPr>
      <w:rPr>
        <w:rFonts w:ascii="Arial" w:hAnsi="Arial" w:hint="default"/>
        <w:sz w:val="22"/>
        <w:szCs w:val="22"/>
      </w:rPr>
    </w:lvl>
    <w:lvl w:ilvl="1">
      <w:start w:val="1"/>
      <w:numFmt w:val="lowerLetter"/>
      <w:lvlText w:val="%2."/>
      <w:lvlJc w:val="right"/>
      <w:pPr>
        <w:tabs>
          <w:tab w:val="num" w:pos="1146"/>
        </w:tabs>
        <w:ind w:left="1146" w:hanging="284"/>
      </w:pPr>
      <w:rPr>
        <w:rFonts w:ascii="Arial" w:hAnsi="Arial" w:hint="default"/>
        <w:b w:val="0"/>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942"/>
        </w:tabs>
        <w:ind w:left="1942" w:hanging="180"/>
      </w:pPr>
      <w:rPr>
        <w:rFonts w:ascii="Arial" w:hAnsi="Arial" w:hint="default"/>
        <w:b/>
        <w:i w:val="0"/>
        <w:color w:val="auto"/>
      </w:rPr>
    </w:lvl>
    <w:lvl w:ilvl="3">
      <w:start w:val="1"/>
      <w:numFmt w:val="decimal"/>
      <w:lvlText w:val="%4."/>
      <w:lvlJc w:val="left"/>
      <w:pPr>
        <w:tabs>
          <w:tab w:val="num" w:pos="2662"/>
        </w:tabs>
        <w:ind w:left="2662" w:hanging="360"/>
      </w:pPr>
      <w:rPr>
        <w:rFonts w:hint="default"/>
      </w:rPr>
    </w:lvl>
    <w:lvl w:ilvl="4">
      <w:start w:val="1"/>
      <w:numFmt w:val="lowerLetter"/>
      <w:lvlText w:val="%5."/>
      <w:lvlJc w:val="left"/>
      <w:pPr>
        <w:tabs>
          <w:tab w:val="num" w:pos="3382"/>
        </w:tabs>
        <w:ind w:left="3382" w:hanging="360"/>
      </w:pPr>
      <w:rPr>
        <w:rFonts w:hint="default"/>
      </w:rPr>
    </w:lvl>
    <w:lvl w:ilvl="5">
      <w:start w:val="1"/>
      <w:numFmt w:val="lowerRoman"/>
      <w:lvlText w:val="%6."/>
      <w:lvlJc w:val="right"/>
      <w:pPr>
        <w:tabs>
          <w:tab w:val="num" w:pos="4102"/>
        </w:tabs>
        <w:ind w:left="4102" w:hanging="180"/>
      </w:pPr>
      <w:rPr>
        <w:rFonts w:hint="default"/>
      </w:rPr>
    </w:lvl>
    <w:lvl w:ilvl="6">
      <w:start w:val="1"/>
      <w:numFmt w:val="decimal"/>
      <w:lvlText w:val="%7."/>
      <w:lvlJc w:val="left"/>
      <w:pPr>
        <w:tabs>
          <w:tab w:val="num" w:pos="4822"/>
        </w:tabs>
        <w:ind w:left="4822" w:hanging="360"/>
      </w:pPr>
      <w:rPr>
        <w:rFonts w:hint="default"/>
      </w:rPr>
    </w:lvl>
    <w:lvl w:ilvl="7">
      <w:start w:val="1"/>
      <w:numFmt w:val="lowerLetter"/>
      <w:lvlText w:val="%8."/>
      <w:lvlJc w:val="left"/>
      <w:pPr>
        <w:tabs>
          <w:tab w:val="num" w:pos="5542"/>
        </w:tabs>
        <w:ind w:left="5542" w:hanging="360"/>
      </w:pPr>
      <w:rPr>
        <w:rFonts w:hint="default"/>
      </w:rPr>
    </w:lvl>
    <w:lvl w:ilvl="8">
      <w:start w:val="1"/>
      <w:numFmt w:val="lowerRoman"/>
      <w:lvlText w:val="%9."/>
      <w:lvlJc w:val="right"/>
      <w:pPr>
        <w:tabs>
          <w:tab w:val="num" w:pos="6262"/>
        </w:tabs>
        <w:ind w:left="6262" w:hanging="180"/>
      </w:pPr>
      <w:rPr>
        <w:rFonts w:hint="default"/>
      </w:rPr>
    </w:lvl>
  </w:abstractNum>
  <w:abstractNum w:abstractNumId="91" w15:restartNumberingAfterBreak="0">
    <w:nsid w:val="55F25B56"/>
    <w:multiLevelType w:val="hybridMultilevel"/>
    <w:tmpl w:val="780017EC"/>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2" w15:restartNumberingAfterBreak="0">
    <w:nsid w:val="57937380"/>
    <w:multiLevelType w:val="hybridMultilevel"/>
    <w:tmpl w:val="C7B86416"/>
    <w:lvl w:ilvl="0" w:tplc="0415000F">
      <w:start w:val="1"/>
      <w:numFmt w:val="decimal"/>
      <w:lvlText w:val="%1."/>
      <w:lvlJc w:val="left"/>
      <w:pPr>
        <w:tabs>
          <w:tab w:val="num" w:pos="720"/>
        </w:tabs>
        <w:ind w:left="720" w:hanging="360"/>
      </w:pPr>
    </w:lvl>
    <w:lvl w:ilvl="1" w:tplc="85DE14EA">
      <w:start w:val="2"/>
      <w:numFmt w:val="bullet"/>
      <w:lvlText w:val="-"/>
      <w:lvlJc w:val="left"/>
      <w:pPr>
        <w:tabs>
          <w:tab w:val="num" w:pos="1590"/>
        </w:tabs>
        <w:ind w:left="1534" w:hanging="454"/>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15:restartNumberingAfterBreak="0">
    <w:nsid w:val="58F15A3F"/>
    <w:multiLevelType w:val="hybridMultilevel"/>
    <w:tmpl w:val="BE649AA8"/>
    <w:lvl w:ilvl="0" w:tplc="259636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9682AE7"/>
    <w:multiLevelType w:val="multilevel"/>
    <w:tmpl w:val="BB74CF84"/>
    <w:lvl w:ilvl="0">
      <w:start w:val="1"/>
      <w:numFmt w:val="decimal"/>
      <w:lvlText w:val="%1."/>
      <w:lvlJc w:val="right"/>
      <w:pPr>
        <w:tabs>
          <w:tab w:val="num" w:pos="502"/>
        </w:tabs>
        <w:ind w:left="502" w:hanging="360"/>
      </w:pPr>
      <w:rPr>
        <w:rFonts w:ascii="Arial" w:hAnsi="Arial" w:hint="default"/>
        <w:sz w:val="22"/>
        <w:szCs w:val="22"/>
      </w:rPr>
    </w:lvl>
    <w:lvl w:ilvl="1">
      <w:start w:val="1"/>
      <w:numFmt w:val="lowerLetter"/>
      <w:lvlText w:val="%2."/>
      <w:lvlJc w:val="right"/>
      <w:pPr>
        <w:tabs>
          <w:tab w:val="num" w:pos="1146"/>
        </w:tabs>
        <w:ind w:left="1146" w:hanging="284"/>
      </w:pPr>
      <w:rPr>
        <w:rFonts w:ascii="Arial" w:hAnsi="Arial" w:hint="default"/>
        <w:b w:val="0"/>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942"/>
        </w:tabs>
        <w:ind w:left="1942" w:hanging="180"/>
      </w:pPr>
      <w:rPr>
        <w:rFonts w:ascii="Arial" w:hAnsi="Arial" w:hint="default"/>
        <w:b/>
        <w:i w:val="0"/>
        <w:color w:val="auto"/>
      </w:rPr>
    </w:lvl>
    <w:lvl w:ilvl="3">
      <w:start w:val="1"/>
      <w:numFmt w:val="decimal"/>
      <w:lvlText w:val="%4."/>
      <w:lvlJc w:val="left"/>
      <w:pPr>
        <w:tabs>
          <w:tab w:val="num" w:pos="2662"/>
        </w:tabs>
        <w:ind w:left="2662" w:hanging="360"/>
      </w:pPr>
      <w:rPr>
        <w:rFonts w:hint="default"/>
      </w:rPr>
    </w:lvl>
    <w:lvl w:ilvl="4">
      <w:start w:val="1"/>
      <w:numFmt w:val="lowerLetter"/>
      <w:lvlText w:val="%5."/>
      <w:lvlJc w:val="left"/>
      <w:pPr>
        <w:tabs>
          <w:tab w:val="num" w:pos="3382"/>
        </w:tabs>
        <w:ind w:left="3382" w:hanging="360"/>
      </w:pPr>
      <w:rPr>
        <w:rFonts w:hint="default"/>
      </w:rPr>
    </w:lvl>
    <w:lvl w:ilvl="5">
      <w:start w:val="1"/>
      <w:numFmt w:val="lowerRoman"/>
      <w:lvlText w:val="%6."/>
      <w:lvlJc w:val="right"/>
      <w:pPr>
        <w:tabs>
          <w:tab w:val="num" w:pos="4102"/>
        </w:tabs>
        <w:ind w:left="4102" w:hanging="180"/>
      </w:pPr>
      <w:rPr>
        <w:rFonts w:hint="default"/>
      </w:rPr>
    </w:lvl>
    <w:lvl w:ilvl="6">
      <w:start w:val="1"/>
      <w:numFmt w:val="decimal"/>
      <w:lvlText w:val="%7."/>
      <w:lvlJc w:val="left"/>
      <w:pPr>
        <w:tabs>
          <w:tab w:val="num" w:pos="4822"/>
        </w:tabs>
        <w:ind w:left="4822" w:hanging="360"/>
      </w:pPr>
      <w:rPr>
        <w:rFonts w:hint="default"/>
      </w:rPr>
    </w:lvl>
    <w:lvl w:ilvl="7">
      <w:start w:val="1"/>
      <w:numFmt w:val="lowerLetter"/>
      <w:lvlText w:val="%8."/>
      <w:lvlJc w:val="left"/>
      <w:pPr>
        <w:tabs>
          <w:tab w:val="num" w:pos="5542"/>
        </w:tabs>
        <w:ind w:left="5542" w:hanging="360"/>
      </w:pPr>
      <w:rPr>
        <w:rFonts w:hint="default"/>
      </w:rPr>
    </w:lvl>
    <w:lvl w:ilvl="8">
      <w:start w:val="1"/>
      <w:numFmt w:val="lowerRoman"/>
      <w:lvlText w:val="%9."/>
      <w:lvlJc w:val="right"/>
      <w:pPr>
        <w:tabs>
          <w:tab w:val="num" w:pos="6262"/>
        </w:tabs>
        <w:ind w:left="6262" w:hanging="180"/>
      </w:pPr>
      <w:rPr>
        <w:rFonts w:hint="default"/>
      </w:rPr>
    </w:lvl>
  </w:abstractNum>
  <w:abstractNum w:abstractNumId="95" w15:restartNumberingAfterBreak="0">
    <w:nsid w:val="5BBB52D8"/>
    <w:multiLevelType w:val="multilevel"/>
    <w:tmpl w:val="838E7D92"/>
    <w:lvl w:ilvl="0">
      <w:start w:val="1"/>
      <w:numFmt w:val="decimal"/>
      <w:lvlText w:val="%1."/>
      <w:lvlJc w:val="right"/>
      <w:pPr>
        <w:tabs>
          <w:tab w:val="num" w:pos="502"/>
        </w:tabs>
        <w:ind w:left="502" w:hanging="360"/>
      </w:pPr>
      <w:rPr>
        <w:rFonts w:ascii="Arial" w:hAnsi="Arial" w:hint="default"/>
        <w:sz w:val="22"/>
        <w:szCs w:val="22"/>
      </w:rPr>
    </w:lvl>
    <w:lvl w:ilvl="1">
      <w:start w:val="1"/>
      <w:numFmt w:val="lowerLetter"/>
      <w:lvlText w:val="%2."/>
      <w:lvlJc w:val="right"/>
      <w:pPr>
        <w:tabs>
          <w:tab w:val="num" w:pos="1146"/>
        </w:tabs>
        <w:ind w:left="1146" w:hanging="284"/>
      </w:pPr>
      <w:rPr>
        <w:rFonts w:ascii="Arial" w:hAnsi="Arial" w:hint="default"/>
        <w:b w:val="0"/>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1942"/>
        </w:tabs>
        <w:ind w:left="1942" w:hanging="180"/>
      </w:pPr>
      <w:rPr>
        <w:rFonts w:hint="default"/>
      </w:rPr>
    </w:lvl>
    <w:lvl w:ilvl="3">
      <w:start w:val="1"/>
      <w:numFmt w:val="decimal"/>
      <w:lvlText w:val="%4."/>
      <w:lvlJc w:val="left"/>
      <w:pPr>
        <w:tabs>
          <w:tab w:val="num" w:pos="2662"/>
        </w:tabs>
        <w:ind w:left="2662" w:hanging="360"/>
      </w:pPr>
      <w:rPr>
        <w:rFonts w:hint="default"/>
      </w:rPr>
    </w:lvl>
    <w:lvl w:ilvl="4">
      <w:start w:val="1"/>
      <w:numFmt w:val="lowerLetter"/>
      <w:lvlText w:val="%5."/>
      <w:lvlJc w:val="left"/>
      <w:pPr>
        <w:tabs>
          <w:tab w:val="num" w:pos="3382"/>
        </w:tabs>
        <w:ind w:left="3382" w:hanging="360"/>
      </w:pPr>
      <w:rPr>
        <w:rFonts w:hint="default"/>
      </w:rPr>
    </w:lvl>
    <w:lvl w:ilvl="5">
      <w:start w:val="1"/>
      <w:numFmt w:val="lowerRoman"/>
      <w:lvlText w:val="%6."/>
      <w:lvlJc w:val="right"/>
      <w:pPr>
        <w:tabs>
          <w:tab w:val="num" w:pos="4102"/>
        </w:tabs>
        <w:ind w:left="4102" w:hanging="180"/>
      </w:pPr>
      <w:rPr>
        <w:rFonts w:hint="default"/>
      </w:rPr>
    </w:lvl>
    <w:lvl w:ilvl="6">
      <w:start w:val="1"/>
      <w:numFmt w:val="decimal"/>
      <w:lvlText w:val="%7."/>
      <w:lvlJc w:val="left"/>
      <w:pPr>
        <w:tabs>
          <w:tab w:val="num" w:pos="4822"/>
        </w:tabs>
        <w:ind w:left="4822" w:hanging="360"/>
      </w:pPr>
      <w:rPr>
        <w:rFonts w:hint="default"/>
      </w:rPr>
    </w:lvl>
    <w:lvl w:ilvl="7">
      <w:start w:val="1"/>
      <w:numFmt w:val="lowerLetter"/>
      <w:lvlText w:val="%8."/>
      <w:lvlJc w:val="left"/>
      <w:pPr>
        <w:tabs>
          <w:tab w:val="num" w:pos="5542"/>
        </w:tabs>
        <w:ind w:left="5542" w:hanging="360"/>
      </w:pPr>
      <w:rPr>
        <w:rFonts w:hint="default"/>
      </w:rPr>
    </w:lvl>
    <w:lvl w:ilvl="8">
      <w:start w:val="1"/>
      <w:numFmt w:val="lowerRoman"/>
      <w:lvlText w:val="%9."/>
      <w:lvlJc w:val="right"/>
      <w:pPr>
        <w:tabs>
          <w:tab w:val="num" w:pos="6262"/>
        </w:tabs>
        <w:ind w:left="6262" w:hanging="180"/>
      </w:pPr>
      <w:rPr>
        <w:rFonts w:hint="default"/>
      </w:rPr>
    </w:lvl>
  </w:abstractNum>
  <w:abstractNum w:abstractNumId="96" w15:restartNumberingAfterBreak="0">
    <w:nsid w:val="62150254"/>
    <w:multiLevelType w:val="multilevel"/>
    <w:tmpl w:val="BB74CF84"/>
    <w:lvl w:ilvl="0">
      <w:start w:val="1"/>
      <w:numFmt w:val="decimal"/>
      <w:lvlText w:val="%1."/>
      <w:lvlJc w:val="right"/>
      <w:pPr>
        <w:tabs>
          <w:tab w:val="num" w:pos="502"/>
        </w:tabs>
        <w:ind w:left="502" w:hanging="360"/>
      </w:pPr>
      <w:rPr>
        <w:rFonts w:ascii="Arial" w:hAnsi="Arial" w:hint="default"/>
        <w:sz w:val="22"/>
        <w:szCs w:val="22"/>
      </w:rPr>
    </w:lvl>
    <w:lvl w:ilvl="1">
      <w:start w:val="1"/>
      <w:numFmt w:val="lowerLetter"/>
      <w:lvlText w:val="%2."/>
      <w:lvlJc w:val="right"/>
      <w:pPr>
        <w:tabs>
          <w:tab w:val="num" w:pos="1146"/>
        </w:tabs>
        <w:ind w:left="1146" w:hanging="284"/>
      </w:pPr>
      <w:rPr>
        <w:rFonts w:ascii="Arial" w:hAnsi="Arial" w:hint="default"/>
        <w:b w:val="0"/>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942"/>
        </w:tabs>
        <w:ind w:left="1942" w:hanging="180"/>
      </w:pPr>
      <w:rPr>
        <w:rFonts w:ascii="Arial" w:hAnsi="Arial" w:hint="default"/>
        <w:b/>
        <w:i w:val="0"/>
        <w:color w:val="auto"/>
      </w:rPr>
    </w:lvl>
    <w:lvl w:ilvl="3">
      <w:start w:val="1"/>
      <w:numFmt w:val="decimal"/>
      <w:lvlText w:val="%4."/>
      <w:lvlJc w:val="left"/>
      <w:pPr>
        <w:tabs>
          <w:tab w:val="num" w:pos="2662"/>
        </w:tabs>
        <w:ind w:left="2662" w:hanging="360"/>
      </w:pPr>
      <w:rPr>
        <w:rFonts w:hint="default"/>
      </w:rPr>
    </w:lvl>
    <w:lvl w:ilvl="4">
      <w:start w:val="1"/>
      <w:numFmt w:val="lowerLetter"/>
      <w:lvlText w:val="%5."/>
      <w:lvlJc w:val="left"/>
      <w:pPr>
        <w:tabs>
          <w:tab w:val="num" w:pos="3382"/>
        </w:tabs>
        <w:ind w:left="3382" w:hanging="360"/>
      </w:pPr>
      <w:rPr>
        <w:rFonts w:hint="default"/>
      </w:rPr>
    </w:lvl>
    <w:lvl w:ilvl="5">
      <w:start w:val="1"/>
      <w:numFmt w:val="lowerRoman"/>
      <w:lvlText w:val="%6."/>
      <w:lvlJc w:val="right"/>
      <w:pPr>
        <w:tabs>
          <w:tab w:val="num" w:pos="4102"/>
        </w:tabs>
        <w:ind w:left="4102" w:hanging="180"/>
      </w:pPr>
      <w:rPr>
        <w:rFonts w:hint="default"/>
      </w:rPr>
    </w:lvl>
    <w:lvl w:ilvl="6">
      <w:start w:val="1"/>
      <w:numFmt w:val="decimal"/>
      <w:lvlText w:val="%7."/>
      <w:lvlJc w:val="left"/>
      <w:pPr>
        <w:tabs>
          <w:tab w:val="num" w:pos="4822"/>
        </w:tabs>
        <w:ind w:left="4822" w:hanging="360"/>
      </w:pPr>
      <w:rPr>
        <w:rFonts w:hint="default"/>
      </w:rPr>
    </w:lvl>
    <w:lvl w:ilvl="7">
      <w:start w:val="1"/>
      <w:numFmt w:val="lowerLetter"/>
      <w:lvlText w:val="%8."/>
      <w:lvlJc w:val="left"/>
      <w:pPr>
        <w:tabs>
          <w:tab w:val="num" w:pos="5542"/>
        </w:tabs>
        <w:ind w:left="5542" w:hanging="360"/>
      </w:pPr>
      <w:rPr>
        <w:rFonts w:hint="default"/>
      </w:rPr>
    </w:lvl>
    <w:lvl w:ilvl="8">
      <w:start w:val="1"/>
      <w:numFmt w:val="lowerRoman"/>
      <w:lvlText w:val="%9."/>
      <w:lvlJc w:val="right"/>
      <w:pPr>
        <w:tabs>
          <w:tab w:val="num" w:pos="6262"/>
        </w:tabs>
        <w:ind w:left="6262" w:hanging="180"/>
      </w:pPr>
      <w:rPr>
        <w:rFonts w:hint="default"/>
      </w:rPr>
    </w:lvl>
  </w:abstractNum>
  <w:abstractNum w:abstractNumId="97" w15:restartNumberingAfterBreak="0">
    <w:nsid w:val="642812B0"/>
    <w:multiLevelType w:val="hybridMultilevel"/>
    <w:tmpl w:val="242E4EF2"/>
    <w:lvl w:ilvl="0" w:tplc="5BBCB926">
      <w:start w:val="1"/>
      <w:numFmt w:val="lowerLetter"/>
      <w:lvlText w:val="%1."/>
      <w:lvlJc w:val="right"/>
      <w:pPr>
        <w:tabs>
          <w:tab w:val="num" w:pos="2440"/>
        </w:tabs>
        <w:ind w:left="2383" w:hanging="283"/>
      </w:pPr>
      <w:rPr>
        <w:rFonts w:hint="default"/>
      </w:rPr>
    </w:lvl>
    <w:lvl w:ilvl="1" w:tplc="04150019">
      <w:start w:val="1"/>
      <w:numFmt w:val="lowerLetter"/>
      <w:lvlText w:val="%2."/>
      <w:lvlJc w:val="left"/>
      <w:pPr>
        <w:tabs>
          <w:tab w:val="num" w:pos="2349"/>
        </w:tabs>
        <w:ind w:left="2349" w:hanging="360"/>
      </w:pPr>
    </w:lvl>
    <w:lvl w:ilvl="2" w:tplc="0415001B" w:tentative="1">
      <w:start w:val="1"/>
      <w:numFmt w:val="lowerRoman"/>
      <w:lvlText w:val="%3."/>
      <w:lvlJc w:val="right"/>
      <w:pPr>
        <w:tabs>
          <w:tab w:val="num" w:pos="3069"/>
        </w:tabs>
        <w:ind w:left="3069" w:hanging="180"/>
      </w:pPr>
    </w:lvl>
    <w:lvl w:ilvl="3" w:tplc="0415000F" w:tentative="1">
      <w:start w:val="1"/>
      <w:numFmt w:val="decimal"/>
      <w:lvlText w:val="%4."/>
      <w:lvlJc w:val="left"/>
      <w:pPr>
        <w:tabs>
          <w:tab w:val="num" w:pos="3789"/>
        </w:tabs>
        <w:ind w:left="3789" w:hanging="360"/>
      </w:pPr>
    </w:lvl>
    <w:lvl w:ilvl="4" w:tplc="04150019" w:tentative="1">
      <w:start w:val="1"/>
      <w:numFmt w:val="lowerLetter"/>
      <w:lvlText w:val="%5."/>
      <w:lvlJc w:val="left"/>
      <w:pPr>
        <w:tabs>
          <w:tab w:val="num" w:pos="4509"/>
        </w:tabs>
        <w:ind w:left="4509" w:hanging="360"/>
      </w:pPr>
    </w:lvl>
    <w:lvl w:ilvl="5" w:tplc="0415001B" w:tentative="1">
      <w:start w:val="1"/>
      <w:numFmt w:val="lowerRoman"/>
      <w:lvlText w:val="%6."/>
      <w:lvlJc w:val="right"/>
      <w:pPr>
        <w:tabs>
          <w:tab w:val="num" w:pos="5229"/>
        </w:tabs>
        <w:ind w:left="5229" w:hanging="180"/>
      </w:pPr>
    </w:lvl>
    <w:lvl w:ilvl="6" w:tplc="0415000F" w:tentative="1">
      <w:start w:val="1"/>
      <w:numFmt w:val="decimal"/>
      <w:lvlText w:val="%7."/>
      <w:lvlJc w:val="left"/>
      <w:pPr>
        <w:tabs>
          <w:tab w:val="num" w:pos="5949"/>
        </w:tabs>
        <w:ind w:left="5949" w:hanging="360"/>
      </w:pPr>
    </w:lvl>
    <w:lvl w:ilvl="7" w:tplc="04150019" w:tentative="1">
      <w:start w:val="1"/>
      <w:numFmt w:val="lowerLetter"/>
      <w:lvlText w:val="%8."/>
      <w:lvlJc w:val="left"/>
      <w:pPr>
        <w:tabs>
          <w:tab w:val="num" w:pos="6669"/>
        </w:tabs>
        <w:ind w:left="6669" w:hanging="360"/>
      </w:pPr>
    </w:lvl>
    <w:lvl w:ilvl="8" w:tplc="0415001B" w:tentative="1">
      <w:start w:val="1"/>
      <w:numFmt w:val="lowerRoman"/>
      <w:lvlText w:val="%9."/>
      <w:lvlJc w:val="right"/>
      <w:pPr>
        <w:tabs>
          <w:tab w:val="num" w:pos="7389"/>
        </w:tabs>
        <w:ind w:left="7389" w:hanging="180"/>
      </w:pPr>
    </w:lvl>
  </w:abstractNum>
  <w:abstractNum w:abstractNumId="98" w15:restartNumberingAfterBreak="0">
    <w:nsid w:val="68112DF6"/>
    <w:multiLevelType w:val="multilevel"/>
    <w:tmpl w:val="83E68EFE"/>
    <w:styleLink w:val="Styl1"/>
    <w:lvl w:ilvl="0">
      <w:start w:val="1"/>
      <w:numFmt w:val="decimal"/>
      <w:lvlText w:val="%1."/>
      <w:lvlJc w:val="right"/>
      <w:pPr>
        <w:tabs>
          <w:tab w:val="num" w:pos="720"/>
        </w:tabs>
        <w:ind w:left="720" w:hanging="360"/>
      </w:pPr>
      <w:rPr>
        <w:rFonts w:ascii="Arial" w:hAnsi="Arial" w:hint="default"/>
        <w:sz w:val="22"/>
        <w:szCs w:val="22"/>
      </w:rPr>
    </w:lvl>
    <w:lvl w:ilvl="1">
      <w:start w:val="1"/>
      <w:numFmt w:val="lowerLetter"/>
      <w:lvlText w:val="%2"/>
      <w:lvlJc w:val="right"/>
      <w:pPr>
        <w:tabs>
          <w:tab w:val="num" w:pos="1364"/>
        </w:tabs>
        <w:ind w:left="1364" w:hanging="284"/>
      </w:pPr>
      <w:rPr>
        <w:rFonts w:ascii="Arial" w:hAnsi="Arial" w:hint="default"/>
        <w:b w:val="0"/>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9" w15:restartNumberingAfterBreak="0">
    <w:nsid w:val="697E6088"/>
    <w:multiLevelType w:val="multilevel"/>
    <w:tmpl w:val="BB74CF84"/>
    <w:lvl w:ilvl="0">
      <w:start w:val="1"/>
      <w:numFmt w:val="decimal"/>
      <w:lvlText w:val="%1."/>
      <w:lvlJc w:val="right"/>
      <w:pPr>
        <w:tabs>
          <w:tab w:val="num" w:pos="502"/>
        </w:tabs>
        <w:ind w:left="502" w:hanging="360"/>
      </w:pPr>
      <w:rPr>
        <w:rFonts w:ascii="Arial" w:hAnsi="Arial" w:hint="default"/>
        <w:sz w:val="22"/>
        <w:szCs w:val="22"/>
      </w:rPr>
    </w:lvl>
    <w:lvl w:ilvl="1">
      <w:start w:val="1"/>
      <w:numFmt w:val="lowerLetter"/>
      <w:lvlText w:val="%2."/>
      <w:lvlJc w:val="right"/>
      <w:pPr>
        <w:tabs>
          <w:tab w:val="num" w:pos="1146"/>
        </w:tabs>
        <w:ind w:left="1146" w:hanging="284"/>
      </w:pPr>
      <w:rPr>
        <w:rFonts w:ascii="Arial" w:hAnsi="Arial" w:hint="default"/>
        <w:b w:val="0"/>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942"/>
        </w:tabs>
        <w:ind w:left="1942" w:hanging="180"/>
      </w:pPr>
      <w:rPr>
        <w:rFonts w:ascii="Arial" w:hAnsi="Arial" w:hint="default"/>
        <w:b/>
        <w:i w:val="0"/>
        <w:color w:val="auto"/>
      </w:rPr>
    </w:lvl>
    <w:lvl w:ilvl="3">
      <w:start w:val="1"/>
      <w:numFmt w:val="decimal"/>
      <w:lvlText w:val="%4."/>
      <w:lvlJc w:val="left"/>
      <w:pPr>
        <w:tabs>
          <w:tab w:val="num" w:pos="2662"/>
        </w:tabs>
        <w:ind w:left="2662" w:hanging="360"/>
      </w:pPr>
      <w:rPr>
        <w:rFonts w:hint="default"/>
      </w:rPr>
    </w:lvl>
    <w:lvl w:ilvl="4">
      <w:start w:val="1"/>
      <w:numFmt w:val="lowerLetter"/>
      <w:lvlText w:val="%5."/>
      <w:lvlJc w:val="left"/>
      <w:pPr>
        <w:tabs>
          <w:tab w:val="num" w:pos="3382"/>
        </w:tabs>
        <w:ind w:left="3382" w:hanging="360"/>
      </w:pPr>
      <w:rPr>
        <w:rFonts w:hint="default"/>
      </w:rPr>
    </w:lvl>
    <w:lvl w:ilvl="5">
      <w:start w:val="1"/>
      <w:numFmt w:val="lowerRoman"/>
      <w:lvlText w:val="%6."/>
      <w:lvlJc w:val="right"/>
      <w:pPr>
        <w:tabs>
          <w:tab w:val="num" w:pos="4102"/>
        </w:tabs>
        <w:ind w:left="4102" w:hanging="180"/>
      </w:pPr>
      <w:rPr>
        <w:rFonts w:hint="default"/>
      </w:rPr>
    </w:lvl>
    <w:lvl w:ilvl="6">
      <w:start w:val="1"/>
      <w:numFmt w:val="decimal"/>
      <w:lvlText w:val="%7."/>
      <w:lvlJc w:val="left"/>
      <w:pPr>
        <w:tabs>
          <w:tab w:val="num" w:pos="4822"/>
        </w:tabs>
        <w:ind w:left="4822" w:hanging="360"/>
      </w:pPr>
      <w:rPr>
        <w:rFonts w:hint="default"/>
      </w:rPr>
    </w:lvl>
    <w:lvl w:ilvl="7">
      <w:start w:val="1"/>
      <w:numFmt w:val="lowerLetter"/>
      <w:lvlText w:val="%8."/>
      <w:lvlJc w:val="left"/>
      <w:pPr>
        <w:tabs>
          <w:tab w:val="num" w:pos="5542"/>
        </w:tabs>
        <w:ind w:left="5542" w:hanging="360"/>
      </w:pPr>
      <w:rPr>
        <w:rFonts w:hint="default"/>
      </w:rPr>
    </w:lvl>
    <w:lvl w:ilvl="8">
      <w:start w:val="1"/>
      <w:numFmt w:val="lowerRoman"/>
      <w:lvlText w:val="%9."/>
      <w:lvlJc w:val="right"/>
      <w:pPr>
        <w:tabs>
          <w:tab w:val="num" w:pos="6262"/>
        </w:tabs>
        <w:ind w:left="6262" w:hanging="180"/>
      </w:pPr>
      <w:rPr>
        <w:rFonts w:hint="default"/>
      </w:rPr>
    </w:lvl>
  </w:abstractNum>
  <w:abstractNum w:abstractNumId="100" w15:restartNumberingAfterBreak="0">
    <w:nsid w:val="6A2B3BBA"/>
    <w:multiLevelType w:val="hybridMultilevel"/>
    <w:tmpl w:val="42B8FA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6B6008D1"/>
    <w:multiLevelType w:val="hybridMultilevel"/>
    <w:tmpl w:val="1F0C9046"/>
    <w:lvl w:ilvl="0" w:tplc="C7467A7C">
      <w:start w:val="1"/>
      <w:numFmt w:val="decimal"/>
      <w:lvlText w:val="%1."/>
      <w:lvlJc w:val="right"/>
      <w:pPr>
        <w:tabs>
          <w:tab w:val="num" w:pos="720"/>
        </w:tabs>
        <w:ind w:left="720" w:hanging="360"/>
      </w:pPr>
      <w:rPr>
        <w:rFonts w:hint="default"/>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15:restartNumberingAfterBreak="0">
    <w:nsid w:val="6C431197"/>
    <w:multiLevelType w:val="hybridMultilevel"/>
    <w:tmpl w:val="E21007B2"/>
    <w:lvl w:ilvl="0" w:tplc="32486344">
      <w:start w:val="1"/>
      <w:numFmt w:val="decimal"/>
      <w:lvlText w:val="%1."/>
      <w:lvlJc w:val="righ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15:restartNumberingAfterBreak="0">
    <w:nsid w:val="6F364942"/>
    <w:multiLevelType w:val="multilevel"/>
    <w:tmpl w:val="BB74CF84"/>
    <w:lvl w:ilvl="0">
      <w:start w:val="1"/>
      <w:numFmt w:val="decimal"/>
      <w:lvlText w:val="%1."/>
      <w:lvlJc w:val="right"/>
      <w:pPr>
        <w:tabs>
          <w:tab w:val="num" w:pos="502"/>
        </w:tabs>
        <w:ind w:left="502" w:hanging="360"/>
      </w:pPr>
      <w:rPr>
        <w:rFonts w:ascii="Arial" w:hAnsi="Arial" w:hint="default"/>
        <w:sz w:val="22"/>
        <w:szCs w:val="22"/>
      </w:rPr>
    </w:lvl>
    <w:lvl w:ilvl="1">
      <w:start w:val="1"/>
      <w:numFmt w:val="lowerLetter"/>
      <w:lvlText w:val="%2."/>
      <w:lvlJc w:val="right"/>
      <w:pPr>
        <w:tabs>
          <w:tab w:val="num" w:pos="1146"/>
        </w:tabs>
        <w:ind w:left="1146" w:hanging="284"/>
      </w:pPr>
      <w:rPr>
        <w:rFonts w:ascii="Arial" w:hAnsi="Arial" w:hint="default"/>
        <w:b w:val="0"/>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942"/>
        </w:tabs>
        <w:ind w:left="1942" w:hanging="180"/>
      </w:pPr>
      <w:rPr>
        <w:rFonts w:ascii="Arial" w:hAnsi="Arial" w:hint="default"/>
        <w:b/>
        <w:i w:val="0"/>
        <w:color w:val="auto"/>
      </w:rPr>
    </w:lvl>
    <w:lvl w:ilvl="3">
      <w:start w:val="1"/>
      <w:numFmt w:val="decimal"/>
      <w:lvlText w:val="%4."/>
      <w:lvlJc w:val="left"/>
      <w:pPr>
        <w:tabs>
          <w:tab w:val="num" w:pos="2662"/>
        </w:tabs>
        <w:ind w:left="2662" w:hanging="360"/>
      </w:pPr>
      <w:rPr>
        <w:rFonts w:hint="default"/>
      </w:rPr>
    </w:lvl>
    <w:lvl w:ilvl="4">
      <w:start w:val="1"/>
      <w:numFmt w:val="lowerLetter"/>
      <w:lvlText w:val="%5."/>
      <w:lvlJc w:val="left"/>
      <w:pPr>
        <w:tabs>
          <w:tab w:val="num" w:pos="3382"/>
        </w:tabs>
        <w:ind w:left="3382" w:hanging="360"/>
      </w:pPr>
      <w:rPr>
        <w:rFonts w:hint="default"/>
      </w:rPr>
    </w:lvl>
    <w:lvl w:ilvl="5">
      <w:start w:val="1"/>
      <w:numFmt w:val="lowerRoman"/>
      <w:lvlText w:val="%6."/>
      <w:lvlJc w:val="right"/>
      <w:pPr>
        <w:tabs>
          <w:tab w:val="num" w:pos="4102"/>
        </w:tabs>
        <w:ind w:left="4102" w:hanging="180"/>
      </w:pPr>
      <w:rPr>
        <w:rFonts w:hint="default"/>
      </w:rPr>
    </w:lvl>
    <w:lvl w:ilvl="6">
      <w:start w:val="1"/>
      <w:numFmt w:val="decimal"/>
      <w:lvlText w:val="%7."/>
      <w:lvlJc w:val="left"/>
      <w:pPr>
        <w:tabs>
          <w:tab w:val="num" w:pos="4822"/>
        </w:tabs>
        <w:ind w:left="4822" w:hanging="360"/>
      </w:pPr>
      <w:rPr>
        <w:rFonts w:hint="default"/>
      </w:rPr>
    </w:lvl>
    <w:lvl w:ilvl="7">
      <w:start w:val="1"/>
      <w:numFmt w:val="lowerLetter"/>
      <w:lvlText w:val="%8."/>
      <w:lvlJc w:val="left"/>
      <w:pPr>
        <w:tabs>
          <w:tab w:val="num" w:pos="5542"/>
        </w:tabs>
        <w:ind w:left="5542" w:hanging="360"/>
      </w:pPr>
      <w:rPr>
        <w:rFonts w:hint="default"/>
      </w:rPr>
    </w:lvl>
    <w:lvl w:ilvl="8">
      <w:start w:val="1"/>
      <w:numFmt w:val="lowerRoman"/>
      <w:lvlText w:val="%9."/>
      <w:lvlJc w:val="right"/>
      <w:pPr>
        <w:tabs>
          <w:tab w:val="num" w:pos="6262"/>
        </w:tabs>
        <w:ind w:left="6262" w:hanging="180"/>
      </w:pPr>
      <w:rPr>
        <w:rFonts w:hint="default"/>
      </w:rPr>
    </w:lvl>
  </w:abstractNum>
  <w:abstractNum w:abstractNumId="104" w15:restartNumberingAfterBreak="0">
    <w:nsid w:val="71EA7886"/>
    <w:multiLevelType w:val="hybridMultilevel"/>
    <w:tmpl w:val="D6483224"/>
    <w:lvl w:ilvl="0" w:tplc="E2BA77A4">
      <w:start w:val="1"/>
      <w:numFmt w:val="bullet"/>
      <w:lvlText w:val=""/>
      <w:lvlJc w:val="left"/>
      <w:pPr>
        <w:tabs>
          <w:tab w:val="num" w:pos="1084"/>
        </w:tabs>
        <w:ind w:left="1084" w:hanging="284"/>
      </w:pPr>
      <w:rPr>
        <w:rFonts w:ascii="Symbol" w:hAnsi="Symbol" w:hint="default"/>
      </w:rPr>
    </w:lvl>
    <w:lvl w:ilvl="1" w:tplc="04150003">
      <w:start w:val="1"/>
      <w:numFmt w:val="bullet"/>
      <w:lvlText w:val="o"/>
      <w:lvlJc w:val="left"/>
      <w:pPr>
        <w:tabs>
          <w:tab w:val="num" w:pos="2240"/>
        </w:tabs>
        <w:ind w:left="2240" w:hanging="360"/>
      </w:pPr>
      <w:rPr>
        <w:rFonts w:ascii="Courier New" w:hAnsi="Courier New" w:cs="Courier New" w:hint="default"/>
      </w:rPr>
    </w:lvl>
    <w:lvl w:ilvl="2" w:tplc="04150005" w:tentative="1">
      <w:start w:val="1"/>
      <w:numFmt w:val="bullet"/>
      <w:lvlText w:val=""/>
      <w:lvlJc w:val="left"/>
      <w:pPr>
        <w:tabs>
          <w:tab w:val="num" w:pos="2960"/>
        </w:tabs>
        <w:ind w:left="2960" w:hanging="360"/>
      </w:pPr>
      <w:rPr>
        <w:rFonts w:ascii="Wingdings" w:hAnsi="Wingdings" w:hint="default"/>
      </w:rPr>
    </w:lvl>
    <w:lvl w:ilvl="3" w:tplc="04150001" w:tentative="1">
      <w:start w:val="1"/>
      <w:numFmt w:val="bullet"/>
      <w:lvlText w:val=""/>
      <w:lvlJc w:val="left"/>
      <w:pPr>
        <w:tabs>
          <w:tab w:val="num" w:pos="3680"/>
        </w:tabs>
        <w:ind w:left="3680" w:hanging="360"/>
      </w:pPr>
      <w:rPr>
        <w:rFonts w:ascii="Symbol" w:hAnsi="Symbol" w:hint="default"/>
      </w:rPr>
    </w:lvl>
    <w:lvl w:ilvl="4" w:tplc="04150003" w:tentative="1">
      <w:start w:val="1"/>
      <w:numFmt w:val="bullet"/>
      <w:lvlText w:val="o"/>
      <w:lvlJc w:val="left"/>
      <w:pPr>
        <w:tabs>
          <w:tab w:val="num" w:pos="4400"/>
        </w:tabs>
        <w:ind w:left="4400" w:hanging="360"/>
      </w:pPr>
      <w:rPr>
        <w:rFonts w:ascii="Courier New" w:hAnsi="Courier New" w:cs="Courier New" w:hint="default"/>
      </w:rPr>
    </w:lvl>
    <w:lvl w:ilvl="5" w:tplc="04150005" w:tentative="1">
      <w:start w:val="1"/>
      <w:numFmt w:val="bullet"/>
      <w:lvlText w:val=""/>
      <w:lvlJc w:val="left"/>
      <w:pPr>
        <w:tabs>
          <w:tab w:val="num" w:pos="5120"/>
        </w:tabs>
        <w:ind w:left="5120" w:hanging="360"/>
      </w:pPr>
      <w:rPr>
        <w:rFonts w:ascii="Wingdings" w:hAnsi="Wingdings" w:hint="default"/>
      </w:rPr>
    </w:lvl>
    <w:lvl w:ilvl="6" w:tplc="04150001" w:tentative="1">
      <w:start w:val="1"/>
      <w:numFmt w:val="bullet"/>
      <w:lvlText w:val=""/>
      <w:lvlJc w:val="left"/>
      <w:pPr>
        <w:tabs>
          <w:tab w:val="num" w:pos="5840"/>
        </w:tabs>
        <w:ind w:left="5840" w:hanging="360"/>
      </w:pPr>
      <w:rPr>
        <w:rFonts w:ascii="Symbol" w:hAnsi="Symbol" w:hint="default"/>
      </w:rPr>
    </w:lvl>
    <w:lvl w:ilvl="7" w:tplc="04150003" w:tentative="1">
      <w:start w:val="1"/>
      <w:numFmt w:val="bullet"/>
      <w:lvlText w:val="o"/>
      <w:lvlJc w:val="left"/>
      <w:pPr>
        <w:tabs>
          <w:tab w:val="num" w:pos="6560"/>
        </w:tabs>
        <w:ind w:left="6560" w:hanging="360"/>
      </w:pPr>
      <w:rPr>
        <w:rFonts w:ascii="Courier New" w:hAnsi="Courier New" w:cs="Courier New" w:hint="default"/>
      </w:rPr>
    </w:lvl>
    <w:lvl w:ilvl="8" w:tplc="04150005" w:tentative="1">
      <w:start w:val="1"/>
      <w:numFmt w:val="bullet"/>
      <w:lvlText w:val=""/>
      <w:lvlJc w:val="left"/>
      <w:pPr>
        <w:tabs>
          <w:tab w:val="num" w:pos="7280"/>
        </w:tabs>
        <w:ind w:left="7280" w:hanging="360"/>
      </w:pPr>
      <w:rPr>
        <w:rFonts w:ascii="Wingdings" w:hAnsi="Wingdings" w:hint="default"/>
      </w:rPr>
    </w:lvl>
  </w:abstractNum>
  <w:abstractNum w:abstractNumId="105" w15:restartNumberingAfterBreak="0">
    <w:nsid w:val="72B71828"/>
    <w:multiLevelType w:val="hybridMultilevel"/>
    <w:tmpl w:val="E084C4F2"/>
    <w:lvl w:ilvl="0" w:tplc="D70EE882">
      <w:start w:val="1"/>
      <w:numFmt w:val="decimal"/>
      <w:lvlText w:val="%1."/>
      <w:lvlJc w:val="righ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6" w15:restartNumberingAfterBreak="0">
    <w:nsid w:val="783256BE"/>
    <w:multiLevelType w:val="hybridMultilevel"/>
    <w:tmpl w:val="055843A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7" w15:restartNumberingAfterBreak="0">
    <w:nsid w:val="7A5D1F6F"/>
    <w:multiLevelType w:val="hybridMultilevel"/>
    <w:tmpl w:val="DAAED844"/>
    <w:lvl w:ilvl="0" w:tplc="4E2EA7B0">
      <w:start w:val="1"/>
      <w:numFmt w:val="decimal"/>
      <w:lvlText w:val="%1."/>
      <w:lvlJc w:val="right"/>
      <w:pPr>
        <w:tabs>
          <w:tab w:val="num" w:pos="720"/>
        </w:tabs>
        <w:ind w:left="720" w:hanging="360"/>
      </w:pPr>
      <w:rPr>
        <w:rFonts w:hint="default"/>
        <w:b/>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8" w15:restartNumberingAfterBreak="0">
    <w:nsid w:val="7CE531F7"/>
    <w:multiLevelType w:val="hybridMultilevel"/>
    <w:tmpl w:val="544E90F4"/>
    <w:lvl w:ilvl="0" w:tplc="999C89D0">
      <w:start w:val="1"/>
      <w:numFmt w:val="decimal"/>
      <w:lvlText w:val="%1"/>
      <w:lvlJc w:val="left"/>
      <w:pPr>
        <w:tabs>
          <w:tab w:val="num" w:pos="427"/>
        </w:tabs>
        <w:ind w:left="341" w:hanging="341"/>
      </w:pPr>
      <w:rPr>
        <w:rFonts w:hint="default"/>
      </w:rPr>
    </w:lvl>
    <w:lvl w:ilvl="1" w:tplc="8F9E3034">
      <w:start w:val="1"/>
      <w:numFmt w:val="decimal"/>
      <w:lvlText w:val="%2."/>
      <w:lvlJc w:val="left"/>
      <w:pPr>
        <w:tabs>
          <w:tab w:val="num" w:pos="427"/>
        </w:tabs>
        <w:ind w:left="341" w:hanging="341"/>
      </w:pPr>
      <w:rPr>
        <w:rFonts w:hint="default"/>
        <w:b w:val="0"/>
        <w:i w:val="0"/>
      </w:rPr>
    </w:lvl>
    <w:lvl w:ilvl="2" w:tplc="F6BAC1AE">
      <w:start w:val="1"/>
      <w:numFmt w:val="bullet"/>
      <w:lvlText w:val="­"/>
      <w:lvlJc w:val="left"/>
      <w:pPr>
        <w:tabs>
          <w:tab w:val="num" w:pos="964"/>
        </w:tabs>
        <w:ind w:left="964" w:hanging="454"/>
      </w:pPr>
      <w:rPr>
        <w:rFonts w:ascii="Courier New" w:hAnsi="Courier New" w:hint="default"/>
        <w:sz w:val="16"/>
      </w:rPr>
    </w:lvl>
    <w:lvl w:ilvl="3" w:tplc="0415000F" w:tentative="1">
      <w:start w:val="1"/>
      <w:numFmt w:val="decimal"/>
      <w:lvlText w:val="%4."/>
      <w:lvlJc w:val="left"/>
      <w:pPr>
        <w:tabs>
          <w:tab w:val="num" w:pos="4680"/>
        </w:tabs>
        <w:ind w:left="4680" w:hanging="360"/>
      </w:pPr>
    </w:lvl>
    <w:lvl w:ilvl="4" w:tplc="04150019" w:tentative="1">
      <w:start w:val="1"/>
      <w:numFmt w:val="lowerLetter"/>
      <w:lvlText w:val="%5."/>
      <w:lvlJc w:val="left"/>
      <w:pPr>
        <w:tabs>
          <w:tab w:val="num" w:pos="5400"/>
        </w:tabs>
        <w:ind w:left="5400" w:hanging="360"/>
      </w:pPr>
    </w:lvl>
    <w:lvl w:ilvl="5" w:tplc="0415001B" w:tentative="1">
      <w:start w:val="1"/>
      <w:numFmt w:val="lowerRoman"/>
      <w:lvlText w:val="%6."/>
      <w:lvlJc w:val="right"/>
      <w:pPr>
        <w:tabs>
          <w:tab w:val="num" w:pos="6120"/>
        </w:tabs>
        <w:ind w:left="6120" w:hanging="180"/>
      </w:pPr>
    </w:lvl>
    <w:lvl w:ilvl="6" w:tplc="0415000F" w:tentative="1">
      <w:start w:val="1"/>
      <w:numFmt w:val="decimal"/>
      <w:lvlText w:val="%7."/>
      <w:lvlJc w:val="left"/>
      <w:pPr>
        <w:tabs>
          <w:tab w:val="num" w:pos="6840"/>
        </w:tabs>
        <w:ind w:left="6840" w:hanging="360"/>
      </w:pPr>
    </w:lvl>
    <w:lvl w:ilvl="7" w:tplc="04150019" w:tentative="1">
      <w:start w:val="1"/>
      <w:numFmt w:val="lowerLetter"/>
      <w:lvlText w:val="%8."/>
      <w:lvlJc w:val="left"/>
      <w:pPr>
        <w:tabs>
          <w:tab w:val="num" w:pos="7560"/>
        </w:tabs>
        <w:ind w:left="7560" w:hanging="360"/>
      </w:pPr>
    </w:lvl>
    <w:lvl w:ilvl="8" w:tplc="0415001B" w:tentative="1">
      <w:start w:val="1"/>
      <w:numFmt w:val="lowerRoman"/>
      <w:lvlText w:val="%9."/>
      <w:lvlJc w:val="right"/>
      <w:pPr>
        <w:tabs>
          <w:tab w:val="num" w:pos="8280"/>
        </w:tabs>
        <w:ind w:left="8280" w:hanging="180"/>
      </w:pPr>
    </w:lvl>
  </w:abstractNum>
  <w:abstractNum w:abstractNumId="109" w15:restartNumberingAfterBreak="0">
    <w:nsid w:val="7DB85F24"/>
    <w:multiLevelType w:val="hybridMultilevel"/>
    <w:tmpl w:val="6718622E"/>
    <w:lvl w:ilvl="0" w:tplc="846822BA">
      <w:start w:val="1"/>
      <w:numFmt w:val="decimal"/>
      <w:lvlText w:val="%1."/>
      <w:lvlJc w:val="righ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940871644">
    <w:abstractNumId w:val="108"/>
  </w:num>
  <w:num w:numId="2" w16cid:durableId="511996739">
    <w:abstractNumId w:val="65"/>
  </w:num>
  <w:num w:numId="3" w16cid:durableId="725759164">
    <w:abstractNumId w:val="86"/>
  </w:num>
  <w:num w:numId="4" w16cid:durableId="1481969250">
    <w:abstractNumId w:val="76"/>
  </w:num>
  <w:num w:numId="5" w16cid:durableId="1696151846">
    <w:abstractNumId w:val="58"/>
  </w:num>
  <w:num w:numId="6" w16cid:durableId="664935863">
    <w:abstractNumId w:val="88"/>
  </w:num>
  <w:num w:numId="7" w16cid:durableId="1005009482">
    <w:abstractNumId w:val="54"/>
  </w:num>
  <w:num w:numId="8" w16cid:durableId="1903976305">
    <w:abstractNumId w:val="105"/>
  </w:num>
  <w:num w:numId="9" w16cid:durableId="934941230">
    <w:abstractNumId w:val="101"/>
  </w:num>
  <w:num w:numId="10" w16cid:durableId="657418887">
    <w:abstractNumId w:val="97"/>
  </w:num>
  <w:num w:numId="11" w16cid:durableId="310718122">
    <w:abstractNumId w:val="62"/>
  </w:num>
  <w:num w:numId="12" w16cid:durableId="1688016281">
    <w:abstractNumId w:val="82"/>
  </w:num>
  <w:num w:numId="13" w16cid:durableId="1354847599">
    <w:abstractNumId w:val="109"/>
  </w:num>
  <w:num w:numId="14" w16cid:durableId="1454400429">
    <w:abstractNumId w:val="92"/>
  </w:num>
  <w:num w:numId="15" w16cid:durableId="621039499">
    <w:abstractNumId w:val="102"/>
  </w:num>
  <w:num w:numId="16" w16cid:durableId="1518545514">
    <w:abstractNumId w:val="66"/>
  </w:num>
  <w:num w:numId="17" w16cid:durableId="1284268243">
    <w:abstractNumId w:val="64"/>
  </w:num>
  <w:num w:numId="18" w16cid:durableId="1118330011">
    <w:abstractNumId w:val="84"/>
  </w:num>
  <w:num w:numId="19" w16cid:durableId="1955363384">
    <w:abstractNumId w:val="106"/>
  </w:num>
  <w:num w:numId="20" w16cid:durableId="39794412">
    <w:abstractNumId w:val="104"/>
  </w:num>
  <w:num w:numId="21" w16cid:durableId="963385255">
    <w:abstractNumId w:val="91"/>
  </w:num>
  <w:num w:numId="22" w16cid:durableId="479659624">
    <w:abstractNumId w:val="81"/>
  </w:num>
  <w:num w:numId="23" w16cid:durableId="1812868202">
    <w:abstractNumId w:val="80"/>
  </w:num>
  <w:num w:numId="24" w16cid:durableId="314605253">
    <w:abstractNumId w:val="53"/>
  </w:num>
  <w:num w:numId="25" w16cid:durableId="713580737">
    <w:abstractNumId w:val="75"/>
  </w:num>
  <w:num w:numId="26" w16cid:durableId="655109931">
    <w:abstractNumId w:val="52"/>
  </w:num>
  <w:num w:numId="27" w16cid:durableId="1346437524">
    <w:abstractNumId w:val="100"/>
  </w:num>
  <w:num w:numId="28" w16cid:durableId="1222062190">
    <w:abstractNumId w:val="79"/>
  </w:num>
  <w:num w:numId="29" w16cid:durableId="965158982">
    <w:abstractNumId w:val="93"/>
  </w:num>
  <w:num w:numId="30" w16cid:durableId="1013799721">
    <w:abstractNumId w:val="56"/>
  </w:num>
  <w:num w:numId="31" w16cid:durableId="2109302975">
    <w:abstractNumId w:val="73"/>
  </w:num>
  <w:num w:numId="32" w16cid:durableId="917594410">
    <w:abstractNumId w:val="63"/>
  </w:num>
  <w:num w:numId="33" w16cid:durableId="1526870257">
    <w:abstractNumId w:val="50"/>
  </w:num>
  <w:num w:numId="34" w16cid:durableId="1182351618">
    <w:abstractNumId w:val="83"/>
  </w:num>
  <w:num w:numId="35" w16cid:durableId="1004750397">
    <w:abstractNumId w:val="98"/>
  </w:num>
  <w:num w:numId="36" w16cid:durableId="1410929769">
    <w:abstractNumId w:val="70"/>
  </w:num>
  <w:num w:numId="37" w16cid:durableId="1027369026">
    <w:abstractNumId w:val="71"/>
  </w:num>
  <w:num w:numId="38" w16cid:durableId="2035643333">
    <w:abstractNumId w:val="87"/>
  </w:num>
  <w:num w:numId="39" w16cid:durableId="233007511">
    <w:abstractNumId w:val="95"/>
  </w:num>
  <w:num w:numId="40" w16cid:durableId="294872672">
    <w:abstractNumId w:val="55"/>
  </w:num>
  <w:num w:numId="41" w16cid:durableId="1185246319">
    <w:abstractNumId w:val="69"/>
  </w:num>
  <w:num w:numId="42" w16cid:durableId="829521328">
    <w:abstractNumId w:val="99"/>
  </w:num>
  <w:num w:numId="43" w16cid:durableId="361246903">
    <w:abstractNumId w:val="78"/>
  </w:num>
  <w:num w:numId="44" w16cid:durableId="548686743">
    <w:abstractNumId w:val="59"/>
  </w:num>
  <w:num w:numId="45" w16cid:durableId="690454496">
    <w:abstractNumId w:val="77"/>
  </w:num>
  <w:num w:numId="46" w16cid:durableId="2069381198">
    <w:abstractNumId w:val="51"/>
  </w:num>
  <w:num w:numId="47" w16cid:durableId="970282467">
    <w:abstractNumId w:val="90"/>
  </w:num>
  <w:num w:numId="48" w16cid:durableId="548036599">
    <w:abstractNumId w:val="85"/>
  </w:num>
  <w:num w:numId="49" w16cid:durableId="1197233629">
    <w:abstractNumId w:val="57"/>
  </w:num>
  <w:num w:numId="50" w16cid:durableId="963537163">
    <w:abstractNumId w:val="67"/>
  </w:num>
  <w:num w:numId="51" w16cid:durableId="294333743">
    <w:abstractNumId w:val="94"/>
  </w:num>
  <w:num w:numId="52" w16cid:durableId="246891711">
    <w:abstractNumId w:val="74"/>
  </w:num>
  <w:num w:numId="53" w16cid:durableId="124465828">
    <w:abstractNumId w:val="72"/>
  </w:num>
  <w:num w:numId="54" w16cid:durableId="1940874104">
    <w:abstractNumId w:val="60"/>
  </w:num>
  <w:num w:numId="55" w16cid:durableId="799689805">
    <w:abstractNumId w:val="61"/>
  </w:num>
  <w:num w:numId="56" w16cid:durableId="1591426718">
    <w:abstractNumId w:val="103"/>
  </w:num>
  <w:num w:numId="57" w16cid:durableId="106051015">
    <w:abstractNumId w:val="68"/>
  </w:num>
  <w:num w:numId="58" w16cid:durableId="1504661360">
    <w:abstractNumId w:val="96"/>
  </w:num>
  <w:num w:numId="59" w16cid:durableId="859975442">
    <w:abstractNumId w:val="89"/>
  </w:num>
  <w:num w:numId="60" w16cid:durableId="2118865611">
    <w:abstractNumId w:val="0"/>
  </w:num>
  <w:num w:numId="61" w16cid:durableId="2020035310">
    <w:abstractNumId w:val="1"/>
  </w:num>
  <w:num w:numId="62" w16cid:durableId="1258751117">
    <w:abstractNumId w:val="2"/>
  </w:num>
  <w:num w:numId="63" w16cid:durableId="1463425543">
    <w:abstractNumId w:val="3"/>
  </w:num>
  <w:num w:numId="64" w16cid:durableId="1038967377">
    <w:abstractNumId w:val="4"/>
  </w:num>
  <w:num w:numId="65" w16cid:durableId="2097701654">
    <w:abstractNumId w:val="5"/>
  </w:num>
  <w:num w:numId="66" w16cid:durableId="404110850">
    <w:abstractNumId w:val="6"/>
  </w:num>
  <w:num w:numId="67" w16cid:durableId="437722444">
    <w:abstractNumId w:val="7"/>
  </w:num>
  <w:num w:numId="68" w16cid:durableId="660813968">
    <w:abstractNumId w:val="8"/>
  </w:num>
  <w:num w:numId="69" w16cid:durableId="634802020">
    <w:abstractNumId w:val="9"/>
  </w:num>
  <w:num w:numId="70" w16cid:durableId="1660958015">
    <w:abstractNumId w:val="10"/>
  </w:num>
  <w:num w:numId="71" w16cid:durableId="1664551487">
    <w:abstractNumId w:val="11"/>
  </w:num>
  <w:num w:numId="72" w16cid:durableId="1344941448">
    <w:abstractNumId w:val="12"/>
  </w:num>
  <w:num w:numId="73" w16cid:durableId="2049792267">
    <w:abstractNumId w:val="13"/>
  </w:num>
  <w:num w:numId="74" w16cid:durableId="983316336">
    <w:abstractNumId w:val="14"/>
  </w:num>
  <w:num w:numId="75" w16cid:durableId="33965229">
    <w:abstractNumId w:val="15"/>
  </w:num>
  <w:num w:numId="76" w16cid:durableId="1984461075">
    <w:abstractNumId w:val="16"/>
  </w:num>
  <w:num w:numId="77" w16cid:durableId="612828474">
    <w:abstractNumId w:val="17"/>
  </w:num>
  <w:num w:numId="78" w16cid:durableId="1124234310">
    <w:abstractNumId w:val="18"/>
  </w:num>
  <w:num w:numId="79" w16cid:durableId="2078044704">
    <w:abstractNumId w:val="19"/>
  </w:num>
  <w:num w:numId="80" w16cid:durableId="363096365">
    <w:abstractNumId w:val="20"/>
  </w:num>
  <w:num w:numId="81" w16cid:durableId="627273578">
    <w:abstractNumId w:val="21"/>
  </w:num>
  <w:num w:numId="82" w16cid:durableId="1979451016">
    <w:abstractNumId w:val="22"/>
  </w:num>
  <w:num w:numId="83" w16cid:durableId="1339769723">
    <w:abstractNumId w:val="23"/>
  </w:num>
  <w:num w:numId="84" w16cid:durableId="3019584">
    <w:abstractNumId w:val="24"/>
  </w:num>
  <w:num w:numId="85" w16cid:durableId="890194786">
    <w:abstractNumId w:val="25"/>
  </w:num>
  <w:num w:numId="86" w16cid:durableId="542838258">
    <w:abstractNumId w:val="26"/>
  </w:num>
  <w:num w:numId="87" w16cid:durableId="788741974">
    <w:abstractNumId w:val="27"/>
  </w:num>
  <w:num w:numId="88" w16cid:durableId="293684037">
    <w:abstractNumId w:val="28"/>
  </w:num>
  <w:num w:numId="89" w16cid:durableId="1727333721">
    <w:abstractNumId w:val="29"/>
  </w:num>
  <w:num w:numId="90" w16cid:durableId="1713336804">
    <w:abstractNumId w:val="30"/>
  </w:num>
  <w:num w:numId="91" w16cid:durableId="212156487">
    <w:abstractNumId w:val="31"/>
  </w:num>
  <w:num w:numId="92" w16cid:durableId="805201874">
    <w:abstractNumId w:val="32"/>
  </w:num>
  <w:num w:numId="93" w16cid:durableId="871653584">
    <w:abstractNumId w:val="33"/>
  </w:num>
  <w:num w:numId="94" w16cid:durableId="1373112009">
    <w:abstractNumId w:val="34"/>
  </w:num>
  <w:num w:numId="95" w16cid:durableId="1872108169">
    <w:abstractNumId w:val="35"/>
  </w:num>
  <w:num w:numId="96" w16cid:durableId="943657770">
    <w:abstractNumId w:val="36"/>
  </w:num>
  <w:num w:numId="97" w16cid:durableId="1577935320">
    <w:abstractNumId w:val="37"/>
  </w:num>
  <w:num w:numId="98" w16cid:durableId="1991983252">
    <w:abstractNumId w:val="38"/>
  </w:num>
  <w:num w:numId="99" w16cid:durableId="952783361">
    <w:abstractNumId w:val="39"/>
  </w:num>
  <w:num w:numId="100" w16cid:durableId="1165708048">
    <w:abstractNumId w:val="40"/>
  </w:num>
  <w:num w:numId="101" w16cid:durableId="1887452682">
    <w:abstractNumId w:val="41"/>
  </w:num>
  <w:num w:numId="102" w16cid:durableId="975524862">
    <w:abstractNumId w:val="42"/>
  </w:num>
  <w:num w:numId="103" w16cid:durableId="94793653">
    <w:abstractNumId w:val="43"/>
  </w:num>
  <w:num w:numId="104" w16cid:durableId="823549921">
    <w:abstractNumId w:val="44"/>
  </w:num>
  <w:num w:numId="105" w16cid:durableId="2051345192">
    <w:abstractNumId w:val="45"/>
  </w:num>
  <w:num w:numId="106" w16cid:durableId="1037582014">
    <w:abstractNumId w:val="46"/>
  </w:num>
  <w:num w:numId="107" w16cid:durableId="1289313770">
    <w:abstractNumId w:val="47"/>
  </w:num>
  <w:num w:numId="108" w16cid:durableId="842622806">
    <w:abstractNumId w:val="48"/>
  </w:num>
  <w:num w:numId="109" w16cid:durableId="692000615">
    <w:abstractNumId w:val="49"/>
  </w:num>
  <w:num w:numId="110" w16cid:durableId="1951351695">
    <w:abstractNumId w:val="107"/>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7C0"/>
    <w:rsid w:val="00000A70"/>
    <w:rsid w:val="00001217"/>
    <w:rsid w:val="0000162F"/>
    <w:rsid w:val="00002477"/>
    <w:rsid w:val="0000480C"/>
    <w:rsid w:val="00010911"/>
    <w:rsid w:val="00021CFE"/>
    <w:rsid w:val="0002269B"/>
    <w:rsid w:val="0002278B"/>
    <w:rsid w:val="00024C9C"/>
    <w:rsid w:val="00027429"/>
    <w:rsid w:val="00027A34"/>
    <w:rsid w:val="00031302"/>
    <w:rsid w:val="000329A6"/>
    <w:rsid w:val="00033751"/>
    <w:rsid w:val="00034266"/>
    <w:rsid w:val="00034483"/>
    <w:rsid w:val="000366D7"/>
    <w:rsid w:val="00040036"/>
    <w:rsid w:val="0004193E"/>
    <w:rsid w:val="00044FBA"/>
    <w:rsid w:val="00045617"/>
    <w:rsid w:val="00045757"/>
    <w:rsid w:val="00047E25"/>
    <w:rsid w:val="00051BAE"/>
    <w:rsid w:val="00052FF8"/>
    <w:rsid w:val="00053349"/>
    <w:rsid w:val="00053C71"/>
    <w:rsid w:val="00053E4B"/>
    <w:rsid w:val="00054E6D"/>
    <w:rsid w:val="0005581A"/>
    <w:rsid w:val="00056AD5"/>
    <w:rsid w:val="00056F3E"/>
    <w:rsid w:val="00057947"/>
    <w:rsid w:val="00064EC8"/>
    <w:rsid w:val="00067420"/>
    <w:rsid w:val="0007208A"/>
    <w:rsid w:val="000749FB"/>
    <w:rsid w:val="00075DA1"/>
    <w:rsid w:val="0007796E"/>
    <w:rsid w:val="00084810"/>
    <w:rsid w:val="0008731A"/>
    <w:rsid w:val="00092E82"/>
    <w:rsid w:val="00097734"/>
    <w:rsid w:val="000A38FF"/>
    <w:rsid w:val="000A6B2A"/>
    <w:rsid w:val="000A79CA"/>
    <w:rsid w:val="000B175E"/>
    <w:rsid w:val="000B2FB2"/>
    <w:rsid w:val="000B40CB"/>
    <w:rsid w:val="000B560E"/>
    <w:rsid w:val="000B712F"/>
    <w:rsid w:val="000C080E"/>
    <w:rsid w:val="000C297B"/>
    <w:rsid w:val="000C2F42"/>
    <w:rsid w:val="000C3BDE"/>
    <w:rsid w:val="000C49F4"/>
    <w:rsid w:val="000D0DB3"/>
    <w:rsid w:val="000D22EC"/>
    <w:rsid w:val="000D3F19"/>
    <w:rsid w:val="000D40C2"/>
    <w:rsid w:val="000D7350"/>
    <w:rsid w:val="000E18D6"/>
    <w:rsid w:val="000E1E95"/>
    <w:rsid w:val="000E66B7"/>
    <w:rsid w:val="000E6CA6"/>
    <w:rsid w:val="000E76AC"/>
    <w:rsid w:val="000F07D2"/>
    <w:rsid w:val="000F0B1A"/>
    <w:rsid w:val="000F3103"/>
    <w:rsid w:val="000F4FFC"/>
    <w:rsid w:val="000F51C7"/>
    <w:rsid w:val="00102C8E"/>
    <w:rsid w:val="001046E4"/>
    <w:rsid w:val="0011291E"/>
    <w:rsid w:val="001136E1"/>
    <w:rsid w:val="00116DDA"/>
    <w:rsid w:val="001179C1"/>
    <w:rsid w:val="00120E89"/>
    <w:rsid w:val="00121B2B"/>
    <w:rsid w:val="00122090"/>
    <w:rsid w:val="0012288A"/>
    <w:rsid w:val="00125A8B"/>
    <w:rsid w:val="00126CC2"/>
    <w:rsid w:val="00127899"/>
    <w:rsid w:val="00131740"/>
    <w:rsid w:val="00136182"/>
    <w:rsid w:val="001371C1"/>
    <w:rsid w:val="0014023B"/>
    <w:rsid w:val="001429EA"/>
    <w:rsid w:val="001448D3"/>
    <w:rsid w:val="001461F9"/>
    <w:rsid w:val="0014776C"/>
    <w:rsid w:val="00152FBB"/>
    <w:rsid w:val="001531B1"/>
    <w:rsid w:val="00153562"/>
    <w:rsid w:val="001541B4"/>
    <w:rsid w:val="00160F0D"/>
    <w:rsid w:val="0016219A"/>
    <w:rsid w:val="001621D9"/>
    <w:rsid w:val="00167B32"/>
    <w:rsid w:val="00167F60"/>
    <w:rsid w:val="00182514"/>
    <w:rsid w:val="001869D3"/>
    <w:rsid w:val="00187596"/>
    <w:rsid w:val="00191371"/>
    <w:rsid w:val="00192092"/>
    <w:rsid w:val="001968EF"/>
    <w:rsid w:val="001A06B2"/>
    <w:rsid w:val="001A11F7"/>
    <w:rsid w:val="001A248E"/>
    <w:rsid w:val="001A3273"/>
    <w:rsid w:val="001A401F"/>
    <w:rsid w:val="001A53B5"/>
    <w:rsid w:val="001A7B76"/>
    <w:rsid w:val="001B0F4B"/>
    <w:rsid w:val="001B4579"/>
    <w:rsid w:val="001B4F44"/>
    <w:rsid w:val="001C12B7"/>
    <w:rsid w:val="001C1351"/>
    <w:rsid w:val="001C267D"/>
    <w:rsid w:val="001C3277"/>
    <w:rsid w:val="001C7795"/>
    <w:rsid w:val="001D17C0"/>
    <w:rsid w:val="001D5F0D"/>
    <w:rsid w:val="001D69D0"/>
    <w:rsid w:val="001E2E36"/>
    <w:rsid w:val="001E3761"/>
    <w:rsid w:val="001E5EA9"/>
    <w:rsid w:val="001F1AF5"/>
    <w:rsid w:val="001F7680"/>
    <w:rsid w:val="002016EE"/>
    <w:rsid w:val="00202E88"/>
    <w:rsid w:val="002035E9"/>
    <w:rsid w:val="0020450A"/>
    <w:rsid w:val="00207DC4"/>
    <w:rsid w:val="00213136"/>
    <w:rsid w:val="0021351A"/>
    <w:rsid w:val="00217608"/>
    <w:rsid w:val="00222A02"/>
    <w:rsid w:val="00223316"/>
    <w:rsid w:val="00223FE4"/>
    <w:rsid w:val="002240A2"/>
    <w:rsid w:val="0022624A"/>
    <w:rsid w:val="00232DC0"/>
    <w:rsid w:val="00240C95"/>
    <w:rsid w:val="00242049"/>
    <w:rsid w:val="00242AF7"/>
    <w:rsid w:val="00242ED3"/>
    <w:rsid w:val="00247B00"/>
    <w:rsid w:val="002526D0"/>
    <w:rsid w:val="00256FBC"/>
    <w:rsid w:val="00257ABC"/>
    <w:rsid w:val="0026012A"/>
    <w:rsid w:val="00260869"/>
    <w:rsid w:val="002614F5"/>
    <w:rsid w:val="0026308B"/>
    <w:rsid w:val="002632FC"/>
    <w:rsid w:val="002645E9"/>
    <w:rsid w:val="00266786"/>
    <w:rsid w:val="002716D6"/>
    <w:rsid w:val="0027311F"/>
    <w:rsid w:val="002742FC"/>
    <w:rsid w:val="002750E8"/>
    <w:rsid w:val="00280635"/>
    <w:rsid w:val="00282CAA"/>
    <w:rsid w:val="00284C59"/>
    <w:rsid w:val="002853E8"/>
    <w:rsid w:val="00285AC3"/>
    <w:rsid w:val="00290EEA"/>
    <w:rsid w:val="00291D80"/>
    <w:rsid w:val="0029391A"/>
    <w:rsid w:val="00294717"/>
    <w:rsid w:val="0029540C"/>
    <w:rsid w:val="00295F52"/>
    <w:rsid w:val="00296089"/>
    <w:rsid w:val="002A06D2"/>
    <w:rsid w:val="002A2424"/>
    <w:rsid w:val="002A3134"/>
    <w:rsid w:val="002A35D5"/>
    <w:rsid w:val="002A3951"/>
    <w:rsid w:val="002A422C"/>
    <w:rsid w:val="002A6152"/>
    <w:rsid w:val="002A64FD"/>
    <w:rsid w:val="002A67D0"/>
    <w:rsid w:val="002B25FE"/>
    <w:rsid w:val="002B6B31"/>
    <w:rsid w:val="002B6DC7"/>
    <w:rsid w:val="002B7453"/>
    <w:rsid w:val="002C15E9"/>
    <w:rsid w:val="002C6DD3"/>
    <w:rsid w:val="002C7F89"/>
    <w:rsid w:val="002D7585"/>
    <w:rsid w:val="002D78A4"/>
    <w:rsid w:val="002E3B4F"/>
    <w:rsid w:val="002E3D12"/>
    <w:rsid w:val="002E4490"/>
    <w:rsid w:val="002E57B0"/>
    <w:rsid w:val="002F1286"/>
    <w:rsid w:val="002F2737"/>
    <w:rsid w:val="002F3FE0"/>
    <w:rsid w:val="00300389"/>
    <w:rsid w:val="00300F23"/>
    <w:rsid w:val="00302403"/>
    <w:rsid w:val="00302E3C"/>
    <w:rsid w:val="00307867"/>
    <w:rsid w:val="0031072D"/>
    <w:rsid w:val="003112FC"/>
    <w:rsid w:val="00311DA5"/>
    <w:rsid w:val="003130F8"/>
    <w:rsid w:val="0031387B"/>
    <w:rsid w:val="003162CB"/>
    <w:rsid w:val="00317B10"/>
    <w:rsid w:val="0032075D"/>
    <w:rsid w:val="00321D5C"/>
    <w:rsid w:val="00331969"/>
    <w:rsid w:val="0033309B"/>
    <w:rsid w:val="00333ADC"/>
    <w:rsid w:val="00333EAF"/>
    <w:rsid w:val="00335DD0"/>
    <w:rsid w:val="00340670"/>
    <w:rsid w:val="0034071A"/>
    <w:rsid w:val="00344755"/>
    <w:rsid w:val="00345B08"/>
    <w:rsid w:val="00351117"/>
    <w:rsid w:val="003525AB"/>
    <w:rsid w:val="003577EF"/>
    <w:rsid w:val="0036476C"/>
    <w:rsid w:val="003657B8"/>
    <w:rsid w:val="003659DA"/>
    <w:rsid w:val="00366609"/>
    <w:rsid w:val="00371E08"/>
    <w:rsid w:val="003725FE"/>
    <w:rsid w:val="00374683"/>
    <w:rsid w:val="00376276"/>
    <w:rsid w:val="00380DAB"/>
    <w:rsid w:val="00381637"/>
    <w:rsid w:val="003865DB"/>
    <w:rsid w:val="003869D6"/>
    <w:rsid w:val="00387D62"/>
    <w:rsid w:val="00393C51"/>
    <w:rsid w:val="003950C9"/>
    <w:rsid w:val="003A0555"/>
    <w:rsid w:val="003A1649"/>
    <w:rsid w:val="003A2D7B"/>
    <w:rsid w:val="003A325C"/>
    <w:rsid w:val="003B01F5"/>
    <w:rsid w:val="003B1335"/>
    <w:rsid w:val="003B193F"/>
    <w:rsid w:val="003B418E"/>
    <w:rsid w:val="003C2CE1"/>
    <w:rsid w:val="003C6020"/>
    <w:rsid w:val="003D4A5B"/>
    <w:rsid w:val="003D7826"/>
    <w:rsid w:val="003D7A31"/>
    <w:rsid w:val="003E0011"/>
    <w:rsid w:val="003E0AFA"/>
    <w:rsid w:val="003E1836"/>
    <w:rsid w:val="003E2DAE"/>
    <w:rsid w:val="003E45FD"/>
    <w:rsid w:val="003E6ACE"/>
    <w:rsid w:val="003E6B98"/>
    <w:rsid w:val="003F0FFE"/>
    <w:rsid w:val="003F1CFC"/>
    <w:rsid w:val="003F2F82"/>
    <w:rsid w:val="003F4061"/>
    <w:rsid w:val="004002A8"/>
    <w:rsid w:val="00402B93"/>
    <w:rsid w:val="004135E2"/>
    <w:rsid w:val="00413987"/>
    <w:rsid w:val="00413B4E"/>
    <w:rsid w:val="00414942"/>
    <w:rsid w:val="004152A5"/>
    <w:rsid w:val="0041569B"/>
    <w:rsid w:val="00415D55"/>
    <w:rsid w:val="00420A35"/>
    <w:rsid w:val="0042112C"/>
    <w:rsid w:val="004219C6"/>
    <w:rsid w:val="004223CE"/>
    <w:rsid w:val="00422530"/>
    <w:rsid w:val="0042343A"/>
    <w:rsid w:val="00424347"/>
    <w:rsid w:val="004321A7"/>
    <w:rsid w:val="00436763"/>
    <w:rsid w:val="0044778F"/>
    <w:rsid w:val="00451BE3"/>
    <w:rsid w:val="00453039"/>
    <w:rsid w:val="0045337C"/>
    <w:rsid w:val="00456C92"/>
    <w:rsid w:val="004635F5"/>
    <w:rsid w:val="00463992"/>
    <w:rsid w:val="004644C2"/>
    <w:rsid w:val="004667F2"/>
    <w:rsid w:val="00466B13"/>
    <w:rsid w:val="00466C52"/>
    <w:rsid w:val="00473C36"/>
    <w:rsid w:val="00474F88"/>
    <w:rsid w:val="00474FAF"/>
    <w:rsid w:val="00476411"/>
    <w:rsid w:val="004816C7"/>
    <w:rsid w:val="00482C54"/>
    <w:rsid w:val="004835AC"/>
    <w:rsid w:val="00484A07"/>
    <w:rsid w:val="00484B82"/>
    <w:rsid w:val="004876FA"/>
    <w:rsid w:val="00490213"/>
    <w:rsid w:val="00490FA9"/>
    <w:rsid w:val="0049744E"/>
    <w:rsid w:val="004A38AE"/>
    <w:rsid w:val="004A55EB"/>
    <w:rsid w:val="004A68EE"/>
    <w:rsid w:val="004A7A1D"/>
    <w:rsid w:val="004B291C"/>
    <w:rsid w:val="004B38C7"/>
    <w:rsid w:val="004B44B1"/>
    <w:rsid w:val="004B6816"/>
    <w:rsid w:val="004C1005"/>
    <w:rsid w:val="004C2A80"/>
    <w:rsid w:val="004C356B"/>
    <w:rsid w:val="004C36DF"/>
    <w:rsid w:val="004C4B56"/>
    <w:rsid w:val="004D44D8"/>
    <w:rsid w:val="004D5676"/>
    <w:rsid w:val="004D61CC"/>
    <w:rsid w:val="004E1C3A"/>
    <w:rsid w:val="004E29E2"/>
    <w:rsid w:val="004E2D34"/>
    <w:rsid w:val="004E2DC1"/>
    <w:rsid w:val="004E530C"/>
    <w:rsid w:val="004F0AA6"/>
    <w:rsid w:val="004F1A58"/>
    <w:rsid w:val="004F315C"/>
    <w:rsid w:val="004F3A5E"/>
    <w:rsid w:val="004F4ED8"/>
    <w:rsid w:val="004F720D"/>
    <w:rsid w:val="0050150F"/>
    <w:rsid w:val="00502966"/>
    <w:rsid w:val="00503951"/>
    <w:rsid w:val="00503D9B"/>
    <w:rsid w:val="0050536B"/>
    <w:rsid w:val="00505816"/>
    <w:rsid w:val="005077E6"/>
    <w:rsid w:val="00510007"/>
    <w:rsid w:val="00510660"/>
    <w:rsid w:val="00510984"/>
    <w:rsid w:val="00510F3B"/>
    <w:rsid w:val="0051325E"/>
    <w:rsid w:val="00513C9D"/>
    <w:rsid w:val="005145D0"/>
    <w:rsid w:val="005145E3"/>
    <w:rsid w:val="005208F3"/>
    <w:rsid w:val="005222EA"/>
    <w:rsid w:val="00522773"/>
    <w:rsid w:val="00523A9C"/>
    <w:rsid w:val="0052765E"/>
    <w:rsid w:val="00527EDD"/>
    <w:rsid w:val="005314B6"/>
    <w:rsid w:val="00532CE1"/>
    <w:rsid w:val="00535F0E"/>
    <w:rsid w:val="00540ED9"/>
    <w:rsid w:val="00546FF9"/>
    <w:rsid w:val="005476B9"/>
    <w:rsid w:val="005526D4"/>
    <w:rsid w:val="0055295E"/>
    <w:rsid w:val="00552BBC"/>
    <w:rsid w:val="00553041"/>
    <w:rsid w:val="00556F52"/>
    <w:rsid w:val="005608C2"/>
    <w:rsid w:val="00560F24"/>
    <w:rsid w:val="00561B78"/>
    <w:rsid w:val="00564C23"/>
    <w:rsid w:val="00575D23"/>
    <w:rsid w:val="0057717B"/>
    <w:rsid w:val="0058145A"/>
    <w:rsid w:val="0058503A"/>
    <w:rsid w:val="00591578"/>
    <w:rsid w:val="00593BAD"/>
    <w:rsid w:val="00595CE8"/>
    <w:rsid w:val="0059666E"/>
    <w:rsid w:val="0059668E"/>
    <w:rsid w:val="00596989"/>
    <w:rsid w:val="005A1293"/>
    <w:rsid w:val="005A19A8"/>
    <w:rsid w:val="005B138B"/>
    <w:rsid w:val="005B1483"/>
    <w:rsid w:val="005B29C9"/>
    <w:rsid w:val="005B3122"/>
    <w:rsid w:val="005C0156"/>
    <w:rsid w:val="005C360A"/>
    <w:rsid w:val="005C60C9"/>
    <w:rsid w:val="005C6EDB"/>
    <w:rsid w:val="005D0627"/>
    <w:rsid w:val="005D121C"/>
    <w:rsid w:val="005D26A8"/>
    <w:rsid w:val="005D2854"/>
    <w:rsid w:val="005D4C4C"/>
    <w:rsid w:val="005E03D8"/>
    <w:rsid w:val="005E06B1"/>
    <w:rsid w:val="005E10E3"/>
    <w:rsid w:val="005E278C"/>
    <w:rsid w:val="005E33F8"/>
    <w:rsid w:val="005E4022"/>
    <w:rsid w:val="005E6180"/>
    <w:rsid w:val="005E716E"/>
    <w:rsid w:val="005F2180"/>
    <w:rsid w:val="005F4C0E"/>
    <w:rsid w:val="005F53A9"/>
    <w:rsid w:val="005F739D"/>
    <w:rsid w:val="006002F2"/>
    <w:rsid w:val="006004E5"/>
    <w:rsid w:val="006006C2"/>
    <w:rsid w:val="00605046"/>
    <w:rsid w:val="00605762"/>
    <w:rsid w:val="00605A61"/>
    <w:rsid w:val="006060E6"/>
    <w:rsid w:val="00606D3D"/>
    <w:rsid w:val="00610309"/>
    <w:rsid w:val="006127A8"/>
    <w:rsid w:val="00613FA4"/>
    <w:rsid w:val="0061642A"/>
    <w:rsid w:val="0061736C"/>
    <w:rsid w:val="006202CA"/>
    <w:rsid w:val="00622BDE"/>
    <w:rsid w:val="006305DD"/>
    <w:rsid w:val="00633997"/>
    <w:rsid w:val="00634057"/>
    <w:rsid w:val="006351AD"/>
    <w:rsid w:val="00635DED"/>
    <w:rsid w:val="006364CF"/>
    <w:rsid w:val="0064150B"/>
    <w:rsid w:val="00641F06"/>
    <w:rsid w:val="006433DC"/>
    <w:rsid w:val="006451DA"/>
    <w:rsid w:val="00651F95"/>
    <w:rsid w:val="006555A1"/>
    <w:rsid w:val="00661880"/>
    <w:rsid w:val="00661EE8"/>
    <w:rsid w:val="0066375F"/>
    <w:rsid w:val="00665350"/>
    <w:rsid w:val="0066578D"/>
    <w:rsid w:val="00666857"/>
    <w:rsid w:val="006679B3"/>
    <w:rsid w:val="00667E65"/>
    <w:rsid w:val="00670673"/>
    <w:rsid w:val="00671F8D"/>
    <w:rsid w:val="00672454"/>
    <w:rsid w:val="00672BFD"/>
    <w:rsid w:val="00684459"/>
    <w:rsid w:val="006860F5"/>
    <w:rsid w:val="006868F8"/>
    <w:rsid w:val="0068746D"/>
    <w:rsid w:val="00691C38"/>
    <w:rsid w:val="006940F4"/>
    <w:rsid w:val="00696450"/>
    <w:rsid w:val="006A2069"/>
    <w:rsid w:val="006A217C"/>
    <w:rsid w:val="006A4964"/>
    <w:rsid w:val="006A5D1F"/>
    <w:rsid w:val="006A7649"/>
    <w:rsid w:val="006A7708"/>
    <w:rsid w:val="006A7B15"/>
    <w:rsid w:val="006B136D"/>
    <w:rsid w:val="006B351A"/>
    <w:rsid w:val="006B3F4D"/>
    <w:rsid w:val="006B4AE6"/>
    <w:rsid w:val="006B6822"/>
    <w:rsid w:val="006B742D"/>
    <w:rsid w:val="006B76F7"/>
    <w:rsid w:val="006C0CCB"/>
    <w:rsid w:val="006C10B3"/>
    <w:rsid w:val="006C1333"/>
    <w:rsid w:val="006C3689"/>
    <w:rsid w:val="006C4DCA"/>
    <w:rsid w:val="006C5453"/>
    <w:rsid w:val="006C6DD1"/>
    <w:rsid w:val="006D06C8"/>
    <w:rsid w:val="006D08EA"/>
    <w:rsid w:val="006D2E14"/>
    <w:rsid w:val="006D5299"/>
    <w:rsid w:val="006D57E7"/>
    <w:rsid w:val="006D6845"/>
    <w:rsid w:val="006D75ED"/>
    <w:rsid w:val="006E2369"/>
    <w:rsid w:val="006E2DCB"/>
    <w:rsid w:val="006E3BF1"/>
    <w:rsid w:val="006E53FE"/>
    <w:rsid w:val="006E6092"/>
    <w:rsid w:val="006E6F7B"/>
    <w:rsid w:val="006E7351"/>
    <w:rsid w:val="006E7F0B"/>
    <w:rsid w:val="006F1D02"/>
    <w:rsid w:val="006F47F1"/>
    <w:rsid w:val="0070025E"/>
    <w:rsid w:val="00703A06"/>
    <w:rsid w:val="00703A63"/>
    <w:rsid w:val="007046F2"/>
    <w:rsid w:val="007054C5"/>
    <w:rsid w:val="00706C2D"/>
    <w:rsid w:val="007130CA"/>
    <w:rsid w:val="00713147"/>
    <w:rsid w:val="007136D0"/>
    <w:rsid w:val="00717880"/>
    <w:rsid w:val="007178C8"/>
    <w:rsid w:val="00722B71"/>
    <w:rsid w:val="007252AD"/>
    <w:rsid w:val="00725717"/>
    <w:rsid w:val="00726503"/>
    <w:rsid w:val="0073065B"/>
    <w:rsid w:val="00730667"/>
    <w:rsid w:val="00731511"/>
    <w:rsid w:val="007315EA"/>
    <w:rsid w:val="00732987"/>
    <w:rsid w:val="007343FA"/>
    <w:rsid w:val="007346C2"/>
    <w:rsid w:val="007346C5"/>
    <w:rsid w:val="00735960"/>
    <w:rsid w:val="00736AB5"/>
    <w:rsid w:val="00736D8B"/>
    <w:rsid w:val="00737E81"/>
    <w:rsid w:val="00742A06"/>
    <w:rsid w:val="007506D5"/>
    <w:rsid w:val="00751652"/>
    <w:rsid w:val="00751AA7"/>
    <w:rsid w:val="00751E89"/>
    <w:rsid w:val="00752609"/>
    <w:rsid w:val="00753618"/>
    <w:rsid w:val="00753E24"/>
    <w:rsid w:val="007540EA"/>
    <w:rsid w:val="00754B2C"/>
    <w:rsid w:val="00760198"/>
    <w:rsid w:val="00760F4E"/>
    <w:rsid w:val="00761C74"/>
    <w:rsid w:val="007626AD"/>
    <w:rsid w:val="0076429C"/>
    <w:rsid w:val="0076456F"/>
    <w:rsid w:val="007656D1"/>
    <w:rsid w:val="00766B17"/>
    <w:rsid w:val="007778BC"/>
    <w:rsid w:val="007819D0"/>
    <w:rsid w:val="007835E5"/>
    <w:rsid w:val="007847E7"/>
    <w:rsid w:val="007871A1"/>
    <w:rsid w:val="00794F4E"/>
    <w:rsid w:val="0079567F"/>
    <w:rsid w:val="00795728"/>
    <w:rsid w:val="00797271"/>
    <w:rsid w:val="007975DE"/>
    <w:rsid w:val="007A16BD"/>
    <w:rsid w:val="007A594C"/>
    <w:rsid w:val="007A7EAE"/>
    <w:rsid w:val="007B0797"/>
    <w:rsid w:val="007B0A48"/>
    <w:rsid w:val="007B2242"/>
    <w:rsid w:val="007B54BF"/>
    <w:rsid w:val="007B6531"/>
    <w:rsid w:val="007B6CA5"/>
    <w:rsid w:val="007B6FE3"/>
    <w:rsid w:val="007B760C"/>
    <w:rsid w:val="007C4487"/>
    <w:rsid w:val="007C473F"/>
    <w:rsid w:val="007C56F0"/>
    <w:rsid w:val="007D3883"/>
    <w:rsid w:val="007D5A32"/>
    <w:rsid w:val="007E02A3"/>
    <w:rsid w:val="007E4680"/>
    <w:rsid w:val="007E4F16"/>
    <w:rsid w:val="007E556E"/>
    <w:rsid w:val="007E6C7F"/>
    <w:rsid w:val="007E7597"/>
    <w:rsid w:val="007F0C8E"/>
    <w:rsid w:val="007F2A19"/>
    <w:rsid w:val="007F3CF0"/>
    <w:rsid w:val="007F3EFB"/>
    <w:rsid w:val="007F4A46"/>
    <w:rsid w:val="007F5FF6"/>
    <w:rsid w:val="007F6D31"/>
    <w:rsid w:val="007F71F7"/>
    <w:rsid w:val="00802078"/>
    <w:rsid w:val="00803004"/>
    <w:rsid w:val="0080388F"/>
    <w:rsid w:val="008133C4"/>
    <w:rsid w:val="0081539E"/>
    <w:rsid w:val="008154B5"/>
    <w:rsid w:val="0082092E"/>
    <w:rsid w:val="008222B2"/>
    <w:rsid w:val="00824CE4"/>
    <w:rsid w:val="008256EB"/>
    <w:rsid w:val="008269A1"/>
    <w:rsid w:val="0083088F"/>
    <w:rsid w:val="008316A2"/>
    <w:rsid w:val="00833DA5"/>
    <w:rsid w:val="00833F36"/>
    <w:rsid w:val="0083487F"/>
    <w:rsid w:val="0083541C"/>
    <w:rsid w:val="00837C27"/>
    <w:rsid w:val="008446D0"/>
    <w:rsid w:val="00844717"/>
    <w:rsid w:val="00846DA8"/>
    <w:rsid w:val="008477B5"/>
    <w:rsid w:val="00852135"/>
    <w:rsid w:val="008543A7"/>
    <w:rsid w:val="00854E59"/>
    <w:rsid w:val="008550DC"/>
    <w:rsid w:val="0086655A"/>
    <w:rsid w:val="0086660E"/>
    <w:rsid w:val="008678D1"/>
    <w:rsid w:val="008702D9"/>
    <w:rsid w:val="00870D28"/>
    <w:rsid w:val="00873308"/>
    <w:rsid w:val="00874959"/>
    <w:rsid w:val="0088067E"/>
    <w:rsid w:val="0088246A"/>
    <w:rsid w:val="00883EAB"/>
    <w:rsid w:val="00887416"/>
    <w:rsid w:val="008917B8"/>
    <w:rsid w:val="008919A8"/>
    <w:rsid w:val="008930ED"/>
    <w:rsid w:val="008942F5"/>
    <w:rsid w:val="00895F19"/>
    <w:rsid w:val="00896CB9"/>
    <w:rsid w:val="00897E22"/>
    <w:rsid w:val="008A1E67"/>
    <w:rsid w:val="008A32D1"/>
    <w:rsid w:val="008A454E"/>
    <w:rsid w:val="008A521B"/>
    <w:rsid w:val="008A5C47"/>
    <w:rsid w:val="008A6DF4"/>
    <w:rsid w:val="008A7C34"/>
    <w:rsid w:val="008B1817"/>
    <w:rsid w:val="008B2C86"/>
    <w:rsid w:val="008B7FAD"/>
    <w:rsid w:val="008C090E"/>
    <w:rsid w:val="008C623F"/>
    <w:rsid w:val="008C7AE4"/>
    <w:rsid w:val="008D043B"/>
    <w:rsid w:val="008D1400"/>
    <w:rsid w:val="008D1A4A"/>
    <w:rsid w:val="008D2E2F"/>
    <w:rsid w:val="008D33BD"/>
    <w:rsid w:val="008D39A4"/>
    <w:rsid w:val="008D6435"/>
    <w:rsid w:val="008D6936"/>
    <w:rsid w:val="008E0BD5"/>
    <w:rsid w:val="008E35A5"/>
    <w:rsid w:val="008E3754"/>
    <w:rsid w:val="008E46F1"/>
    <w:rsid w:val="008E4CB2"/>
    <w:rsid w:val="008E6903"/>
    <w:rsid w:val="008F12BF"/>
    <w:rsid w:val="008F13FC"/>
    <w:rsid w:val="008F17B7"/>
    <w:rsid w:val="008F2418"/>
    <w:rsid w:val="008F2BE9"/>
    <w:rsid w:val="008F42CE"/>
    <w:rsid w:val="008F4424"/>
    <w:rsid w:val="008F62D1"/>
    <w:rsid w:val="009014D9"/>
    <w:rsid w:val="009055A7"/>
    <w:rsid w:val="00910828"/>
    <w:rsid w:val="00910D00"/>
    <w:rsid w:val="009120C8"/>
    <w:rsid w:val="00913D70"/>
    <w:rsid w:val="009154A8"/>
    <w:rsid w:val="00917828"/>
    <w:rsid w:val="0092006C"/>
    <w:rsid w:val="00920296"/>
    <w:rsid w:val="009223A0"/>
    <w:rsid w:val="00926DFC"/>
    <w:rsid w:val="0092756F"/>
    <w:rsid w:val="00927F9F"/>
    <w:rsid w:val="00931673"/>
    <w:rsid w:val="00931B20"/>
    <w:rsid w:val="00932515"/>
    <w:rsid w:val="00932611"/>
    <w:rsid w:val="009343BC"/>
    <w:rsid w:val="00941B60"/>
    <w:rsid w:val="00942380"/>
    <w:rsid w:val="0094735E"/>
    <w:rsid w:val="009533F6"/>
    <w:rsid w:val="00953723"/>
    <w:rsid w:val="00955317"/>
    <w:rsid w:val="00956A91"/>
    <w:rsid w:val="00960021"/>
    <w:rsid w:val="009609DD"/>
    <w:rsid w:val="00961A78"/>
    <w:rsid w:val="00963113"/>
    <w:rsid w:val="00963C11"/>
    <w:rsid w:val="00965AB5"/>
    <w:rsid w:val="00966C42"/>
    <w:rsid w:val="00967E98"/>
    <w:rsid w:val="009706AE"/>
    <w:rsid w:val="00971088"/>
    <w:rsid w:val="00972193"/>
    <w:rsid w:val="009739E7"/>
    <w:rsid w:val="009747E6"/>
    <w:rsid w:val="00976F3C"/>
    <w:rsid w:val="00981249"/>
    <w:rsid w:val="00982CF1"/>
    <w:rsid w:val="0098350E"/>
    <w:rsid w:val="00985204"/>
    <w:rsid w:val="00986788"/>
    <w:rsid w:val="00986CE7"/>
    <w:rsid w:val="009879D8"/>
    <w:rsid w:val="00990A78"/>
    <w:rsid w:val="00991A53"/>
    <w:rsid w:val="00991D17"/>
    <w:rsid w:val="0099318C"/>
    <w:rsid w:val="0099553D"/>
    <w:rsid w:val="00995547"/>
    <w:rsid w:val="00997EE0"/>
    <w:rsid w:val="009A155D"/>
    <w:rsid w:val="009A26E1"/>
    <w:rsid w:val="009A497F"/>
    <w:rsid w:val="009A49E8"/>
    <w:rsid w:val="009A7EDA"/>
    <w:rsid w:val="009B0879"/>
    <w:rsid w:val="009B2A93"/>
    <w:rsid w:val="009B374C"/>
    <w:rsid w:val="009B4F99"/>
    <w:rsid w:val="009B6518"/>
    <w:rsid w:val="009C07A4"/>
    <w:rsid w:val="009C091C"/>
    <w:rsid w:val="009C1626"/>
    <w:rsid w:val="009C3EDA"/>
    <w:rsid w:val="009C512F"/>
    <w:rsid w:val="009D17A2"/>
    <w:rsid w:val="009D2989"/>
    <w:rsid w:val="009D2F46"/>
    <w:rsid w:val="009D346C"/>
    <w:rsid w:val="009D3A83"/>
    <w:rsid w:val="009D3CDD"/>
    <w:rsid w:val="009D4141"/>
    <w:rsid w:val="009D603D"/>
    <w:rsid w:val="009D690A"/>
    <w:rsid w:val="009E318D"/>
    <w:rsid w:val="009F1973"/>
    <w:rsid w:val="009F1FDD"/>
    <w:rsid w:val="009F2240"/>
    <w:rsid w:val="009F42A4"/>
    <w:rsid w:val="009F70D7"/>
    <w:rsid w:val="009F73EE"/>
    <w:rsid w:val="00A000C2"/>
    <w:rsid w:val="00A03932"/>
    <w:rsid w:val="00A04E2C"/>
    <w:rsid w:val="00A0598C"/>
    <w:rsid w:val="00A1049B"/>
    <w:rsid w:val="00A1516A"/>
    <w:rsid w:val="00A172D6"/>
    <w:rsid w:val="00A17E8F"/>
    <w:rsid w:val="00A20CF1"/>
    <w:rsid w:val="00A22455"/>
    <w:rsid w:val="00A23E88"/>
    <w:rsid w:val="00A24F06"/>
    <w:rsid w:val="00A2606C"/>
    <w:rsid w:val="00A26DD2"/>
    <w:rsid w:val="00A27B87"/>
    <w:rsid w:val="00A340B9"/>
    <w:rsid w:val="00A404B9"/>
    <w:rsid w:val="00A406E4"/>
    <w:rsid w:val="00A41127"/>
    <w:rsid w:val="00A4162B"/>
    <w:rsid w:val="00A419E2"/>
    <w:rsid w:val="00A41BBB"/>
    <w:rsid w:val="00A423D6"/>
    <w:rsid w:val="00A42F21"/>
    <w:rsid w:val="00A44382"/>
    <w:rsid w:val="00A45D0D"/>
    <w:rsid w:val="00A50763"/>
    <w:rsid w:val="00A517D1"/>
    <w:rsid w:val="00A550F6"/>
    <w:rsid w:val="00A551E3"/>
    <w:rsid w:val="00A56934"/>
    <w:rsid w:val="00A56A97"/>
    <w:rsid w:val="00A56C88"/>
    <w:rsid w:val="00A6361F"/>
    <w:rsid w:val="00A643E2"/>
    <w:rsid w:val="00A7576E"/>
    <w:rsid w:val="00A75B72"/>
    <w:rsid w:val="00A76C73"/>
    <w:rsid w:val="00A775F7"/>
    <w:rsid w:val="00A82291"/>
    <w:rsid w:val="00A825F6"/>
    <w:rsid w:val="00A845DE"/>
    <w:rsid w:val="00A84BA8"/>
    <w:rsid w:val="00A910D7"/>
    <w:rsid w:val="00A91262"/>
    <w:rsid w:val="00A93EBC"/>
    <w:rsid w:val="00A94210"/>
    <w:rsid w:val="00A94F0C"/>
    <w:rsid w:val="00A979B8"/>
    <w:rsid w:val="00A97CB6"/>
    <w:rsid w:val="00AA05C7"/>
    <w:rsid w:val="00AA07EF"/>
    <w:rsid w:val="00AA37DA"/>
    <w:rsid w:val="00AA3FD6"/>
    <w:rsid w:val="00AA42A2"/>
    <w:rsid w:val="00AA4CF7"/>
    <w:rsid w:val="00AA5062"/>
    <w:rsid w:val="00AB3440"/>
    <w:rsid w:val="00AB3D6D"/>
    <w:rsid w:val="00AB7962"/>
    <w:rsid w:val="00AC1E4D"/>
    <w:rsid w:val="00AC3702"/>
    <w:rsid w:val="00AC5123"/>
    <w:rsid w:val="00AC6D40"/>
    <w:rsid w:val="00AD15FD"/>
    <w:rsid w:val="00AD1E67"/>
    <w:rsid w:val="00AD2D73"/>
    <w:rsid w:val="00AD649E"/>
    <w:rsid w:val="00AD762B"/>
    <w:rsid w:val="00AD7F77"/>
    <w:rsid w:val="00AE2509"/>
    <w:rsid w:val="00AE31A1"/>
    <w:rsid w:val="00AF1CA4"/>
    <w:rsid w:val="00AF2196"/>
    <w:rsid w:val="00AF29C4"/>
    <w:rsid w:val="00AF4001"/>
    <w:rsid w:val="00AF4F57"/>
    <w:rsid w:val="00AF5199"/>
    <w:rsid w:val="00AF717F"/>
    <w:rsid w:val="00AF7412"/>
    <w:rsid w:val="00AF7A8B"/>
    <w:rsid w:val="00B00BA8"/>
    <w:rsid w:val="00B0311C"/>
    <w:rsid w:val="00B04EE6"/>
    <w:rsid w:val="00B07A51"/>
    <w:rsid w:val="00B07D9C"/>
    <w:rsid w:val="00B11CF6"/>
    <w:rsid w:val="00B12EF3"/>
    <w:rsid w:val="00B14C8F"/>
    <w:rsid w:val="00B15694"/>
    <w:rsid w:val="00B15769"/>
    <w:rsid w:val="00B170F4"/>
    <w:rsid w:val="00B17865"/>
    <w:rsid w:val="00B21793"/>
    <w:rsid w:val="00B229FF"/>
    <w:rsid w:val="00B23691"/>
    <w:rsid w:val="00B24124"/>
    <w:rsid w:val="00B241A0"/>
    <w:rsid w:val="00B26D8F"/>
    <w:rsid w:val="00B27BDD"/>
    <w:rsid w:val="00B30F02"/>
    <w:rsid w:val="00B31C29"/>
    <w:rsid w:val="00B35CC2"/>
    <w:rsid w:val="00B404CF"/>
    <w:rsid w:val="00B4237D"/>
    <w:rsid w:val="00B42492"/>
    <w:rsid w:val="00B4272C"/>
    <w:rsid w:val="00B42B25"/>
    <w:rsid w:val="00B44F8F"/>
    <w:rsid w:val="00B50BCF"/>
    <w:rsid w:val="00B5204A"/>
    <w:rsid w:val="00B5401B"/>
    <w:rsid w:val="00B54F9B"/>
    <w:rsid w:val="00B6013D"/>
    <w:rsid w:val="00B617D3"/>
    <w:rsid w:val="00B679D1"/>
    <w:rsid w:val="00B70CF4"/>
    <w:rsid w:val="00B744CA"/>
    <w:rsid w:val="00B74565"/>
    <w:rsid w:val="00B75724"/>
    <w:rsid w:val="00B76936"/>
    <w:rsid w:val="00B769AA"/>
    <w:rsid w:val="00B7744E"/>
    <w:rsid w:val="00B80CD3"/>
    <w:rsid w:val="00B82FE4"/>
    <w:rsid w:val="00B85629"/>
    <w:rsid w:val="00B87BB7"/>
    <w:rsid w:val="00B91A61"/>
    <w:rsid w:val="00B92C60"/>
    <w:rsid w:val="00B94D98"/>
    <w:rsid w:val="00B9611F"/>
    <w:rsid w:val="00B96BD8"/>
    <w:rsid w:val="00BA120F"/>
    <w:rsid w:val="00BA5997"/>
    <w:rsid w:val="00BA6926"/>
    <w:rsid w:val="00BB08EE"/>
    <w:rsid w:val="00BB4252"/>
    <w:rsid w:val="00BB4740"/>
    <w:rsid w:val="00BB48D9"/>
    <w:rsid w:val="00BB644D"/>
    <w:rsid w:val="00BC54FF"/>
    <w:rsid w:val="00BC7BDF"/>
    <w:rsid w:val="00BD080B"/>
    <w:rsid w:val="00BD2B7B"/>
    <w:rsid w:val="00BD2BFD"/>
    <w:rsid w:val="00BD5660"/>
    <w:rsid w:val="00BE0F6D"/>
    <w:rsid w:val="00BE2BDA"/>
    <w:rsid w:val="00BE39B1"/>
    <w:rsid w:val="00BE4104"/>
    <w:rsid w:val="00BE6867"/>
    <w:rsid w:val="00BE69AA"/>
    <w:rsid w:val="00BF2500"/>
    <w:rsid w:val="00BF4ED4"/>
    <w:rsid w:val="00BF7E07"/>
    <w:rsid w:val="00C02972"/>
    <w:rsid w:val="00C02D54"/>
    <w:rsid w:val="00C031E6"/>
    <w:rsid w:val="00C04466"/>
    <w:rsid w:val="00C05512"/>
    <w:rsid w:val="00C116F8"/>
    <w:rsid w:val="00C13AD4"/>
    <w:rsid w:val="00C14B2F"/>
    <w:rsid w:val="00C1556A"/>
    <w:rsid w:val="00C164D3"/>
    <w:rsid w:val="00C17371"/>
    <w:rsid w:val="00C2586A"/>
    <w:rsid w:val="00C26B8E"/>
    <w:rsid w:val="00C27A64"/>
    <w:rsid w:val="00C318FE"/>
    <w:rsid w:val="00C3229C"/>
    <w:rsid w:val="00C3283D"/>
    <w:rsid w:val="00C3483B"/>
    <w:rsid w:val="00C363A5"/>
    <w:rsid w:val="00C36DAA"/>
    <w:rsid w:val="00C405AF"/>
    <w:rsid w:val="00C4350A"/>
    <w:rsid w:val="00C45528"/>
    <w:rsid w:val="00C51788"/>
    <w:rsid w:val="00C51A2C"/>
    <w:rsid w:val="00C51C42"/>
    <w:rsid w:val="00C5292B"/>
    <w:rsid w:val="00C532BA"/>
    <w:rsid w:val="00C53E9C"/>
    <w:rsid w:val="00C54794"/>
    <w:rsid w:val="00C54FD4"/>
    <w:rsid w:val="00C56D35"/>
    <w:rsid w:val="00C57BA7"/>
    <w:rsid w:val="00C6121C"/>
    <w:rsid w:val="00C62B2C"/>
    <w:rsid w:val="00C667F7"/>
    <w:rsid w:val="00C7004D"/>
    <w:rsid w:val="00C727F7"/>
    <w:rsid w:val="00C74E6D"/>
    <w:rsid w:val="00C75751"/>
    <w:rsid w:val="00C82975"/>
    <w:rsid w:val="00C8357B"/>
    <w:rsid w:val="00C837BB"/>
    <w:rsid w:val="00C84096"/>
    <w:rsid w:val="00C845FE"/>
    <w:rsid w:val="00C8499A"/>
    <w:rsid w:val="00C8756B"/>
    <w:rsid w:val="00C91A30"/>
    <w:rsid w:val="00C937C2"/>
    <w:rsid w:val="00C97C8E"/>
    <w:rsid w:val="00C97C93"/>
    <w:rsid w:val="00CA0E02"/>
    <w:rsid w:val="00CA0E32"/>
    <w:rsid w:val="00CA34E0"/>
    <w:rsid w:val="00CA38E6"/>
    <w:rsid w:val="00CB3359"/>
    <w:rsid w:val="00CB5C8C"/>
    <w:rsid w:val="00CC17CB"/>
    <w:rsid w:val="00CC3086"/>
    <w:rsid w:val="00CC415E"/>
    <w:rsid w:val="00CC5D0B"/>
    <w:rsid w:val="00CC7F81"/>
    <w:rsid w:val="00CD3044"/>
    <w:rsid w:val="00CD3DCD"/>
    <w:rsid w:val="00CD4C1F"/>
    <w:rsid w:val="00CD5D26"/>
    <w:rsid w:val="00CD5E74"/>
    <w:rsid w:val="00CD6810"/>
    <w:rsid w:val="00CE0218"/>
    <w:rsid w:val="00CE13C4"/>
    <w:rsid w:val="00CE20FB"/>
    <w:rsid w:val="00CE3C60"/>
    <w:rsid w:val="00CE44F2"/>
    <w:rsid w:val="00CE6995"/>
    <w:rsid w:val="00CE6B00"/>
    <w:rsid w:val="00CE6DF3"/>
    <w:rsid w:val="00CF0906"/>
    <w:rsid w:val="00CF1435"/>
    <w:rsid w:val="00CF1933"/>
    <w:rsid w:val="00CF2F07"/>
    <w:rsid w:val="00CF4C5C"/>
    <w:rsid w:val="00CF5993"/>
    <w:rsid w:val="00CF59C3"/>
    <w:rsid w:val="00CF64BE"/>
    <w:rsid w:val="00D00DC9"/>
    <w:rsid w:val="00D03209"/>
    <w:rsid w:val="00D039C6"/>
    <w:rsid w:val="00D04634"/>
    <w:rsid w:val="00D05A0F"/>
    <w:rsid w:val="00D06718"/>
    <w:rsid w:val="00D1052D"/>
    <w:rsid w:val="00D15257"/>
    <w:rsid w:val="00D15296"/>
    <w:rsid w:val="00D16C59"/>
    <w:rsid w:val="00D22FD2"/>
    <w:rsid w:val="00D32E9C"/>
    <w:rsid w:val="00D352B6"/>
    <w:rsid w:val="00D35D93"/>
    <w:rsid w:val="00D37399"/>
    <w:rsid w:val="00D40A9C"/>
    <w:rsid w:val="00D4329A"/>
    <w:rsid w:val="00D44EC9"/>
    <w:rsid w:val="00D4675E"/>
    <w:rsid w:val="00D47AE6"/>
    <w:rsid w:val="00D5499D"/>
    <w:rsid w:val="00D5581C"/>
    <w:rsid w:val="00D57AEC"/>
    <w:rsid w:val="00D626B5"/>
    <w:rsid w:val="00D627B3"/>
    <w:rsid w:val="00D62CB4"/>
    <w:rsid w:val="00D65DAE"/>
    <w:rsid w:val="00D677A8"/>
    <w:rsid w:val="00D70A5E"/>
    <w:rsid w:val="00D72B6D"/>
    <w:rsid w:val="00D73DF3"/>
    <w:rsid w:val="00D77FD2"/>
    <w:rsid w:val="00D81F81"/>
    <w:rsid w:val="00D83AFF"/>
    <w:rsid w:val="00D85694"/>
    <w:rsid w:val="00D868BA"/>
    <w:rsid w:val="00D92B72"/>
    <w:rsid w:val="00D92BB7"/>
    <w:rsid w:val="00D93111"/>
    <w:rsid w:val="00D934E1"/>
    <w:rsid w:val="00D94726"/>
    <w:rsid w:val="00D97834"/>
    <w:rsid w:val="00DA0419"/>
    <w:rsid w:val="00DA05C1"/>
    <w:rsid w:val="00DA3FA5"/>
    <w:rsid w:val="00DB0B11"/>
    <w:rsid w:val="00DB5BCB"/>
    <w:rsid w:val="00DB7754"/>
    <w:rsid w:val="00DC0D73"/>
    <w:rsid w:val="00DC2662"/>
    <w:rsid w:val="00DC5090"/>
    <w:rsid w:val="00DC609E"/>
    <w:rsid w:val="00DC6590"/>
    <w:rsid w:val="00DC6734"/>
    <w:rsid w:val="00DD0944"/>
    <w:rsid w:val="00DD1232"/>
    <w:rsid w:val="00DD3B60"/>
    <w:rsid w:val="00DD400F"/>
    <w:rsid w:val="00DD4262"/>
    <w:rsid w:val="00DD440B"/>
    <w:rsid w:val="00DD57DF"/>
    <w:rsid w:val="00DE3E0C"/>
    <w:rsid w:val="00DE4539"/>
    <w:rsid w:val="00DE4787"/>
    <w:rsid w:val="00DE69C4"/>
    <w:rsid w:val="00DF1257"/>
    <w:rsid w:val="00DF40F8"/>
    <w:rsid w:val="00DF6F6E"/>
    <w:rsid w:val="00E03C88"/>
    <w:rsid w:val="00E048F7"/>
    <w:rsid w:val="00E108D6"/>
    <w:rsid w:val="00E10B43"/>
    <w:rsid w:val="00E111F8"/>
    <w:rsid w:val="00E14496"/>
    <w:rsid w:val="00E15296"/>
    <w:rsid w:val="00E179A5"/>
    <w:rsid w:val="00E21766"/>
    <w:rsid w:val="00E22322"/>
    <w:rsid w:val="00E23BEF"/>
    <w:rsid w:val="00E31772"/>
    <w:rsid w:val="00E318AA"/>
    <w:rsid w:val="00E31A3B"/>
    <w:rsid w:val="00E32181"/>
    <w:rsid w:val="00E3375C"/>
    <w:rsid w:val="00E33C47"/>
    <w:rsid w:val="00E36462"/>
    <w:rsid w:val="00E36F5D"/>
    <w:rsid w:val="00E375B8"/>
    <w:rsid w:val="00E37C14"/>
    <w:rsid w:val="00E501F8"/>
    <w:rsid w:val="00E50D40"/>
    <w:rsid w:val="00E524BC"/>
    <w:rsid w:val="00E52D45"/>
    <w:rsid w:val="00E5496A"/>
    <w:rsid w:val="00E56AE0"/>
    <w:rsid w:val="00E609CE"/>
    <w:rsid w:val="00E618AF"/>
    <w:rsid w:val="00E619C8"/>
    <w:rsid w:val="00E65EB1"/>
    <w:rsid w:val="00E66A2B"/>
    <w:rsid w:val="00E704F6"/>
    <w:rsid w:val="00E733AD"/>
    <w:rsid w:val="00E75663"/>
    <w:rsid w:val="00E7574F"/>
    <w:rsid w:val="00E7745A"/>
    <w:rsid w:val="00E83B80"/>
    <w:rsid w:val="00E84249"/>
    <w:rsid w:val="00E84EAD"/>
    <w:rsid w:val="00E9214F"/>
    <w:rsid w:val="00E926B1"/>
    <w:rsid w:val="00E92A04"/>
    <w:rsid w:val="00E92D02"/>
    <w:rsid w:val="00E93E6F"/>
    <w:rsid w:val="00E94FA1"/>
    <w:rsid w:val="00E975CA"/>
    <w:rsid w:val="00E979D3"/>
    <w:rsid w:val="00E97E26"/>
    <w:rsid w:val="00EA12C4"/>
    <w:rsid w:val="00EA2840"/>
    <w:rsid w:val="00EB1926"/>
    <w:rsid w:val="00EB26BB"/>
    <w:rsid w:val="00EB2E17"/>
    <w:rsid w:val="00EB33B7"/>
    <w:rsid w:val="00EC2FA7"/>
    <w:rsid w:val="00EC4241"/>
    <w:rsid w:val="00EC5132"/>
    <w:rsid w:val="00ED1156"/>
    <w:rsid w:val="00ED28A6"/>
    <w:rsid w:val="00ED3B9B"/>
    <w:rsid w:val="00ED431A"/>
    <w:rsid w:val="00ED5A4A"/>
    <w:rsid w:val="00ED6293"/>
    <w:rsid w:val="00ED7496"/>
    <w:rsid w:val="00ED74A8"/>
    <w:rsid w:val="00ED74AF"/>
    <w:rsid w:val="00ED7603"/>
    <w:rsid w:val="00ED7C3F"/>
    <w:rsid w:val="00ED7D4F"/>
    <w:rsid w:val="00EE063C"/>
    <w:rsid w:val="00EE21B2"/>
    <w:rsid w:val="00EE2250"/>
    <w:rsid w:val="00EE38FD"/>
    <w:rsid w:val="00EE3F27"/>
    <w:rsid w:val="00EE48A1"/>
    <w:rsid w:val="00EE4BDD"/>
    <w:rsid w:val="00EE6454"/>
    <w:rsid w:val="00EE7A35"/>
    <w:rsid w:val="00EF0B6E"/>
    <w:rsid w:val="00EF2023"/>
    <w:rsid w:val="00F011A4"/>
    <w:rsid w:val="00F01A30"/>
    <w:rsid w:val="00F042F6"/>
    <w:rsid w:val="00F04B98"/>
    <w:rsid w:val="00F04DC0"/>
    <w:rsid w:val="00F061E6"/>
    <w:rsid w:val="00F11F70"/>
    <w:rsid w:val="00F12B0B"/>
    <w:rsid w:val="00F141F7"/>
    <w:rsid w:val="00F1491F"/>
    <w:rsid w:val="00F14D14"/>
    <w:rsid w:val="00F159EC"/>
    <w:rsid w:val="00F1618F"/>
    <w:rsid w:val="00F21498"/>
    <w:rsid w:val="00F25300"/>
    <w:rsid w:val="00F26830"/>
    <w:rsid w:val="00F27464"/>
    <w:rsid w:val="00F277A2"/>
    <w:rsid w:val="00F30838"/>
    <w:rsid w:val="00F3323C"/>
    <w:rsid w:val="00F3368D"/>
    <w:rsid w:val="00F34AEB"/>
    <w:rsid w:val="00F41C18"/>
    <w:rsid w:val="00F42795"/>
    <w:rsid w:val="00F44BB1"/>
    <w:rsid w:val="00F45477"/>
    <w:rsid w:val="00F46653"/>
    <w:rsid w:val="00F46943"/>
    <w:rsid w:val="00F47EAA"/>
    <w:rsid w:val="00F54379"/>
    <w:rsid w:val="00F558BA"/>
    <w:rsid w:val="00F57075"/>
    <w:rsid w:val="00F60837"/>
    <w:rsid w:val="00F61011"/>
    <w:rsid w:val="00F62EC1"/>
    <w:rsid w:val="00F62EC8"/>
    <w:rsid w:val="00F63A09"/>
    <w:rsid w:val="00F63A8B"/>
    <w:rsid w:val="00F65289"/>
    <w:rsid w:val="00F6529D"/>
    <w:rsid w:val="00F7366C"/>
    <w:rsid w:val="00F75108"/>
    <w:rsid w:val="00F81269"/>
    <w:rsid w:val="00F84A87"/>
    <w:rsid w:val="00F8533F"/>
    <w:rsid w:val="00F860D4"/>
    <w:rsid w:val="00F8765D"/>
    <w:rsid w:val="00F90688"/>
    <w:rsid w:val="00F91755"/>
    <w:rsid w:val="00F9419F"/>
    <w:rsid w:val="00F952FF"/>
    <w:rsid w:val="00F97335"/>
    <w:rsid w:val="00FA0AD4"/>
    <w:rsid w:val="00FA0E8F"/>
    <w:rsid w:val="00FA0EF9"/>
    <w:rsid w:val="00FA28C9"/>
    <w:rsid w:val="00FA327B"/>
    <w:rsid w:val="00FA3EE6"/>
    <w:rsid w:val="00FA484A"/>
    <w:rsid w:val="00FA6115"/>
    <w:rsid w:val="00FA6EEF"/>
    <w:rsid w:val="00FA704A"/>
    <w:rsid w:val="00FA7352"/>
    <w:rsid w:val="00FA7A8E"/>
    <w:rsid w:val="00FA7E68"/>
    <w:rsid w:val="00FB3B63"/>
    <w:rsid w:val="00FB5F6D"/>
    <w:rsid w:val="00FB6550"/>
    <w:rsid w:val="00FC1082"/>
    <w:rsid w:val="00FC2F53"/>
    <w:rsid w:val="00FC3BE7"/>
    <w:rsid w:val="00FC4E16"/>
    <w:rsid w:val="00FC57A1"/>
    <w:rsid w:val="00FC5BB4"/>
    <w:rsid w:val="00FD06BB"/>
    <w:rsid w:val="00FD37C6"/>
    <w:rsid w:val="00FD6A1A"/>
    <w:rsid w:val="00FE0B03"/>
    <w:rsid w:val="00FE251A"/>
    <w:rsid w:val="00FE282C"/>
    <w:rsid w:val="00FE357F"/>
    <w:rsid w:val="00FE58F2"/>
    <w:rsid w:val="00FE5F71"/>
    <w:rsid w:val="00FF00AE"/>
    <w:rsid w:val="00FF0B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C77F5"/>
  <w15:chartTrackingRefBased/>
  <w15:docId w15:val="{0C7B0B06-68B2-4EA5-BD56-4106C12D3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58503A"/>
    <w:rPr>
      <w:sz w:val="24"/>
      <w:szCs w:val="24"/>
    </w:rPr>
  </w:style>
  <w:style w:type="paragraph" w:styleId="Nagwek1">
    <w:name w:val="heading 1"/>
    <w:basedOn w:val="Normalny"/>
    <w:next w:val="Normalny"/>
    <w:qFormat/>
    <w:pPr>
      <w:keepNext/>
      <w:ind w:left="360"/>
      <w:jc w:val="both"/>
      <w:outlineLvl w:val="0"/>
    </w:pPr>
    <w:rPr>
      <w:sz w:val="28"/>
    </w:rPr>
  </w:style>
  <w:style w:type="paragraph" w:styleId="Nagwek2">
    <w:name w:val="heading 2"/>
    <w:basedOn w:val="Normalny"/>
    <w:next w:val="Normalny"/>
    <w:link w:val="Nagwek2Znak"/>
    <w:unhideWhenUsed/>
    <w:qFormat/>
    <w:rsid w:val="00CB3359"/>
    <w:pPr>
      <w:keepNext/>
      <w:keepLines/>
      <w:spacing w:before="40" w:line="256" w:lineRule="auto"/>
      <w:outlineLvl w:val="1"/>
    </w:pPr>
    <w:rPr>
      <w:rFonts w:ascii="Calibri Light" w:hAnsi="Calibri Light"/>
      <w:color w:val="2F5496"/>
      <w:sz w:val="26"/>
      <w:szCs w:val="26"/>
      <w:lang w:eastAsia="en-US"/>
    </w:rPr>
  </w:style>
  <w:style w:type="paragraph" w:styleId="Nagwek5">
    <w:name w:val="heading 5"/>
    <w:basedOn w:val="Normalny"/>
    <w:next w:val="Normalny"/>
    <w:link w:val="Nagwek5Znak"/>
    <w:unhideWhenUsed/>
    <w:qFormat/>
    <w:rsid w:val="00C7004D"/>
    <w:pPr>
      <w:spacing w:before="240" w:after="60"/>
      <w:outlineLvl w:val="4"/>
    </w:pPr>
    <w:rPr>
      <w:rFonts w:ascii="Calibri" w:hAnsi="Calibri"/>
      <w:b/>
      <w:bCs/>
      <w:i/>
      <w:iCs/>
      <w:sz w:val="26"/>
      <w:szCs w:val="26"/>
    </w:rPr>
  </w:style>
  <w:style w:type="paragraph" w:styleId="Nagwek6">
    <w:name w:val="heading 6"/>
    <w:basedOn w:val="Normalny"/>
    <w:next w:val="Normalny"/>
    <w:qFormat/>
    <w:pPr>
      <w:keepNext/>
      <w:ind w:right="-2"/>
      <w:jc w:val="both"/>
      <w:outlineLvl w:val="5"/>
    </w:pPr>
    <w:rPr>
      <w:color w:val="FFFFFF"/>
      <w:sz w:val="5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pPr>
      <w:framePr w:w="7920" w:h="1980" w:hRule="exact" w:hSpace="141" w:wrap="auto" w:hAnchor="page" w:xAlign="center" w:yAlign="bottom"/>
      <w:ind w:left="2880"/>
    </w:pPr>
    <w:rPr>
      <w:rFonts w:ascii="Arial" w:hAnsi="Arial" w:cs="Arial"/>
      <w:i/>
      <w:sz w:val="32"/>
    </w:rPr>
  </w:style>
  <w:style w:type="paragraph" w:styleId="Tekstpodstawowywcity">
    <w:name w:val="Body Text Indent"/>
    <w:basedOn w:val="Normalny"/>
    <w:pPr>
      <w:ind w:left="360"/>
      <w:jc w:val="both"/>
    </w:pPr>
    <w:rPr>
      <w:sz w:val="28"/>
    </w:rPr>
  </w:style>
  <w:style w:type="paragraph" w:styleId="Tekstpodstawowywcity2">
    <w:name w:val="Body Text Indent 2"/>
    <w:basedOn w:val="Normalny"/>
    <w:pPr>
      <w:ind w:left="540"/>
    </w:pPr>
    <w:rPr>
      <w:sz w:val="28"/>
    </w:rPr>
  </w:style>
  <w:style w:type="paragraph" w:styleId="Tekstpodstawowy">
    <w:name w:val="Body Text"/>
    <w:basedOn w:val="Normalny"/>
    <w:rPr>
      <w:sz w:val="28"/>
    </w:rPr>
  </w:style>
  <w:style w:type="paragraph" w:styleId="Tekstpodstawowy2">
    <w:name w:val="Body Text 2"/>
    <w:basedOn w:val="Normalny"/>
    <w:rPr>
      <w:sz w:val="28"/>
      <w:szCs w:val="20"/>
    </w:rPr>
  </w:style>
  <w:style w:type="paragraph" w:styleId="Nagwek">
    <w:name w:val="header"/>
    <w:basedOn w:val="Normalny"/>
    <w:pPr>
      <w:tabs>
        <w:tab w:val="center" w:pos="4536"/>
        <w:tab w:val="right" w:pos="9072"/>
      </w:tabs>
    </w:pPr>
  </w:style>
  <w:style w:type="character" w:styleId="Numerstrony">
    <w:name w:val="page number"/>
    <w:basedOn w:val="Domylnaczcionkaakapitu"/>
  </w:style>
  <w:style w:type="paragraph" w:styleId="NormalnyWeb">
    <w:name w:val="Normal (Web)"/>
    <w:basedOn w:val="Normalny"/>
    <w:pPr>
      <w:spacing w:before="100" w:beforeAutospacing="1" w:after="100" w:afterAutospacing="1"/>
    </w:pPr>
  </w:style>
  <w:style w:type="paragraph" w:styleId="Stopka">
    <w:name w:val="footer"/>
    <w:basedOn w:val="Normalny"/>
    <w:pPr>
      <w:tabs>
        <w:tab w:val="center" w:pos="4536"/>
        <w:tab w:val="right" w:pos="9072"/>
      </w:tabs>
    </w:pPr>
  </w:style>
  <w:style w:type="paragraph" w:styleId="Tytu">
    <w:name w:val="Title"/>
    <w:basedOn w:val="Normalny"/>
    <w:qFormat/>
    <w:pPr>
      <w:jc w:val="center"/>
    </w:pPr>
    <w:rPr>
      <w:sz w:val="48"/>
    </w:rPr>
  </w:style>
  <w:style w:type="paragraph" w:styleId="Tekstblokowy">
    <w:name w:val="Block Text"/>
    <w:basedOn w:val="Normalny"/>
    <w:pPr>
      <w:ind w:left="1080" w:right="1024"/>
      <w:jc w:val="both"/>
    </w:pPr>
    <w:rPr>
      <w:b/>
      <w:bCs/>
      <w:sz w:val="28"/>
    </w:rPr>
  </w:style>
  <w:style w:type="paragraph" w:styleId="Tekstpodstawowywcity3">
    <w:name w:val="Body Text Indent 3"/>
    <w:basedOn w:val="Normalny"/>
    <w:pPr>
      <w:ind w:left="1260" w:hanging="180"/>
    </w:pPr>
    <w:rPr>
      <w:rFonts w:ascii="Arial" w:hAnsi="Arial" w:cs="Arial"/>
      <w:sz w:val="22"/>
      <w:szCs w:val="22"/>
    </w:rPr>
  </w:style>
  <w:style w:type="paragraph" w:styleId="Tekstdymka">
    <w:name w:val="Balloon Text"/>
    <w:basedOn w:val="Normalny"/>
    <w:link w:val="TekstdymkaZnak"/>
    <w:rsid w:val="00AE2509"/>
    <w:rPr>
      <w:rFonts w:ascii="Segoe UI" w:hAnsi="Segoe UI" w:cs="Segoe UI"/>
      <w:sz w:val="18"/>
      <w:szCs w:val="18"/>
    </w:rPr>
  </w:style>
  <w:style w:type="character" w:customStyle="1" w:styleId="TekstdymkaZnak">
    <w:name w:val="Tekst dymka Znak"/>
    <w:link w:val="Tekstdymka"/>
    <w:rsid w:val="00AE2509"/>
    <w:rPr>
      <w:rFonts w:ascii="Segoe UI" w:hAnsi="Segoe UI" w:cs="Segoe UI"/>
      <w:sz w:val="18"/>
      <w:szCs w:val="18"/>
    </w:rPr>
  </w:style>
  <w:style w:type="paragraph" w:styleId="Akapitzlist">
    <w:name w:val="List Paragraph"/>
    <w:basedOn w:val="Normalny"/>
    <w:uiPriority w:val="34"/>
    <w:qFormat/>
    <w:rsid w:val="00A172D6"/>
    <w:pPr>
      <w:spacing w:after="160" w:line="259" w:lineRule="auto"/>
      <w:ind w:left="720"/>
      <w:contextualSpacing/>
    </w:pPr>
    <w:rPr>
      <w:rFonts w:ascii="Calibri" w:eastAsia="Calibri" w:hAnsi="Calibri"/>
      <w:sz w:val="22"/>
      <w:szCs w:val="22"/>
      <w:lang w:eastAsia="en-US"/>
    </w:rPr>
  </w:style>
  <w:style w:type="character" w:customStyle="1" w:styleId="Nagwek2Znak">
    <w:name w:val="Nagłówek 2 Znak"/>
    <w:link w:val="Nagwek2"/>
    <w:uiPriority w:val="9"/>
    <w:rsid w:val="00CB3359"/>
    <w:rPr>
      <w:rFonts w:ascii="Calibri Light" w:hAnsi="Calibri Light"/>
      <w:color w:val="2F5496"/>
      <w:sz w:val="26"/>
      <w:szCs w:val="26"/>
      <w:lang w:eastAsia="en-US"/>
    </w:rPr>
  </w:style>
  <w:style w:type="numbering" w:customStyle="1" w:styleId="Styl1">
    <w:name w:val="Styl1"/>
    <w:rsid w:val="008543A7"/>
    <w:pPr>
      <w:numPr>
        <w:numId w:val="35"/>
      </w:numPr>
    </w:pPr>
  </w:style>
  <w:style w:type="character" w:customStyle="1" w:styleId="Nagwek5Znak">
    <w:name w:val="Nagłówek 5 Znak"/>
    <w:link w:val="Nagwek5"/>
    <w:rsid w:val="00C7004D"/>
    <w:rPr>
      <w:rFonts w:ascii="Calibri" w:hAnsi="Calibri"/>
      <w:b/>
      <w:bCs/>
      <w:i/>
      <w:iCs/>
      <w:sz w:val="26"/>
      <w:szCs w:val="26"/>
    </w:rPr>
  </w:style>
  <w:style w:type="paragraph" w:customStyle="1" w:styleId="Tekstpodstawowy21">
    <w:name w:val="Tekst podstawowy 21"/>
    <w:basedOn w:val="Normalny"/>
    <w:rsid w:val="00C7004D"/>
    <w:pPr>
      <w:suppressAutoHyphens/>
      <w:jc w:val="both"/>
    </w:pPr>
    <w:rPr>
      <w:sz w:val="20"/>
      <w:szCs w:val="20"/>
      <w:lang w:eastAsia="zh-CN"/>
    </w:rPr>
  </w:style>
  <w:style w:type="paragraph" w:customStyle="1" w:styleId="link2">
    <w:name w:val="link2"/>
    <w:basedOn w:val="Normalny"/>
    <w:rsid w:val="00C7004D"/>
    <w:pPr>
      <w:suppressAutoHyphens/>
      <w:spacing w:before="15" w:after="15"/>
      <w:ind w:left="450" w:hanging="225"/>
    </w:pPr>
    <w:rPr>
      <w:rFonts w:ascii="Arial" w:hAnsi="Arial" w:cs="Arial"/>
      <w:sz w:val="20"/>
      <w:szCs w:val="20"/>
      <w:lang w:eastAsia="zh-CN"/>
    </w:rPr>
  </w:style>
  <w:style w:type="paragraph" w:customStyle="1" w:styleId="link3">
    <w:name w:val="link3"/>
    <w:basedOn w:val="Normalny"/>
    <w:rsid w:val="00C7004D"/>
    <w:pPr>
      <w:suppressAutoHyphens/>
      <w:spacing w:before="15" w:after="15"/>
      <w:ind w:left="750" w:hanging="225"/>
    </w:pPr>
    <w:rPr>
      <w:rFonts w:ascii="Arial" w:hAnsi="Arial" w:cs="Arial"/>
      <w:sz w:val="20"/>
      <w:szCs w:val="20"/>
      <w:lang w:eastAsia="zh-CN"/>
    </w:rPr>
  </w:style>
  <w:style w:type="paragraph" w:customStyle="1" w:styleId="link4">
    <w:name w:val="link4"/>
    <w:basedOn w:val="Normalny"/>
    <w:rsid w:val="00C7004D"/>
    <w:pPr>
      <w:suppressAutoHyphens/>
      <w:spacing w:before="15" w:after="15"/>
      <w:ind w:left="1050" w:hanging="225"/>
    </w:pPr>
    <w:rPr>
      <w:rFonts w:ascii="Arial" w:hAnsi="Arial" w:cs="Arial"/>
      <w:sz w:val="20"/>
      <w:szCs w:val="20"/>
      <w:lang w:eastAsia="zh-CN"/>
    </w:rPr>
  </w:style>
  <w:style w:type="paragraph" w:customStyle="1" w:styleId="Zawartotabeli">
    <w:name w:val="Zawartość tabeli"/>
    <w:basedOn w:val="Normalny"/>
    <w:rsid w:val="00C7004D"/>
    <w:pPr>
      <w:widowControl w:val="0"/>
      <w:suppressLineNumbers/>
      <w:suppressAutoHyphens/>
    </w:pPr>
    <w:rPr>
      <w:sz w:val="20"/>
      <w:szCs w:val="20"/>
      <w:lang w:eastAsia="zh-CN"/>
    </w:rPr>
  </w:style>
  <w:style w:type="paragraph" w:styleId="Nagwekspisutreci">
    <w:name w:val="TOC Heading"/>
    <w:basedOn w:val="Nagwek1"/>
    <w:next w:val="Normalny"/>
    <w:uiPriority w:val="39"/>
    <w:unhideWhenUsed/>
    <w:qFormat/>
    <w:rsid w:val="0026308B"/>
    <w:pPr>
      <w:keepLines/>
      <w:spacing w:before="240" w:line="259" w:lineRule="auto"/>
      <w:ind w:left="0"/>
      <w:jc w:val="left"/>
      <w:outlineLvl w:val="9"/>
    </w:pPr>
    <w:rPr>
      <w:rFonts w:asciiTheme="majorHAnsi" w:eastAsiaTheme="majorEastAsia" w:hAnsiTheme="majorHAnsi" w:cstheme="majorBidi"/>
      <w:color w:val="2F5496" w:themeColor="accent1" w:themeShade="BF"/>
      <w:sz w:val="32"/>
      <w:szCs w:val="32"/>
    </w:rPr>
  </w:style>
  <w:style w:type="paragraph" w:styleId="Spistreci1">
    <w:name w:val="toc 1"/>
    <w:basedOn w:val="Normalny"/>
    <w:next w:val="Normalny"/>
    <w:autoRedefine/>
    <w:uiPriority w:val="39"/>
    <w:rsid w:val="0026308B"/>
    <w:pPr>
      <w:spacing w:after="100"/>
    </w:pPr>
  </w:style>
  <w:style w:type="paragraph" w:styleId="Spistreci2">
    <w:name w:val="toc 2"/>
    <w:basedOn w:val="Normalny"/>
    <w:next w:val="Normalny"/>
    <w:autoRedefine/>
    <w:uiPriority w:val="39"/>
    <w:rsid w:val="0026308B"/>
    <w:pPr>
      <w:spacing w:after="100"/>
      <w:ind w:left="240"/>
    </w:pPr>
  </w:style>
  <w:style w:type="paragraph" w:styleId="Spistreci3">
    <w:name w:val="toc 3"/>
    <w:basedOn w:val="Normalny"/>
    <w:next w:val="Normalny"/>
    <w:autoRedefine/>
    <w:uiPriority w:val="39"/>
    <w:unhideWhenUsed/>
    <w:rsid w:val="0026308B"/>
    <w:pPr>
      <w:spacing w:after="100" w:line="259" w:lineRule="auto"/>
      <w:ind w:left="440"/>
    </w:pPr>
    <w:rPr>
      <w:rFonts w:asciiTheme="minorHAnsi" w:eastAsiaTheme="minorEastAsia" w:hAnsiTheme="minorHAnsi" w:cstheme="minorBidi"/>
      <w:kern w:val="2"/>
      <w:sz w:val="22"/>
      <w:szCs w:val="22"/>
      <w14:ligatures w14:val="standardContextual"/>
    </w:rPr>
  </w:style>
  <w:style w:type="paragraph" w:styleId="Spistreci4">
    <w:name w:val="toc 4"/>
    <w:basedOn w:val="Normalny"/>
    <w:next w:val="Normalny"/>
    <w:autoRedefine/>
    <w:uiPriority w:val="39"/>
    <w:unhideWhenUsed/>
    <w:rsid w:val="0026308B"/>
    <w:pPr>
      <w:spacing w:after="100" w:line="259" w:lineRule="auto"/>
      <w:ind w:left="660"/>
    </w:pPr>
    <w:rPr>
      <w:rFonts w:asciiTheme="minorHAnsi" w:eastAsiaTheme="minorEastAsia" w:hAnsiTheme="minorHAnsi" w:cstheme="minorBidi"/>
      <w:kern w:val="2"/>
      <w:sz w:val="22"/>
      <w:szCs w:val="22"/>
      <w14:ligatures w14:val="standardContextual"/>
    </w:rPr>
  </w:style>
  <w:style w:type="paragraph" w:styleId="Spistreci5">
    <w:name w:val="toc 5"/>
    <w:basedOn w:val="Normalny"/>
    <w:next w:val="Normalny"/>
    <w:autoRedefine/>
    <w:uiPriority w:val="39"/>
    <w:unhideWhenUsed/>
    <w:rsid w:val="0026308B"/>
    <w:pPr>
      <w:spacing w:after="100" w:line="259" w:lineRule="auto"/>
      <w:ind w:left="880"/>
    </w:pPr>
    <w:rPr>
      <w:rFonts w:asciiTheme="minorHAnsi" w:eastAsiaTheme="minorEastAsia" w:hAnsiTheme="minorHAnsi" w:cstheme="minorBidi"/>
      <w:kern w:val="2"/>
      <w:sz w:val="22"/>
      <w:szCs w:val="22"/>
      <w14:ligatures w14:val="standardContextual"/>
    </w:rPr>
  </w:style>
  <w:style w:type="paragraph" w:styleId="Spistreci6">
    <w:name w:val="toc 6"/>
    <w:basedOn w:val="Normalny"/>
    <w:next w:val="Normalny"/>
    <w:autoRedefine/>
    <w:uiPriority w:val="39"/>
    <w:unhideWhenUsed/>
    <w:rsid w:val="0026308B"/>
    <w:pPr>
      <w:spacing w:after="100" w:line="259" w:lineRule="auto"/>
      <w:ind w:left="1100"/>
    </w:pPr>
    <w:rPr>
      <w:rFonts w:asciiTheme="minorHAnsi" w:eastAsiaTheme="minorEastAsia" w:hAnsiTheme="minorHAnsi" w:cstheme="minorBidi"/>
      <w:kern w:val="2"/>
      <w:sz w:val="22"/>
      <w:szCs w:val="22"/>
      <w14:ligatures w14:val="standardContextual"/>
    </w:rPr>
  </w:style>
  <w:style w:type="paragraph" w:styleId="Spistreci7">
    <w:name w:val="toc 7"/>
    <w:basedOn w:val="Normalny"/>
    <w:next w:val="Normalny"/>
    <w:autoRedefine/>
    <w:uiPriority w:val="39"/>
    <w:unhideWhenUsed/>
    <w:rsid w:val="0026308B"/>
    <w:pPr>
      <w:spacing w:after="100" w:line="259" w:lineRule="auto"/>
      <w:ind w:left="1320"/>
    </w:pPr>
    <w:rPr>
      <w:rFonts w:asciiTheme="minorHAnsi" w:eastAsiaTheme="minorEastAsia" w:hAnsiTheme="minorHAnsi" w:cstheme="minorBidi"/>
      <w:kern w:val="2"/>
      <w:sz w:val="22"/>
      <w:szCs w:val="22"/>
      <w14:ligatures w14:val="standardContextual"/>
    </w:rPr>
  </w:style>
  <w:style w:type="paragraph" w:styleId="Spistreci8">
    <w:name w:val="toc 8"/>
    <w:basedOn w:val="Normalny"/>
    <w:next w:val="Normalny"/>
    <w:autoRedefine/>
    <w:uiPriority w:val="39"/>
    <w:unhideWhenUsed/>
    <w:rsid w:val="0026308B"/>
    <w:pPr>
      <w:spacing w:after="100" w:line="259" w:lineRule="auto"/>
      <w:ind w:left="1540"/>
    </w:pPr>
    <w:rPr>
      <w:rFonts w:asciiTheme="minorHAnsi" w:eastAsiaTheme="minorEastAsia" w:hAnsiTheme="minorHAnsi" w:cstheme="minorBidi"/>
      <w:kern w:val="2"/>
      <w:sz w:val="22"/>
      <w:szCs w:val="22"/>
      <w14:ligatures w14:val="standardContextual"/>
    </w:rPr>
  </w:style>
  <w:style w:type="paragraph" w:styleId="Spistreci9">
    <w:name w:val="toc 9"/>
    <w:basedOn w:val="Normalny"/>
    <w:next w:val="Normalny"/>
    <w:autoRedefine/>
    <w:uiPriority w:val="39"/>
    <w:unhideWhenUsed/>
    <w:rsid w:val="0026308B"/>
    <w:pPr>
      <w:spacing w:after="100" w:line="259" w:lineRule="auto"/>
      <w:ind w:left="1760"/>
    </w:pPr>
    <w:rPr>
      <w:rFonts w:asciiTheme="minorHAnsi" w:eastAsiaTheme="minorEastAsia" w:hAnsiTheme="minorHAnsi" w:cstheme="minorBidi"/>
      <w:kern w:val="2"/>
      <w:sz w:val="22"/>
      <w:szCs w:val="22"/>
      <w14:ligatures w14:val="standardContextual"/>
    </w:rPr>
  </w:style>
  <w:style w:type="character" w:styleId="Hipercze">
    <w:name w:val="Hyperlink"/>
    <w:basedOn w:val="Domylnaczcionkaakapitu"/>
    <w:uiPriority w:val="99"/>
    <w:unhideWhenUsed/>
    <w:rsid w:val="0026308B"/>
    <w:rPr>
      <w:color w:val="0563C1" w:themeColor="hyperlink"/>
      <w:u w:val="single"/>
    </w:rPr>
  </w:style>
  <w:style w:type="character" w:styleId="Nierozpoznanawzmianka">
    <w:name w:val="Unresolved Mention"/>
    <w:basedOn w:val="Domylnaczcionkaakapitu"/>
    <w:uiPriority w:val="99"/>
    <w:semiHidden/>
    <w:unhideWhenUsed/>
    <w:rsid w:val="002630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68832">
      <w:bodyDiv w:val="1"/>
      <w:marLeft w:val="0"/>
      <w:marRight w:val="0"/>
      <w:marTop w:val="0"/>
      <w:marBottom w:val="0"/>
      <w:divBdr>
        <w:top w:val="none" w:sz="0" w:space="0" w:color="auto"/>
        <w:left w:val="none" w:sz="0" w:space="0" w:color="auto"/>
        <w:bottom w:val="none" w:sz="0" w:space="0" w:color="auto"/>
        <w:right w:val="none" w:sz="0" w:space="0" w:color="auto"/>
      </w:divBdr>
    </w:div>
    <w:div w:id="1214462806">
      <w:bodyDiv w:val="1"/>
      <w:marLeft w:val="0"/>
      <w:marRight w:val="0"/>
      <w:marTop w:val="0"/>
      <w:marBottom w:val="0"/>
      <w:divBdr>
        <w:top w:val="none" w:sz="0" w:space="0" w:color="auto"/>
        <w:left w:val="none" w:sz="0" w:space="0" w:color="auto"/>
        <w:bottom w:val="none" w:sz="0" w:space="0" w:color="auto"/>
        <w:right w:val="none" w:sz="0" w:space="0" w:color="auto"/>
      </w:divBdr>
    </w:div>
    <w:div w:id="1598322224">
      <w:bodyDiv w:val="1"/>
      <w:marLeft w:val="0"/>
      <w:marRight w:val="0"/>
      <w:marTop w:val="0"/>
      <w:marBottom w:val="0"/>
      <w:divBdr>
        <w:top w:val="none" w:sz="0" w:space="0" w:color="auto"/>
        <w:left w:val="none" w:sz="0" w:space="0" w:color="auto"/>
        <w:bottom w:val="none" w:sz="0" w:space="0" w:color="auto"/>
        <w:right w:val="none" w:sz="0" w:space="0" w:color="auto"/>
      </w:divBdr>
    </w:div>
    <w:div w:id="1618952093">
      <w:bodyDiv w:val="1"/>
      <w:marLeft w:val="0"/>
      <w:marRight w:val="0"/>
      <w:marTop w:val="0"/>
      <w:marBottom w:val="0"/>
      <w:divBdr>
        <w:top w:val="none" w:sz="0" w:space="0" w:color="auto"/>
        <w:left w:val="none" w:sz="0" w:space="0" w:color="auto"/>
        <w:bottom w:val="none" w:sz="0" w:space="0" w:color="auto"/>
        <w:right w:val="none" w:sz="0" w:space="0" w:color="auto"/>
      </w:divBdr>
    </w:div>
    <w:div w:id="1862041361">
      <w:bodyDiv w:val="1"/>
      <w:marLeft w:val="0"/>
      <w:marRight w:val="0"/>
      <w:marTop w:val="0"/>
      <w:marBottom w:val="0"/>
      <w:divBdr>
        <w:top w:val="none" w:sz="0" w:space="0" w:color="auto"/>
        <w:left w:val="none" w:sz="0" w:space="0" w:color="auto"/>
        <w:bottom w:val="none" w:sz="0" w:space="0" w:color="auto"/>
        <w:right w:val="none" w:sz="0" w:space="0" w:color="auto"/>
      </w:divBdr>
    </w:div>
    <w:div w:id="1863275280">
      <w:bodyDiv w:val="1"/>
      <w:marLeft w:val="0"/>
      <w:marRight w:val="0"/>
      <w:marTop w:val="0"/>
      <w:marBottom w:val="0"/>
      <w:divBdr>
        <w:top w:val="none" w:sz="0" w:space="0" w:color="auto"/>
        <w:left w:val="none" w:sz="0" w:space="0" w:color="auto"/>
        <w:bottom w:val="none" w:sz="0" w:space="0" w:color="auto"/>
        <w:right w:val="none" w:sz="0" w:space="0" w:color="auto"/>
      </w:divBdr>
    </w:div>
    <w:div w:id="200759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4A2C0-7F89-41A4-83C9-3454C2304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74</Pages>
  <Words>23662</Words>
  <Characters>141974</Characters>
  <Application>Microsoft Office Word</Application>
  <DocSecurity>0</DocSecurity>
  <Lines>1183</Lines>
  <Paragraphs>330</Paragraphs>
  <ScaleCrop>false</ScaleCrop>
  <HeadingPairs>
    <vt:vector size="2" baseType="variant">
      <vt:variant>
        <vt:lpstr>Tytuł</vt:lpstr>
      </vt:variant>
      <vt:variant>
        <vt:i4>1</vt:i4>
      </vt:variant>
    </vt:vector>
  </HeadingPairs>
  <TitlesOfParts>
    <vt:vector size="1" baseType="lpstr">
      <vt:lpstr>S T A T U T Zespołu Szkół Samochodowych</vt:lpstr>
    </vt:vector>
  </TitlesOfParts>
  <Company>zss</Company>
  <LinksUpToDate>false</LinksUpToDate>
  <CharactersWithSpaces>165306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T A T U T Zespołu Szkół Samochodowych</dc:title>
  <dc:subject/>
  <dc:creator>zss</dc:creator>
  <cp:keywords>Statut Zespołu Szkół Samochodowych im. Tadeusza Kościuszki we Włocławku</cp:keywords>
  <dc:description/>
  <cp:lastModifiedBy>Rafał Rek</cp:lastModifiedBy>
  <cp:revision>22</cp:revision>
  <cp:lastPrinted>2024-01-30T10:10:00Z</cp:lastPrinted>
  <dcterms:created xsi:type="dcterms:W3CDTF">2024-01-30T09:02:00Z</dcterms:created>
  <dcterms:modified xsi:type="dcterms:W3CDTF">2024-01-30T10:10:00Z</dcterms:modified>
</cp:coreProperties>
</file>